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2595"/>
      </w:tblGrid>
      <w:tr w:rsidR="008D4524" w:rsidRPr="00DE5BD1" w:rsidTr="00DE5BD1">
        <w:trPr>
          <w:trHeight w:val="564"/>
        </w:trPr>
        <w:tc>
          <w:tcPr>
            <w:tcW w:w="7451" w:type="dxa"/>
            <w:shd w:val="clear" w:color="auto" w:fill="auto"/>
          </w:tcPr>
          <w:p w:rsidR="008D4524" w:rsidRPr="00DE5BD1" w:rsidRDefault="00173983" w:rsidP="00656254">
            <w:pPr>
              <w:suppressAutoHyphens w:val="0"/>
              <w:spacing w:line="276" w:lineRule="auto"/>
              <w:rPr>
                <w:rFonts w:ascii="Tw Cen MT" w:hAnsi="Tw Cen MT" w:cs="Arial"/>
                <w:b/>
                <w:u w:val="single"/>
              </w:rPr>
            </w:pPr>
            <w:bookmarkStart w:id="0" w:name="_GoBack"/>
            <w:bookmarkEnd w:id="0"/>
            <w:r w:rsidRPr="00DE5BD1">
              <w:rPr>
                <w:rFonts w:ascii="Tw Cen MT" w:hAnsi="Tw Cen MT" w:cs="Arial"/>
                <w:b/>
                <w:u w:val="single"/>
              </w:rPr>
              <w:t>A</w:t>
            </w:r>
            <w:r w:rsidR="008D4524" w:rsidRPr="00DE5BD1">
              <w:rPr>
                <w:rFonts w:ascii="Tw Cen MT" w:hAnsi="Tw Cen MT" w:cs="Arial"/>
                <w:b/>
                <w:u w:val="single"/>
              </w:rPr>
              <w:t>nn</w:t>
            </w:r>
            <w:r w:rsidR="00D4331D" w:rsidRPr="00DE5BD1">
              <w:rPr>
                <w:rFonts w:ascii="Tw Cen MT" w:hAnsi="Tw Cen MT" w:cs="Arial"/>
                <w:b/>
                <w:u w:val="single"/>
              </w:rPr>
              <w:t xml:space="preserve">o in cui è previsto lo svolgimento delle azioni </w:t>
            </w:r>
          </w:p>
        </w:tc>
        <w:tc>
          <w:tcPr>
            <w:tcW w:w="2595" w:type="dxa"/>
            <w:shd w:val="clear" w:color="auto" w:fill="auto"/>
          </w:tcPr>
          <w:p w:rsidR="008D4524" w:rsidRPr="00DE5BD1" w:rsidRDefault="00D4331D" w:rsidP="00DE5BD1">
            <w:pPr>
              <w:suppressAutoHyphens w:val="0"/>
              <w:spacing w:line="276" w:lineRule="auto"/>
              <w:jc w:val="center"/>
              <w:rPr>
                <w:rFonts w:ascii="Tw Cen MT" w:hAnsi="Tw Cen MT" w:cs="Arial"/>
                <w:b/>
                <w:sz w:val="32"/>
                <w:szCs w:val="32"/>
              </w:rPr>
            </w:pPr>
            <w:r w:rsidRPr="00DE5BD1">
              <w:rPr>
                <w:rFonts w:ascii="Tw Cen MT" w:hAnsi="Tw Cen MT" w:cs="Arial"/>
                <w:b/>
                <w:sz w:val="32"/>
                <w:szCs w:val="32"/>
              </w:rPr>
              <w:t>20___</w:t>
            </w:r>
          </w:p>
        </w:tc>
      </w:tr>
    </w:tbl>
    <w:p w:rsidR="008D4524" w:rsidRPr="00DE5BD1" w:rsidRDefault="00D4331D">
      <w:pPr>
        <w:suppressAutoHyphens w:val="0"/>
        <w:spacing w:line="276" w:lineRule="auto"/>
        <w:rPr>
          <w:rFonts w:ascii="Tw Cen MT" w:eastAsia="Calibri" w:hAnsi="Tw Cen MT" w:cs="Arial"/>
          <w:b/>
          <w:bCs/>
          <w:smallCaps/>
          <w:sz w:val="22"/>
          <w:szCs w:val="18"/>
          <w:shd w:val="clear" w:color="auto" w:fill="FFFF00"/>
        </w:rPr>
      </w:pPr>
      <w:r w:rsidRPr="00DE5BD1">
        <w:rPr>
          <w:rFonts w:ascii="Tw Cen MT" w:eastAsia="Calibri" w:hAnsi="Tw Cen MT" w:cs="Arial"/>
          <w:b/>
          <w:bCs/>
          <w:smallCaps/>
          <w:sz w:val="22"/>
          <w:szCs w:val="18"/>
          <w:shd w:val="clear" w:color="auto" w:fill="FFFF00"/>
        </w:rPr>
        <w:t>(OCCORRE COMPILARE UN ALLEGATO PER CIASCUNA ANNUALITÀ IN CUI SONO PROPOSTE AZIONI PROGETTUALI (2018 / 2019 /</w:t>
      </w:r>
      <w:r w:rsidR="005A56F6">
        <w:rPr>
          <w:rFonts w:ascii="Tw Cen MT" w:eastAsia="Calibri" w:hAnsi="Tw Cen MT" w:cs="Arial"/>
          <w:b/>
          <w:bCs/>
          <w:smallCaps/>
          <w:sz w:val="22"/>
          <w:szCs w:val="18"/>
          <w:shd w:val="clear" w:color="auto" w:fill="FFFF00"/>
        </w:rPr>
        <w:t xml:space="preserve"> </w:t>
      </w:r>
      <w:r w:rsidRPr="00DE5BD1">
        <w:rPr>
          <w:rFonts w:ascii="Tw Cen MT" w:eastAsia="Calibri" w:hAnsi="Tw Cen MT" w:cs="Arial"/>
          <w:b/>
          <w:bCs/>
          <w:smallCaps/>
          <w:sz w:val="22"/>
          <w:szCs w:val="18"/>
          <w:shd w:val="clear" w:color="auto" w:fill="FFFF00"/>
        </w:rPr>
        <w:t>2020)</w:t>
      </w:r>
    </w:p>
    <w:p w:rsidR="007723A0" w:rsidRDefault="007723A0">
      <w:pPr>
        <w:suppressAutoHyphens w:val="0"/>
        <w:rPr>
          <w:rFonts w:ascii="Arial" w:hAnsi="Arial" w:cs="Arial"/>
          <w:b/>
          <w:sz w:val="32"/>
          <w:szCs w:val="28"/>
          <w:u w:val="single"/>
        </w:rPr>
      </w:pPr>
    </w:p>
    <w:p w:rsidR="007723A0" w:rsidRPr="00DE5BD1" w:rsidRDefault="007723A0">
      <w:pPr>
        <w:suppressAutoHyphens w:val="0"/>
        <w:rPr>
          <w:rFonts w:ascii="Tw Cen MT" w:hAnsi="Tw Cen MT" w:cs="Arial"/>
          <w:b/>
          <w:sz w:val="32"/>
          <w:szCs w:val="28"/>
          <w:u w:val="single"/>
        </w:rPr>
      </w:pPr>
      <w:r w:rsidRPr="00DE5BD1">
        <w:rPr>
          <w:rFonts w:ascii="Tw Cen MT" w:hAnsi="Tw Cen MT" w:cs="Arial"/>
          <w:b/>
          <w:sz w:val="32"/>
          <w:szCs w:val="28"/>
          <w:u w:val="single"/>
        </w:rPr>
        <w:t>1 SCOUTING, ORIENTAMENTO E INFORMAZIONE</w:t>
      </w:r>
    </w:p>
    <w:p w:rsidR="007723A0" w:rsidRPr="00DE5BD1" w:rsidRDefault="007723A0">
      <w:pPr>
        <w:suppressAutoHyphens w:val="0"/>
        <w:rPr>
          <w:rFonts w:ascii="Tw Cen MT" w:hAnsi="Tw Cen MT" w:cs="Arial"/>
          <w:b/>
          <w:sz w:val="32"/>
          <w:szCs w:val="28"/>
          <w:u w:val="single"/>
        </w:rPr>
      </w:pPr>
    </w:p>
    <w:p w:rsidR="007723A0" w:rsidRPr="00DE5BD1" w:rsidRDefault="007723A0">
      <w:pPr>
        <w:pStyle w:val="Standard"/>
        <w:spacing w:before="60"/>
        <w:rPr>
          <w:rFonts w:ascii="Tw Cen MT" w:hAnsi="Tw Cen MT" w:cs="Arial"/>
          <w:b/>
          <w:sz w:val="28"/>
          <w:szCs w:val="21"/>
        </w:rPr>
      </w:pPr>
      <w:r w:rsidRPr="00DE5BD1">
        <w:rPr>
          <w:rFonts w:ascii="Tw Cen MT" w:hAnsi="Tw Cen MT" w:cs="Arial"/>
          <w:b/>
          <w:sz w:val="28"/>
          <w:szCs w:val="21"/>
        </w:rPr>
        <w:t xml:space="preserve">MODALITÀ DI RICERCA E SELEZIONE DEI NUOVI AUTORI E DEI GRUPPI EMERGENTI (concorsi, premi, ecc.) </w:t>
      </w:r>
    </w:p>
    <w:p w:rsidR="007723A0" w:rsidRPr="005C324F" w:rsidRDefault="007723A0">
      <w:pPr>
        <w:pStyle w:val="Standard"/>
        <w:spacing w:before="60"/>
        <w:rPr>
          <w:rFonts w:ascii="Tw Cen MT" w:hAnsi="Tw Cen MT" w:cs="Arial"/>
          <w:b/>
          <w:sz w:val="20"/>
          <w:szCs w:val="21"/>
        </w:rPr>
      </w:pPr>
    </w:p>
    <w:p w:rsidR="007723A0" w:rsidRPr="00495107" w:rsidRDefault="007723A0" w:rsidP="005A56F6">
      <w:pPr>
        <w:pStyle w:val="Standard"/>
        <w:rPr>
          <w:rFonts w:ascii="Tw Cen MT" w:hAnsi="Tw Cen MT" w:cs="Arial"/>
          <w:sz w:val="28"/>
          <w:szCs w:val="21"/>
        </w:rPr>
      </w:pPr>
      <w:r w:rsidRPr="00495107">
        <w:rPr>
          <w:rFonts w:ascii="Tw Cen MT" w:hAnsi="Tw Cen MT" w:cs="Arial"/>
          <w:b/>
          <w:sz w:val="22"/>
          <w:szCs w:val="20"/>
        </w:rPr>
        <w:t>Illustrare le azioni e le modalità di svolgimento con cui si prevede di individuare nuovi autori e gruppi emergenti.</w:t>
      </w:r>
      <w:r w:rsidR="005A56F6">
        <w:rPr>
          <w:rFonts w:ascii="Tw Cen MT" w:hAnsi="Tw Cen MT" w:cs="Arial"/>
          <w:b/>
          <w:sz w:val="22"/>
          <w:szCs w:val="20"/>
        </w:rPr>
        <w:t xml:space="preserve"> </w:t>
      </w:r>
      <w:r w:rsidRPr="00495107">
        <w:rPr>
          <w:rFonts w:ascii="Tw Cen MT" w:hAnsi="Tw Cen MT" w:cs="Arial"/>
          <w:b/>
          <w:sz w:val="22"/>
          <w:szCs w:val="20"/>
        </w:rPr>
        <w:t>Aggiungere righe se necessario.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0C1C80" w:rsidRPr="00DE5BD1" w:rsidRDefault="000C1C80">
      <w:pPr>
        <w:pStyle w:val="Standard"/>
        <w:rPr>
          <w:rFonts w:ascii="Tw Cen MT" w:hAnsi="Tw Cen MT" w:cs="Arial"/>
          <w:b/>
          <w:sz w:val="32"/>
          <w:szCs w:val="28"/>
          <w:u w:val="single"/>
        </w:rPr>
      </w:pPr>
    </w:p>
    <w:p w:rsidR="007723A0" w:rsidRPr="005C324F" w:rsidRDefault="007723A0">
      <w:pPr>
        <w:pStyle w:val="Standard"/>
        <w:spacing w:before="60"/>
        <w:rPr>
          <w:rFonts w:ascii="Tw Cen MT" w:hAnsi="Tw Cen MT" w:cs="Arial"/>
          <w:b/>
          <w:sz w:val="28"/>
          <w:szCs w:val="21"/>
        </w:rPr>
      </w:pPr>
      <w:r w:rsidRPr="005C324F">
        <w:rPr>
          <w:rFonts w:ascii="Tw Cen MT" w:hAnsi="Tw Cen MT" w:cs="Arial"/>
          <w:b/>
          <w:sz w:val="28"/>
          <w:szCs w:val="21"/>
        </w:rPr>
        <w:t xml:space="preserve">ATTIVITA' DI ORIENTAMENTO E INFORMAZIONE </w:t>
      </w:r>
    </w:p>
    <w:p w:rsidR="007723A0" w:rsidRPr="005C324F" w:rsidRDefault="007723A0">
      <w:pPr>
        <w:pStyle w:val="Standard"/>
        <w:spacing w:before="60"/>
        <w:rPr>
          <w:rFonts w:ascii="Tw Cen MT" w:hAnsi="Tw Cen MT" w:cs="Arial"/>
          <w:b/>
          <w:sz w:val="20"/>
          <w:szCs w:val="21"/>
        </w:rPr>
      </w:pPr>
    </w:p>
    <w:p w:rsidR="007723A0" w:rsidRPr="00495107" w:rsidRDefault="007723A0" w:rsidP="005A56F6">
      <w:pPr>
        <w:pStyle w:val="Standard"/>
        <w:rPr>
          <w:rFonts w:ascii="Tw Cen MT" w:hAnsi="Tw Cen MT" w:cs="Arial"/>
          <w:sz w:val="22"/>
          <w:szCs w:val="20"/>
        </w:rPr>
      </w:pPr>
      <w:r w:rsidRPr="00495107">
        <w:rPr>
          <w:rFonts w:ascii="Tw Cen MT" w:hAnsi="Tw Cen MT" w:cs="Arial"/>
          <w:b/>
          <w:sz w:val="22"/>
          <w:szCs w:val="20"/>
        </w:rPr>
        <w:t xml:space="preserve">Illustrare le azioni e le modalità di attivazione </w:t>
      </w:r>
      <w:r w:rsidR="00542F0F" w:rsidRPr="00495107">
        <w:rPr>
          <w:rFonts w:ascii="Tw Cen MT" w:hAnsi="Tw Cen MT" w:cs="Arial"/>
          <w:b/>
          <w:sz w:val="22"/>
          <w:szCs w:val="20"/>
        </w:rPr>
        <w:t>di percorsi</w:t>
      </w:r>
      <w:r w:rsidRPr="00495107">
        <w:rPr>
          <w:rFonts w:ascii="Tw Cen MT" w:hAnsi="Tw Cen MT" w:cs="Arial"/>
          <w:b/>
          <w:sz w:val="22"/>
          <w:szCs w:val="20"/>
        </w:rPr>
        <w:t xml:space="preserve"> di orientamento e informazione</w:t>
      </w:r>
      <w:r w:rsidR="009749C8">
        <w:rPr>
          <w:rFonts w:ascii="Tw Cen MT" w:hAnsi="Tw Cen MT" w:cs="Arial"/>
          <w:b/>
          <w:sz w:val="22"/>
          <w:szCs w:val="20"/>
        </w:rPr>
        <w:t xml:space="preserve"> (incontri, campagne o servizi di informazione)</w:t>
      </w:r>
      <w:r w:rsidRPr="00495107">
        <w:rPr>
          <w:rFonts w:ascii="Tw Cen MT" w:hAnsi="Tw Cen MT" w:cs="Arial"/>
          <w:b/>
          <w:sz w:val="22"/>
          <w:szCs w:val="20"/>
        </w:rPr>
        <w:t xml:space="preserve"> sulla legislazione e i </w:t>
      </w:r>
      <w:r w:rsidR="00542F0F" w:rsidRPr="00495107">
        <w:rPr>
          <w:rFonts w:ascii="Tw Cen MT" w:hAnsi="Tw Cen MT" w:cs="Arial"/>
          <w:b/>
          <w:sz w:val="22"/>
          <w:szCs w:val="20"/>
        </w:rPr>
        <w:t>diritti d’autore</w:t>
      </w:r>
      <w:r w:rsidRPr="00495107">
        <w:rPr>
          <w:rFonts w:ascii="Tw Cen MT" w:hAnsi="Tw Cen MT" w:cs="Arial"/>
          <w:b/>
          <w:sz w:val="22"/>
          <w:szCs w:val="20"/>
        </w:rPr>
        <w:t>, i contratti di lavoro, la promozione della cultura della legalità nel settore musicale.</w:t>
      </w:r>
      <w:r w:rsidR="005A56F6">
        <w:rPr>
          <w:rFonts w:ascii="Tw Cen MT" w:hAnsi="Tw Cen MT" w:cs="Arial"/>
          <w:b/>
          <w:sz w:val="22"/>
          <w:szCs w:val="20"/>
        </w:rPr>
        <w:t xml:space="preserve"> </w:t>
      </w:r>
      <w:r w:rsidRPr="00495107">
        <w:rPr>
          <w:rFonts w:ascii="Tw Cen MT" w:hAnsi="Tw Cen MT" w:cs="Arial"/>
          <w:b/>
          <w:sz w:val="22"/>
          <w:szCs w:val="20"/>
        </w:rPr>
        <w:t>Aggiungere righe se necessario.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Pr="00B33D79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C324F" w:rsidRDefault="005C324F" w:rsidP="005C324F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5C324F" w:rsidRPr="005C324F" w:rsidRDefault="005C324F" w:rsidP="005C324F">
      <w:pPr>
        <w:spacing w:line="276" w:lineRule="auto"/>
        <w:rPr>
          <w:rFonts w:ascii="Tw Cen MT" w:hAnsi="Tw Cen MT" w:cs="Calibri"/>
          <w:sz w:val="14"/>
          <w:szCs w:val="21"/>
        </w:rPr>
      </w:pPr>
    </w:p>
    <w:p w:rsidR="003F347C" w:rsidRDefault="003F347C" w:rsidP="005C324F">
      <w:pPr>
        <w:suppressAutoHyphens w:val="0"/>
        <w:spacing w:line="276" w:lineRule="auto"/>
        <w:rPr>
          <w:rFonts w:ascii="Tw Cen MT" w:eastAsia="Calibri" w:hAnsi="Tw Cen MT" w:cs="Arial"/>
          <w:b/>
          <w:bCs/>
          <w:smallCaps/>
          <w:sz w:val="21"/>
          <w:szCs w:val="21"/>
          <w:shd w:val="clear" w:color="auto" w:fill="FFFF00"/>
        </w:rPr>
      </w:pPr>
    </w:p>
    <w:p w:rsidR="005C324F" w:rsidRPr="005C324F" w:rsidRDefault="005C324F" w:rsidP="005C324F">
      <w:pPr>
        <w:suppressAutoHyphens w:val="0"/>
        <w:spacing w:line="276" w:lineRule="auto"/>
        <w:rPr>
          <w:rFonts w:ascii="Tw Cen MT" w:hAnsi="Tw Cen MT" w:cs="Arial"/>
          <w:b/>
          <w:sz w:val="32"/>
          <w:szCs w:val="28"/>
        </w:rPr>
      </w:pPr>
      <w:r w:rsidRPr="005C324F">
        <w:rPr>
          <w:rFonts w:ascii="Tw Cen MT" w:eastAsia="Calibri" w:hAnsi="Tw Cen MT" w:cs="Arial"/>
          <w:b/>
          <w:bCs/>
          <w:smallCaps/>
          <w:sz w:val="21"/>
          <w:szCs w:val="21"/>
          <w:shd w:val="clear" w:color="auto" w:fill="FFFF00"/>
        </w:rPr>
        <w:t>N</w:t>
      </w:r>
      <w:r w:rsidRPr="003F347C">
        <w:rPr>
          <w:rFonts w:ascii="Tw Cen MT" w:eastAsia="Calibri" w:hAnsi="Tw Cen MT" w:cs="Arial"/>
          <w:b/>
          <w:bCs/>
          <w:smallCaps/>
          <w:sz w:val="21"/>
          <w:szCs w:val="21"/>
          <w:u w:val="single"/>
          <w:shd w:val="clear" w:color="auto" w:fill="FFFF00"/>
        </w:rPr>
        <w:t xml:space="preserve">.B. LE AZIONI PREVISTE </w:t>
      </w:r>
      <w:r w:rsidR="003F3E27">
        <w:rPr>
          <w:rFonts w:ascii="Tw Cen MT" w:eastAsia="Calibri" w:hAnsi="Tw Cen MT" w:cs="Arial"/>
          <w:b/>
          <w:bCs/>
          <w:smallCaps/>
          <w:sz w:val="21"/>
          <w:szCs w:val="21"/>
          <w:u w:val="single"/>
          <w:shd w:val="clear" w:color="auto" w:fill="FFFF00"/>
        </w:rPr>
        <w:t xml:space="preserve">IN QUESTO </w:t>
      </w:r>
      <w:r w:rsidRPr="003F347C">
        <w:rPr>
          <w:rFonts w:ascii="Tw Cen MT" w:eastAsia="Calibri" w:hAnsi="Tw Cen MT" w:cs="Arial"/>
          <w:b/>
          <w:bCs/>
          <w:smallCaps/>
          <w:sz w:val="21"/>
          <w:szCs w:val="21"/>
          <w:u w:val="single"/>
          <w:shd w:val="clear" w:color="auto" w:fill="FFFF00"/>
        </w:rPr>
        <w:t xml:space="preserve">ALLEGATO SONO AMMISSIBILI SOLO SE RIVOLTE AD ARTISTI </w:t>
      </w:r>
      <w:r w:rsidR="005143EE">
        <w:rPr>
          <w:rFonts w:ascii="Tw Cen MT" w:eastAsia="Calibri" w:hAnsi="Tw Cen MT" w:cs="Arial"/>
          <w:b/>
          <w:bCs/>
          <w:smallCaps/>
          <w:sz w:val="21"/>
          <w:szCs w:val="21"/>
          <w:u w:val="single"/>
          <w:shd w:val="clear" w:color="auto" w:fill="FFFF00"/>
        </w:rPr>
        <w:t xml:space="preserve">O FORMAZIONI MUSICALI </w:t>
      </w:r>
      <w:r w:rsidRPr="003F347C">
        <w:rPr>
          <w:rFonts w:ascii="Tw Cen MT" w:eastAsia="Calibri" w:hAnsi="Tw Cen MT" w:cs="Arial"/>
          <w:b/>
          <w:bCs/>
          <w:smallCaps/>
          <w:sz w:val="21"/>
          <w:szCs w:val="21"/>
          <w:u w:val="single"/>
          <w:shd w:val="clear" w:color="auto" w:fill="FFFF00"/>
        </w:rPr>
        <w:t>CHE NON ABBIANO PUBBLICATO PIU’ DI TRE CD</w:t>
      </w:r>
      <w:r w:rsidRPr="005C324F">
        <w:rPr>
          <w:rFonts w:ascii="Tw Cen MT" w:eastAsia="Calibri" w:hAnsi="Tw Cen MT" w:cs="Arial"/>
          <w:b/>
          <w:bCs/>
          <w:smallCaps/>
          <w:sz w:val="21"/>
          <w:szCs w:val="21"/>
          <w:shd w:val="clear" w:color="auto" w:fill="FFFF00"/>
        </w:rPr>
        <w:t>.</w:t>
      </w:r>
      <w:r w:rsidRPr="005C324F">
        <w:rPr>
          <w:rFonts w:ascii="Tw Cen MT" w:eastAsia="Calibri" w:hAnsi="Tw Cen MT" w:cs="Arial"/>
          <w:b/>
          <w:bCs/>
          <w:smallCaps/>
          <w:sz w:val="21"/>
          <w:szCs w:val="21"/>
        </w:rPr>
        <w:t xml:space="preserve"> </w:t>
      </w:r>
    </w:p>
    <w:p w:rsidR="007723A0" w:rsidRPr="00DE5BD1" w:rsidRDefault="007723A0">
      <w:pPr>
        <w:pStyle w:val="ListParagraph"/>
        <w:pageBreakBefore/>
        <w:ind w:left="0"/>
        <w:rPr>
          <w:rFonts w:ascii="Tw Cen MT" w:hAnsi="Tw Cen MT" w:cs="Arial"/>
          <w:b/>
          <w:sz w:val="32"/>
          <w:szCs w:val="28"/>
          <w:u w:val="single"/>
        </w:rPr>
      </w:pPr>
      <w:r w:rsidRPr="00DE5BD1">
        <w:rPr>
          <w:rFonts w:ascii="Tw Cen MT" w:hAnsi="Tw Cen MT" w:cs="Arial"/>
          <w:b/>
          <w:sz w:val="32"/>
          <w:szCs w:val="28"/>
          <w:u w:val="single"/>
        </w:rPr>
        <w:lastRenderedPageBreak/>
        <w:t>2 PRODUZIONI DISCOGRAFICHE</w:t>
      </w:r>
    </w:p>
    <w:p w:rsidR="007723A0" w:rsidRPr="00DE5BD1" w:rsidRDefault="007723A0">
      <w:pPr>
        <w:widowControl w:val="0"/>
        <w:jc w:val="both"/>
        <w:rPr>
          <w:rFonts w:ascii="Tw Cen MT" w:hAnsi="Tw Cen MT" w:cs="Arial"/>
          <w:b/>
          <w:sz w:val="32"/>
          <w:szCs w:val="28"/>
          <w:u w:val="single"/>
        </w:rPr>
      </w:pPr>
    </w:p>
    <w:p w:rsidR="005C324F" w:rsidRPr="005C324F" w:rsidRDefault="005C324F" w:rsidP="005C324F">
      <w:pPr>
        <w:rPr>
          <w:rFonts w:ascii="Tw Cen MT" w:hAnsi="Tw Cen MT" w:cs="Arial"/>
          <w:b/>
          <w:sz w:val="28"/>
          <w:szCs w:val="21"/>
        </w:rPr>
      </w:pPr>
      <w:r w:rsidRPr="005C324F">
        <w:rPr>
          <w:rFonts w:ascii="Tw Cen MT" w:hAnsi="Tw Cen MT" w:cs="Arial"/>
          <w:b/>
          <w:sz w:val="28"/>
          <w:szCs w:val="21"/>
        </w:rPr>
        <w:t>NOME DELL’ARTISTA/GRUPPO MUSICALE PROPOSTO</w:t>
      </w:r>
    </w:p>
    <w:p w:rsidR="005C324F" w:rsidRPr="00495107" w:rsidRDefault="005C324F" w:rsidP="005C324F">
      <w:pPr>
        <w:rPr>
          <w:rFonts w:ascii="Tw Cen MT" w:hAnsi="Tw Cen MT" w:cs="Arial"/>
          <w:b/>
          <w:sz w:val="22"/>
          <w:szCs w:val="21"/>
        </w:rPr>
      </w:pPr>
      <w:r w:rsidRPr="00495107">
        <w:rPr>
          <w:rFonts w:ascii="Tw Cen MT" w:hAnsi="Tw Cen MT" w:cs="Arial"/>
          <w:b/>
          <w:sz w:val="22"/>
          <w:szCs w:val="21"/>
        </w:rPr>
        <w:t>Da compilare se l'artista o il gruppo sono già individuati. Richiamare in alternativa il percorso di ricerca o selezione dell’artista a cui si propone la produzione disco</w:t>
      </w:r>
      <w:r w:rsidR="001579FE">
        <w:rPr>
          <w:rFonts w:ascii="Tw Cen MT" w:hAnsi="Tw Cen MT" w:cs="Arial"/>
          <w:b/>
          <w:sz w:val="22"/>
          <w:szCs w:val="21"/>
        </w:rPr>
        <w:t xml:space="preserve">grafica illustrato al punto </w:t>
      </w:r>
      <w:r w:rsidR="00D65953">
        <w:rPr>
          <w:rFonts w:ascii="Tw Cen MT" w:hAnsi="Tw Cen MT" w:cs="Arial"/>
          <w:b/>
          <w:sz w:val="22"/>
          <w:szCs w:val="21"/>
        </w:rPr>
        <w:t>1</w:t>
      </w:r>
      <w:r w:rsidR="001579FE">
        <w:rPr>
          <w:rFonts w:ascii="Tw Cen MT" w:hAnsi="Tw Cen MT" w:cs="Arial"/>
          <w:b/>
          <w:sz w:val="22"/>
          <w:szCs w:val="21"/>
        </w:rPr>
        <w:t>.</w:t>
      </w:r>
    </w:p>
    <w:p w:rsidR="00495107" w:rsidRPr="00495107" w:rsidRDefault="00495107" w:rsidP="00495107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</w:p>
    <w:p w:rsidR="00495107" w:rsidRPr="00495107" w:rsidRDefault="00495107" w:rsidP="00495107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</w:p>
    <w:p w:rsidR="00495107" w:rsidRDefault="00495107" w:rsidP="00495107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__________________________________________________________________________________________</w:t>
      </w:r>
    </w:p>
    <w:p w:rsidR="00495107" w:rsidRDefault="00495107" w:rsidP="00495107">
      <w:pPr>
        <w:rPr>
          <w:rFonts w:ascii="Tw Cen MT" w:hAnsi="Tw Cen MT" w:cs="Arial"/>
          <w:sz w:val="21"/>
          <w:szCs w:val="21"/>
        </w:rPr>
      </w:pPr>
    </w:p>
    <w:p w:rsidR="00495107" w:rsidRDefault="00495107" w:rsidP="00495107">
      <w:pPr>
        <w:rPr>
          <w:rFonts w:ascii="Tw Cen MT" w:hAnsi="Tw Cen MT" w:cs="Arial"/>
          <w:sz w:val="21"/>
          <w:szCs w:val="21"/>
        </w:rPr>
      </w:pPr>
    </w:p>
    <w:p w:rsidR="005C324F" w:rsidRPr="00495107" w:rsidRDefault="005C324F" w:rsidP="00495107">
      <w:pPr>
        <w:rPr>
          <w:rFonts w:ascii="Tw Cen MT" w:hAnsi="Tw Cen MT" w:cs="Arial"/>
          <w:b/>
          <w:sz w:val="28"/>
          <w:szCs w:val="21"/>
        </w:rPr>
      </w:pPr>
      <w:r w:rsidRPr="00495107">
        <w:rPr>
          <w:rFonts w:ascii="Tw Cen MT" w:hAnsi="Tw Cen MT" w:cs="Arial"/>
          <w:b/>
          <w:sz w:val="28"/>
          <w:szCs w:val="21"/>
        </w:rPr>
        <w:t>DATI DELL’ARTISTA O DEI MEMBRI DEL GRUPPO MUSICALE PROPOSTO</w:t>
      </w:r>
    </w:p>
    <w:p w:rsidR="005C324F" w:rsidRPr="00495107" w:rsidRDefault="005C324F" w:rsidP="005C324F">
      <w:pPr>
        <w:rPr>
          <w:rFonts w:ascii="Tw Cen MT" w:hAnsi="Tw Cen MT" w:cs="Arial"/>
          <w:b/>
          <w:sz w:val="22"/>
          <w:szCs w:val="21"/>
        </w:rPr>
      </w:pPr>
      <w:r w:rsidRPr="00495107">
        <w:rPr>
          <w:rFonts w:ascii="Tw Cen MT" w:hAnsi="Tw Cen MT" w:cs="Arial"/>
          <w:b/>
          <w:sz w:val="22"/>
          <w:szCs w:val="21"/>
        </w:rPr>
        <w:t>Nel caso di singolo artista, compilare un solo punto elenco.</w:t>
      </w:r>
    </w:p>
    <w:p w:rsidR="005C324F" w:rsidRPr="00495107" w:rsidRDefault="005C324F" w:rsidP="005C324F">
      <w:pPr>
        <w:rPr>
          <w:rFonts w:ascii="Tw Cen MT" w:hAnsi="Tw Cen MT" w:cs="Arial"/>
          <w:b/>
          <w:sz w:val="22"/>
          <w:szCs w:val="21"/>
        </w:rPr>
      </w:pPr>
      <w:r w:rsidRPr="00495107">
        <w:rPr>
          <w:rFonts w:ascii="Tw Cen MT" w:hAnsi="Tw Cen MT" w:cs="Arial"/>
          <w:b/>
          <w:sz w:val="22"/>
          <w:szCs w:val="21"/>
        </w:rPr>
        <w:t>Nel caso di gruppo compilare tanti punti quanti sono i relativi componenti.</w:t>
      </w:r>
    </w:p>
    <w:p w:rsidR="005C324F" w:rsidRPr="00495107" w:rsidRDefault="005C324F" w:rsidP="005C324F">
      <w:pPr>
        <w:rPr>
          <w:rFonts w:ascii="Tw Cen MT" w:hAnsi="Tw Cen MT" w:cs="Arial"/>
          <w:b/>
          <w:sz w:val="22"/>
          <w:szCs w:val="21"/>
        </w:rPr>
      </w:pPr>
      <w:r w:rsidRPr="00495107">
        <w:rPr>
          <w:rFonts w:ascii="Tw Cen MT" w:hAnsi="Tw Cen MT" w:cs="Arial"/>
          <w:b/>
          <w:sz w:val="22"/>
          <w:szCs w:val="21"/>
        </w:rPr>
        <w:t xml:space="preserve">Aggiungere punti all’elenco se necessario. </w:t>
      </w:r>
    </w:p>
    <w:p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</w:p>
    <w:p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1.</w:t>
      </w:r>
    </w:p>
    <w:p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</w:p>
    <w:p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2.</w:t>
      </w:r>
    </w:p>
    <w:p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5C324F" w:rsidRPr="005C324F" w:rsidRDefault="005C324F" w:rsidP="005C324F">
      <w:pPr>
        <w:rPr>
          <w:rFonts w:ascii="Tw Cen MT" w:hAnsi="Tw Cen MT" w:cs="Arial"/>
          <w:sz w:val="21"/>
          <w:szCs w:val="21"/>
        </w:rPr>
      </w:pPr>
      <w:r w:rsidRPr="005C324F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7723A0" w:rsidRPr="00DE5BD1" w:rsidRDefault="007723A0">
      <w:pPr>
        <w:rPr>
          <w:rFonts w:ascii="Tw Cen MT" w:hAnsi="Tw Cen MT" w:cs="Arial"/>
          <w:sz w:val="21"/>
          <w:szCs w:val="21"/>
        </w:rPr>
      </w:pPr>
    </w:p>
    <w:p w:rsidR="007723A0" w:rsidRPr="00DE5BD1" w:rsidRDefault="007723A0">
      <w:pPr>
        <w:rPr>
          <w:rFonts w:ascii="Tw Cen MT" w:hAnsi="Tw Cen MT" w:cs="Arial"/>
          <w:sz w:val="21"/>
          <w:szCs w:val="21"/>
        </w:rPr>
      </w:pPr>
    </w:p>
    <w:p w:rsidR="007723A0" w:rsidRDefault="007723A0">
      <w:pPr>
        <w:pStyle w:val="ListParagraph"/>
        <w:widowControl w:val="0"/>
        <w:ind w:left="0"/>
        <w:jc w:val="both"/>
        <w:rPr>
          <w:rFonts w:ascii="Arial" w:hAnsi="Arial" w:cs="Arial"/>
        </w:rPr>
      </w:pPr>
    </w:p>
    <w:p w:rsidR="00495107" w:rsidRPr="00DE5BD1" w:rsidRDefault="00495107" w:rsidP="00495107">
      <w:pPr>
        <w:spacing w:line="276" w:lineRule="auto"/>
        <w:rPr>
          <w:rFonts w:ascii="Tw Cen MT" w:hAnsi="Tw Cen MT" w:cs="Arial"/>
          <w:b/>
          <w:sz w:val="18"/>
          <w:szCs w:val="21"/>
        </w:rPr>
      </w:pPr>
      <w:r w:rsidRPr="00495107">
        <w:rPr>
          <w:rFonts w:ascii="Tw Cen MT" w:hAnsi="Tw Cen MT" w:cs="Arial"/>
          <w:b/>
          <w:caps/>
          <w:sz w:val="28"/>
          <w:szCs w:val="21"/>
        </w:rPr>
        <w:t>BIOGRAFIA DELL’ARTISTA/GRUPPO MUSICALE PROPOSTO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b/>
          <w:caps/>
          <w:szCs w:val="21"/>
        </w:rPr>
      </w:pP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Default="00495107" w:rsidP="00495107">
      <w:pPr>
        <w:spacing w:line="276" w:lineRule="auto"/>
        <w:rPr>
          <w:rFonts w:ascii="Tw Cen MT" w:hAnsi="Tw Cen MT" w:cs="Arial"/>
          <w:b/>
          <w:caps/>
          <w:sz w:val="28"/>
          <w:szCs w:val="21"/>
        </w:rPr>
      </w:pPr>
    </w:p>
    <w:p w:rsidR="00495107" w:rsidRPr="00495107" w:rsidRDefault="00495107" w:rsidP="00495107">
      <w:pPr>
        <w:spacing w:line="276" w:lineRule="auto"/>
        <w:rPr>
          <w:rFonts w:ascii="Tw Cen MT" w:hAnsi="Tw Cen MT" w:cs="Arial"/>
          <w:b/>
          <w:sz w:val="20"/>
          <w:szCs w:val="21"/>
        </w:rPr>
      </w:pPr>
      <w:r w:rsidRPr="00495107">
        <w:rPr>
          <w:rFonts w:ascii="Tw Cen MT" w:hAnsi="Tw Cen MT" w:cs="Arial"/>
          <w:b/>
          <w:caps/>
          <w:sz w:val="28"/>
          <w:szCs w:val="21"/>
        </w:rPr>
        <w:t>discografia dell’artista/gruppo musicale proposto</w:t>
      </w:r>
    </w:p>
    <w:p w:rsidR="00495107" w:rsidRPr="00495107" w:rsidRDefault="00495107" w:rsidP="00495107">
      <w:pPr>
        <w:rPr>
          <w:rFonts w:ascii="Tw Cen MT" w:hAnsi="Tw Cen MT" w:cs="Arial"/>
          <w:b/>
          <w:sz w:val="22"/>
          <w:szCs w:val="21"/>
        </w:rPr>
      </w:pPr>
      <w:r w:rsidRPr="00495107">
        <w:rPr>
          <w:rFonts w:ascii="Tw Cen MT" w:hAnsi="Tw Cen MT" w:cs="Arial"/>
          <w:b/>
          <w:sz w:val="22"/>
          <w:szCs w:val="21"/>
        </w:rPr>
        <w:t>Compilare tanti punti elenco quanti sono gli album pubblicati dall’artista/gruppo musicale proposto, se esistenti.</w:t>
      </w:r>
    </w:p>
    <w:p w:rsidR="00495107" w:rsidRPr="00495107" w:rsidRDefault="00495107" w:rsidP="00495107">
      <w:pPr>
        <w:rPr>
          <w:rFonts w:ascii="Tw Cen MT" w:hAnsi="Tw Cen MT" w:cs="Arial"/>
          <w:b/>
          <w:szCs w:val="21"/>
        </w:rPr>
      </w:pP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="00495107" w:rsidRPr="00DE5BD1" w:rsidRDefault="00495107" w:rsidP="0049510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b/>
          <w:sz w:val="21"/>
          <w:szCs w:val="21"/>
        </w:rPr>
        <w:t>1.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Titolo _______________________________________________ Anno di pubblicazione__________________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Editore ___________________________________ Distributore/i _____________________________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Produttore/i _____________________________________________________________________________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Paesi di pubblicazione _____________________________________________________________________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Numero di copie vendute/</w:t>
      </w:r>
      <w:proofErr w:type="spellStart"/>
      <w:r w:rsidRPr="00DE5BD1">
        <w:rPr>
          <w:rFonts w:ascii="Tw Cen MT" w:hAnsi="Tw Cen MT" w:cs="Arial"/>
          <w:sz w:val="21"/>
          <w:szCs w:val="21"/>
        </w:rPr>
        <w:t>downloads</w:t>
      </w:r>
      <w:proofErr w:type="spellEnd"/>
      <w:r w:rsidRPr="00DE5BD1">
        <w:rPr>
          <w:rFonts w:ascii="Tw Cen MT" w:hAnsi="Tw Cen MT" w:cs="Arial"/>
          <w:sz w:val="21"/>
          <w:szCs w:val="21"/>
        </w:rPr>
        <w:t xml:space="preserve"> _________________________________________________________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Arial" w:hAnsi="Arial" w:cs="Arial"/>
          <w:sz w:val="21"/>
          <w:szCs w:val="21"/>
        </w:rPr>
        <w:t>℗</w:t>
      </w:r>
      <w:r w:rsidRPr="00DE5BD1">
        <w:rPr>
          <w:rFonts w:ascii="Tw Cen MT" w:hAnsi="Tw Cen MT" w:cs="Arial"/>
          <w:sz w:val="21"/>
          <w:szCs w:val="21"/>
        </w:rPr>
        <w:t xml:space="preserve"> _________________________________________ </w:t>
      </w:r>
      <w:r w:rsidRPr="00DE5BD1">
        <w:rPr>
          <w:rFonts w:ascii="Tw Cen MT" w:hAnsi="Tw Cen MT" w:cs="Tw Cen MT"/>
          <w:sz w:val="21"/>
          <w:szCs w:val="21"/>
        </w:rPr>
        <w:t>©</w:t>
      </w:r>
      <w:r w:rsidRPr="00DE5BD1">
        <w:rPr>
          <w:rFonts w:ascii="Tw Cen MT" w:hAnsi="Tw Cen MT" w:cs="Arial"/>
          <w:sz w:val="21"/>
          <w:szCs w:val="21"/>
        </w:rPr>
        <w:t xml:space="preserve"> __________________________________________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Premi e riconoscimenti ______________________________________________________________________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="00495107" w:rsidRPr="00DE5BD1" w:rsidRDefault="00495107" w:rsidP="00495107">
      <w:pPr>
        <w:tabs>
          <w:tab w:val="left" w:pos="2235"/>
        </w:tabs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b/>
          <w:sz w:val="21"/>
          <w:szCs w:val="21"/>
        </w:rPr>
        <w:t>2.</w:t>
      </w:r>
    </w:p>
    <w:p w:rsidR="00495107" w:rsidRPr="00DE5BD1" w:rsidRDefault="00495107" w:rsidP="0049510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Titolo _______________________________________________ Anno di pubblicazione__________________</w:t>
      </w:r>
    </w:p>
    <w:p w:rsidR="00495107" w:rsidRPr="00DE5BD1" w:rsidRDefault="00495107" w:rsidP="0049510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Editore ___________________________________ Distributore/i ___________________________________</w:t>
      </w:r>
    </w:p>
    <w:p w:rsidR="00495107" w:rsidRPr="00DE5BD1" w:rsidRDefault="00495107" w:rsidP="0049510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Produttore/i _____________________________________________________________________________</w:t>
      </w:r>
    </w:p>
    <w:p w:rsidR="00495107" w:rsidRPr="00DE5BD1" w:rsidRDefault="00495107" w:rsidP="0049510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lastRenderedPageBreak/>
        <w:t>Paesi di pubblicazione _____________________________________________________________________</w:t>
      </w:r>
    </w:p>
    <w:p w:rsidR="00495107" w:rsidRPr="00DE5BD1" w:rsidRDefault="00495107" w:rsidP="0049510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Numero di copie vendute/</w:t>
      </w:r>
      <w:proofErr w:type="spellStart"/>
      <w:r w:rsidRPr="00DE5BD1">
        <w:rPr>
          <w:rFonts w:ascii="Tw Cen MT" w:hAnsi="Tw Cen MT" w:cs="Arial"/>
          <w:sz w:val="21"/>
          <w:szCs w:val="21"/>
        </w:rPr>
        <w:t>downloads</w:t>
      </w:r>
      <w:proofErr w:type="spellEnd"/>
      <w:r w:rsidRPr="00DE5BD1">
        <w:rPr>
          <w:rFonts w:ascii="Tw Cen MT" w:hAnsi="Tw Cen MT" w:cs="Arial"/>
          <w:sz w:val="21"/>
          <w:szCs w:val="21"/>
        </w:rPr>
        <w:t xml:space="preserve"> _________________________________________________________</w:t>
      </w:r>
    </w:p>
    <w:p w:rsidR="00495107" w:rsidRPr="00DE5BD1" w:rsidRDefault="00495107" w:rsidP="0049510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00DE5BD1">
        <w:rPr>
          <w:rFonts w:ascii="Arial" w:hAnsi="Arial" w:cs="Arial"/>
          <w:sz w:val="21"/>
          <w:szCs w:val="21"/>
        </w:rPr>
        <w:t>℗</w:t>
      </w:r>
      <w:r w:rsidRPr="00DE5BD1">
        <w:rPr>
          <w:rFonts w:ascii="Tw Cen MT" w:hAnsi="Tw Cen MT" w:cs="Arial"/>
          <w:sz w:val="21"/>
          <w:szCs w:val="21"/>
        </w:rPr>
        <w:t xml:space="preserve"> _________________________________________ </w:t>
      </w:r>
      <w:r w:rsidRPr="00DE5BD1">
        <w:rPr>
          <w:rFonts w:ascii="Tw Cen MT" w:hAnsi="Tw Cen MT" w:cs="Tw Cen MT"/>
          <w:sz w:val="21"/>
          <w:szCs w:val="21"/>
        </w:rPr>
        <w:t>©</w:t>
      </w:r>
      <w:r w:rsidRPr="00DE5BD1">
        <w:rPr>
          <w:rFonts w:ascii="Tw Cen MT" w:hAnsi="Tw Cen MT" w:cs="Arial"/>
          <w:sz w:val="21"/>
          <w:szCs w:val="21"/>
        </w:rPr>
        <w:t xml:space="preserve"> __________________________________________</w:t>
      </w:r>
    </w:p>
    <w:p w:rsidR="00495107" w:rsidRPr="00DE5BD1" w:rsidRDefault="00495107" w:rsidP="0049510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Premi e riconoscimenti ______________________________________________________________________</w:t>
      </w:r>
    </w:p>
    <w:p w:rsidR="00495107" w:rsidRPr="00DE5BD1" w:rsidRDefault="00495107" w:rsidP="00495107">
      <w:pPr>
        <w:spacing w:line="276" w:lineRule="auto"/>
        <w:jc w:val="both"/>
        <w:rPr>
          <w:rFonts w:ascii="Tw Cen MT" w:hAnsi="Tw Cen MT" w:cs="Arial"/>
          <w:sz w:val="21"/>
          <w:szCs w:val="21"/>
        </w:rPr>
      </w:pPr>
    </w:p>
    <w:p w:rsidR="00495107" w:rsidRPr="00DE5BD1" w:rsidRDefault="00495107" w:rsidP="00495107">
      <w:pPr>
        <w:tabs>
          <w:tab w:val="left" w:pos="2235"/>
        </w:tabs>
        <w:spacing w:line="276" w:lineRule="auto"/>
        <w:jc w:val="both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b/>
          <w:sz w:val="21"/>
          <w:szCs w:val="21"/>
        </w:rPr>
        <w:t>3.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Titolo _______________________________________________ Anno di pubblicazione___________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Editore _____________________________ Distributore/i ___________________________________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Produttore/i_________________________________________________________________________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Paesi di pubblicazione _____________________________________________________________________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Numero di copie vendute/</w:t>
      </w:r>
      <w:proofErr w:type="spellStart"/>
      <w:proofErr w:type="gramStart"/>
      <w:r w:rsidRPr="00DE5BD1">
        <w:rPr>
          <w:rFonts w:ascii="Tw Cen MT" w:hAnsi="Tw Cen MT" w:cs="Arial"/>
          <w:sz w:val="21"/>
          <w:szCs w:val="21"/>
        </w:rPr>
        <w:t>downloads</w:t>
      </w:r>
      <w:proofErr w:type="spellEnd"/>
      <w:r w:rsidRPr="00DE5BD1">
        <w:rPr>
          <w:rFonts w:ascii="Tw Cen MT" w:hAnsi="Tw Cen MT" w:cs="Arial"/>
          <w:sz w:val="21"/>
          <w:szCs w:val="21"/>
        </w:rPr>
        <w:t xml:space="preserve">  _</w:t>
      </w:r>
      <w:proofErr w:type="gramEnd"/>
      <w:r w:rsidRPr="00DE5BD1">
        <w:rPr>
          <w:rFonts w:ascii="Tw Cen MT" w:hAnsi="Tw Cen MT" w:cs="Arial"/>
          <w:sz w:val="21"/>
          <w:szCs w:val="21"/>
        </w:rPr>
        <w:t>__________________________________________________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Arial" w:hAnsi="Arial" w:cs="Arial"/>
          <w:sz w:val="21"/>
          <w:szCs w:val="21"/>
        </w:rPr>
        <w:t>℗</w:t>
      </w:r>
      <w:r w:rsidRPr="00DE5BD1">
        <w:rPr>
          <w:rFonts w:ascii="Tw Cen MT" w:hAnsi="Tw Cen MT" w:cs="Arial"/>
          <w:sz w:val="21"/>
          <w:szCs w:val="21"/>
        </w:rPr>
        <w:t xml:space="preserve"> _________________________________________ </w:t>
      </w:r>
      <w:r w:rsidRPr="00DE5BD1">
        <w:rPr>
          <w:rFonts w:ascii="Tw Cen MT" w:hAnsi="Tw Cen MT" w:cs="Tw Cen MT"/>
          <w:sz w:val="21"/>
          <w:szCs w:val="21"/>
        </w:rPr>
        <w:t>©</w:t>
      </w:r>
      <w:r w:rsidRPr="00DE5BD1">
        <w:rPr>
          <w:rFonts w:ascii="Tw Cen MT" w:hAnsi="Tw Cen MT" w:cs="Arial"/>
          <w:sz w:val="21"/>
          <w:szCs w:val="21"/>
        </w:rPr>
        <w:t xml:space="preserve"> ____________________________________</w:t>
      </w: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DE5BD1">
        <w:rPr>
          <w:rFonts w:ascii="Tw Cen MT" w:hAnsi="Tw Cen MT" w:cs="Arial"/>
          <w:sz w:val="21"/>
          <w:szCs w:val="21"/>
        </w:rPr>
        <w:t>Premi e riconoscimenti ______________________________________________________________________</w:t>
      </w:r>
    </w:p>
    <w:p w:rsidR="00495107" w:rsidRPr="00DE5BD1" w:rsidRDefault="00495107" w:rsidP="00495107">
      <w:pPr>
        <w:tabs>
          <w:tab w:val="left" w:pos="2235"/>
        </w:tabs>
        <w:spacing w:line="276" w:lineRule="auto"/>
        <w:rPr>
          <w:rFonts w:ascii="Tw Cen MT" w:hAnsi="Tw Cen MT" w:cs="Arial"/>
          <w:sz w:val="21"/>
          <w:szCs w:val="21"/>
        </w:rPr>
      </w:pPr>
    </w:p>
    <w:p w:rsidR="00495107" w:rsidRPr="00DE5BD1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="00495107" w:rsidRDefault="00495107" w:rsidP="00495107">
      <w:pPr>
        <w:rPr>
          <w:rFonts w:ascii="Tw Cen MT" w:hAnsi="Tw Cen MT" w:cs="Arial"/>
          <w:b/>
          <w:sz w:val="28"/>
          <w:szCs w:val="21"/>
        </w:rPr>
      </w:pPr>
      <w:r w:rsidRPr="00495107">
        <w:rPr>
          <w:rFonts w:ascii="Tw Cen MT" w:hAnsi="Tw Cen MT" w:cs="Arial"/>
          <w:b/>
          <w:sz w:val="28"/>
          <w:szCs w:val="21"/>
        </w:rPr>
        <w:t>SITO WEB/SOCIAL DELL’ARTISTA/GRUPPO MUSICALE PROPOSTO</w:t>
      </w:r>
    </w:p>
    <w:p w:rsidR="00E75CF5" w:rsidRPr="00495107" w:rsidRDefault="00E75CF5" w:rsidP="00495107">
      <w:pPr>
        <w:rPr>
          <w:rFonts w:ascii="Tw Cen MT" w:hAnsi="Tw Cen MT" w:cs="Arial"/>
          <w:sz w:val="28"/>
          <w:szCs w:val="21"/>
        </w:rPr>
      </w:pP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Default="00495107" w:rsidP="00495107">
      <w:pPr>
        <w:rPr>
          <w:rFonts w:ascii="Tw Cen MT" w:hAnsi="Tw Cen MT" w:cs="Calibri"/>
          <w:sz w:val="21"/>
          <w:szCs w:val="21"/>
        </w:rPr>
      </w:pPr>
    </w:p>
    <w:p w:rsidR="00E75CF5" w:rsidRDefault="00E75CF5" w:rsidP="00E75CF5">
      <w:pPr>
        <w:rPr>
          <w:rFonts w:ascii="Tw Cen MT" w:hAnsi="Tw Cen MT" w:cs="Arial"/>
          <w:b/>
          <w:sz w:val="28"/>
          <w:szCs w:val="21"/>
        </w:rPr>
      </w:pPr>
    </w:p>
    <w:p w:rsidR="00E75CF5" w:rsidRDefault="00E75CF5" w:rsidP="00E75CF5">
      <w:pPr>
        <w:rPr>
          <w:rFonts w:ascii="Tw Cen MT" w:hAnsi="Tw Cen MT" w:cs="Arial"/>
          <w:b/>
          <w:sz w:val="28"/>
          <w:szCs w:val="21"/>
        </w:rPr>
      </w:pPr>
      <w:r w:rsidRPr="0036569B">
        <w:rPr>
          <w:rFonts w:ascii="Tw Cen MT" w:hAnsi="Tw Cen MT" w:cs="Arial"/>
          <w:b/>
          <w:sz w:val="28"/>
          <w:szCs w:val="21"/>
        </w:rPr>
        <w:t xml:space="preserve">VIDEOCLIP </w:t>
      </w:r>
      <w:r w:rsidRPr="0036569B">
        <w:rPr>
          <w:rFonts w:ascii="Tw Cen MT" w:hAnsi="Tw Cen MT" w:cs="Arial"/>
          <w:b/>
          <w:sz w:val="22"/>
          <w:szCs w:val="21"/>
        </w:rPr>
        <w:t>(inserire link)</w:t>
      </w:r>
      <w:r w:rsidRPr="0036569B">
        <w:rPr>
          <w:rFonts w:ascii="Tw Cen MT" w:hAnsi="Tw Cen MT" w:cs="Arial"/>
          <w:b/>
          <w:sz w:val="28"/>
          <w:szCs w:val="21"/>
        </w:rPr>
        <w:t>:</w:t>
      </w:r>
    </w:p>
    <w:p w:rsidR="00E75CF5" w:rsidRPr="00DE5BD1" w:rsidRDefault="00E75CF5" w:rsidP="00E75CF5">
      <w:pPr>
        <w:rPr>
          <w:rFonts w:ascii="Tw Cen MT" w:hAnsi="Tw Cen MT" w:cs="Arial"/>
          <w:szCs w:val="21"/>
        </w:rPr>
      </w:pPr>
    </w:p>
    <w:p w:rsidR="00E75CF5" w:rsidRDefault="00E75CF5" w:rsidP="00E75CF5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1) ______</w:t>
      </w:r>
      <w:r>
        <w:rPr>
          <w:rFonts w:ascii="Tw Cen MT" w:hAnsi="Tw Cen MT" w:cs="Arial"/>
          <w:sz w:val="21"/>
          <w:szCs w:val="21"/>
        </w:rPr>
        <w:t>_________________</w:t>
      </w:r>
    </w:p>
    <w:p w:rsidR="00E75CF5" w:rsidRPr="00495107" w:rsidRDefault="00E75CF5" w:rsidP="00E75CF5">
      <w:pPr>
        <w:rPr>
          <w:rFonts w:ascii="Tw Cen MT" w:hAnsi="Tw Cen MT" w:cs="Arial"/>
          <w:sz w:val="21"/>
          <w:szCs w:val="21"/>
        </w:rPr>
      </w:pPr>
    </w:p>
    <w:p w:rsidR="00E75CF5" w:rsidRDefault="00E75CF5" w:rsidP="00E75CF5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 xml:space="preserve">2) </w:t>
      </w:r>
      <w:r w:rsidRPr="00495107">
        <w:rPr>
          <w:rFonts w:ascii="Tw Cen MT" w:hAnsi="Tw Cen MT" w:cs="Arial"/>
          <w:sz w:val="21"/>
          <w:szCs w:val="21"/>
        </w:rPr>
        <w:t>______</w:t>
      </w:r>
      <w:r>
        <w:rPr>
          <w:rFonts w:ascii="Tw Cen MT" w:hAnsi="Tw Cen MT" w:cs="Arial"/>
          <w:sz w:val="21"/>
          <w:szCs w:val="21"/>
        </w:rPr>
        <w:t>_________________</w:t>
      </w:r>
    </w:p>
    <w:p w:rsidR="00E75CF5" w:rsidRPr="00495107" w:rsidRDefault="00E75CF5" w:rsidP="00E75CF5">
      <w:pPr>
        <w:rPr>
          <w:rFonts w:ascii="Tw Cen MT" w:hAnsi="Tw Cen MT" w:cs="Arial"/>
          <w:sz w:val="21"/>
          <w:szCs w:val="21"/>
        </w:rPr>
      </w:pPr>
    </w:p>
    <w:p w:rsidR="00E75CF5" w:rsidRPr="00495107" w:rsidRDefault="00E75CF5" w:rsidP="00E75CF5">
      <w:pPr>
        <w:pStyle w:val="ListParagraph"/>
        <w:widowControl w:val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 xml:space="preserve">3) </w:t>
      </w:r>
      <w:r w:rsidRPr="00495107">
        <w:rPr>
          <w:rFonts w:ascii="Tw Cen MT" w:hAnsi="Tw Cen MT" w:cs="Arial"/>
          <w:sz w:val="21"/>
          <w:szCs w:val="21"/>
        </w:rPr>
        <w:t>______</w:t>
      </w:r>
      <w:r>
        <w:rPr>
          <w:rFonts w:ascii="Tw Cen MT" w:hAnsi="Tw Cen MT" w:cs="Arial"/>
          <w:sz w:val="21"/>
          <w:szCs w:val="21"/>
        </w:rPr>
        <w:t>_________________</w:t>
      </w:r>
    </w:p>
    <w:p w:rsidR="00E75CF5" w:rsidRDefault="00E75CF5" w:rsidP="00E75CF5">
      <w:pPr>
        <w:rPr>
          <w:rFonts w:ascii="Tw Cen MT" w:hAnsi="Tw Cen MT"/>
        </w:rPr>
      </w:pPr>
    </w:p>
    <w:p w:rsidR="00495107" w:rsidRDefault="00495107">
      <w:pPr>
        <w:pStyle w:val="ListParagraph"/>
        <w:widowControl w:val="0"/>
        <w:ind w:left="0"/>
        <w:jc w:val="both"/>
        <w:rPr>
          <w:rFonts w:ascii="Arial" w:hAnsi="Arial" w:cs="Arial"/>
        </w:rPr>
      </w:pPr>
    </w:p>
    <w:p w:rsidR="00495107" w:rsidRPr="00495107" w:rsidRDefault="00495107" w:rsidP="00495107">
      <w:pPr>
        <w:pBdr>
          <w:bottom w:val="single" w:sz="8" w:space="1" w:color="000000"/>
        </w:pBdr>
        <w:spacing w:after="120"/>
        <w:jc w:val="both"/>
        <w:rPr>
          <w:rFonts w:ascii="Tw Cen MT" w:hAnsi="Tw Cen MT" w:cs="Arial"/>
          <w:sz w:val="22"/>
          <w:szCs w:val="21"/>
        </w:rPr>
      </w:pPr>
      <w:r w:rsidRPr="00495107">
        <w:rPr>
          <w:rFonts w:ascii="Tw Cen MT" w:hAnsi="Tw Cen MT" w:cs="Arial"/>
          <w:b/>
          <w:sz w:val="28"/>
          <w:szCs w:val="21"/>
        </w:rPr>
        <w:t>TITOLO DELL’OPERA</w:t>
      </w:r>
      <w:r w:rsidRPr="00495107">
        <w:rPr>
          <w:rFonts w:ascii="Tw Cen MT" w:hAnsi="Tw Cen MT" w:cs="Arial"/>
          <w:b/>
          <w:sz w:val="28"/>
        </w:rPr>
        <w:t xml:space="preserve"> DA PRODURRE </w:t>
      </w:r>
    </w:p>
    <w:p w:rsidR="00495107" w:rsidRPr="000C1C80" w:rsidRDefault="00495107" w:rsidP="00495107">
      <w:pPr>
        <w:pBdr>
          <w:bottom w:val="single" w:sz="8" w:space="1" w:color="000000"/>
        </w:pBdr>
        <w:spacing w:after="120"/>
        <w:jc w:val="both"/>
        <w:rPr>
          <w:rFonts w:ascii="Tw Cen MT" w:hAnsi="Tw Cen MT" w:cs="Arial"/>
          <w:sz w:val="21"/>
          <w:szCs w:val="21"/>
        </w:rPr>
      </w:pPr>
    </w:p>
    <w:p w:rsidR="00495107" w:rsidRPr="0036569B" w:rsidRDefault="00495107" w:rsidP="00495107">
      <w:pPr>
        <w:jc w:val="both"/>
        <w:rPr>
          <w:rFonts w:ascii="Tw Cen MT" w:hAnsi="Tw Cen MT" w:cs="Arial"/>
          <w:b/>
          <w:sz w:val="20"/>
          <w:szCs w:val="21"/>
        </w:rPr>
      </w:pPr>
    </w:p>
    <w:p w:rsidR="00E75CF5" w:rsidRDefault="00E75CF5" w:rsidP="00495107">
      <w:pPr>
        <w:jc w:val="both"/>
        <w:rPr>
          <w:rFonts w:ascii="Tw Cen MT" w:hAnsi="Tw Cen MT" w:cs="Arial"/>
          <w:b/>
          <w:sz w:val="28"/>
          <w:szCs w:val="21"/>
        </w:rPr>
      </w:pPr>
    </w:p>
    <w:p w:rsidR="00495107" w:rsidRPr="00495107" w:rsidRDefault="00495107" w:rsidP="00495107">
      <w:pPr>
        <w:jc w:val="both"/>
        <w:rPr>
          <w:rFonts w:ascii="Tw Cen MT" w:hAnsi="Tw Cen MT" w:cs="Arial"/>
          <w:b/>
          <w:sz w:val="20"/>
          <w:szCs w:val="21"/>
        </w:rPr>
      </w:pPr>
      <w:r w:rsidRPr="00495107">
        <w:rPr>
          <w:rFonts w:ascii="Tw Cen MT" w:hAnsi="Tw Cen MT" w:cs="Arial"/>
          <w:b/>
          <w:sz w:val="28"/>
          <w:szCs w:val="21"/>
        </w:rPr>
        <w:t>DESCRIZIONE DEL PERCORSO CREATIVO E PRODUTTIVO</w:t>
      </w:r>
    </w:p>
    <w:p w:rsidR="00495107" w:rsidRDefault="00495107" w:rsidP="00495107">
      <w:pPr>
        <w:spacing w:after="240"/>
        <w:jc w:val="both"/>
        <w:rPr>
          <w:rFonts w:ascii="Tw Cen MT" w:hAnsi="Tw Cen MT" w:cs="Arial"/>
          <w:b/>
          <w:sz w:val="22"/>
          <w:szCs w:val="21"/>
        </w:rPr>
      </w:pPr>
      <w:r w:rsidRPr="00495107">
        <w:rPr>
          <w:rFonts w:ascii="Tw Cen MT" w:hAnsi="Tw Cen MT" w:cs="Arial"/>
          <w:b/>
          <w:sz w:val="22"/>
          <w:szCs w:val="21"/>
        </w:rPr>
        <w:t xml:space="preserve">Aggiungere righe se necessario. 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07408" w:rsidRDefault="00307408" w:rsidP="00495107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58070C" w:rsidRDefault="0058070C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 xml:space="preserve">Durata prevista (minimo 30 </w:t>
      </w:r>
      <w:proofErr w:type="spellStart"/>
      <w:r w:rsidRPr="000C1C80">
        <w:rPr>
          <w:rFonts w:ascii="Tw Cen MT" w:hAnsi="Tw Cen MT" w:cs="Arial"/>
          <w:sz w:val="21"/>
          <w:szCs w:val="21"/>
        </w:rPr>
        <w:t>min</w:t>
      </w:r>
      <w:proofErr w:type="spellEnd"/>
      <w:r w:rsidRPr="000C1C80">
        <w:rPr>
          <w:rFonts w:ascii="Tw Cen MT" w:hAnsi="Tw Cen MT" w:cs="Arial"/>
          <w:sz w:val="21"/>
          <w:szCs w:val="21"/>
        </w:rPr>
        <w:t>) ________________ Numero di tracce previsto _________________________</w:t>
      </w:r>
    </w:p>
    <w:p w:rsidR="00495107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lastRenderedPageBreak/>
        <w:t>Autori dei brani</w:t>
      </w:r>
      <w:r w:rsidRPr="00495107">
        <w:rPr>
          <w:rFonts w:ascii="Tw Cen MT" w:hAnsi="Tw Cen MT" w:cs="Arial"/>
          <w:sz w:val="21"/>
          <w:szCs w:val="21"/>
        </w:rPr>
        <w:t>_________________________</w:t>
      </w: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Titolo dei 2 brani/provini allegati che saranno inclusi nella produzione discografica:</w:t>
      </w: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1) _______________________________________________________________________________</w:t>
      </w: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2)________________________________________________________________________________</w:t>
      </w:r>
    </w:p>
    <w:p w:rsidR="0036569B" w:rsidRDefault="0036569B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Produttore artistico _________________________________________________________________________</w:t>
      </w: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Altre figure tecnico-artistiche rilevanti coinvolte nella produzione del disco (specificare) ___________________</w:t>
      </w: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_________________________________________________________________________________________</w:t>
      </w:r>
    </w:p>
    <w:p w:rsidR="0036569B" w:rsidRDefault="0036569B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 xml:space="preserve">Luogo e periodo di </w:t>
      </w:r>
      <w:proofErr w:type="gramStart"/>
      <w:r w:rsidRPr="000C1C80">
        <w:rPr>
          <w:rFonts w:ascii="Tw Cen MT" w:hAnsi="Tw Cen MT" w:cs="Arial"/>
          <w:sz w:val="21"/>
          <w:szCs w:val="21"/>
        </w:rPr>
        <w:t>pre-produzione</w:t>
      </w:r>
      <w:proofErr w:type="gramEnd"/>
      <w:r w:rsidRPr="000C1C80">
        <w:rPr>
          <w:rFonts w:ascii="Tw Cen MT" w:hAnsi="Tw Cen MT" w:cs="Arial"/>
          <w:sz w:val="21"/>
          <w:szCs w:val="21"/>
        </w:rPr>
        <w:t xml:space="preserve"> ____________________________________________________________</w:t>
      </w: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Periodo di registrazione ________________________ Luogo di registrazione __________________________</w:t>
      </w: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Missaggi __________________________________ Mastering ______________________________________</w:t>
      </w: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Arial" w:hAnsi="Arial" w:cs="Arial"/>
          <w:sz w:val="21"/>
          <w:szCs w:val="21"/>
        </w:rPr>
        <w:t>℗</w:t>
      </w:r>
      <w:r w:rsidRPr="000C1C80">
        <w:rPr>
          <w:rFonts w:ascii="Tw Cen MT" w:hAnsi="Tw Cen MT" w:cs="Arial"/>
          <w:sz w:val="21"/>
          <w:szCs w:val="21"/>
        </w:rPr>
        <w:t xml:space="preserve"> ___________________________________ </w:t>
      </w:r>
      <w:r w:rsidRPr="000C1C80">
        <w:rPr>
          <w:rFonts w:ascii="Tw Cen MT" w:hAnsi="Tw Cen MT" w:cs="Tw Cen MT"/>
          <w:sz w:val="21"/>
          <w:szCs w:val="21"/>
        </w:rPr>
        <w:t>©</w:t>
      </w:r>
      <w:r w:rsidRPr="000C1C80">
        <w:rPr>
          <w:rFonts w:ascii="Tw Cen MT" w:hAnsi="Tw Cen MT" w:cs="Arial"/>
          <w:sz w:val="21"/>
          <w:szCs w:val="21"/>
        </w:rPr>
        <w:t xml:space="preserve"> _____________________________________________</w:t>
      </w: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Licenziatario _______________________________ Editore _________________________________________</w:t>
      </w:r>
    </w:p>
    <w:p w:rsidR="0036569B" w:rsidRDefault="0036569B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:rsidR="00495107" w:rsidRPr="000C1C80" w:rsidRDefault="00495107" w:rsidP="00495107">
      <w:pPr>
        <w:spacing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Altri dettagli relativi alle modalità di produzione dell’opera: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36569B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495107" w:rsidRPr="000C1C80" w:rsidRDefault="00495107" w:rsidP="00495107">
      <w:pPr>
        <w:spacing w:before="120" w:line="276" w:lineRule="auto"/>
        <w:rPr>
          <w:rFonts w:ascii="Tw Cen MT" w:hAnsi="Tw Cen MT" w:cs="Arial"/>
          <w:sz w:val="21"/>
          <w:szCs w:val="21"/>
        </w:rPr>
      </w:pPr>
      <w:r w:rsidRPr="000C1C80">
        <w:rPr>
          <w:rFonts w:ascii="Tw Cen MT" w:hAnsi="Tw Cen MT" w:cs="Arial"/>
          <w:sz w:val="21"/>
          <w:szCs w:val="21"/>
        </w:rPr>
        <w:t>Data di pubblicazione prevista ______________________________________________________________</w:t>
      </w:r>
    </w:p>
    <w:p w:rsidR="007723A0" w:rsidRPr="004C77A7" w:rsidRDefault="007723A0" w:rsidP="00495107">
      <w:pPr>
        <w:pStyle w:val="Corpodeltesto31"/>
        <w:rPr>
          <w:rFonts w:ascii="Arial" w:hAnsi="Arial" w:cs="Arial"/>
        </w:rPr>
      </w:pPr>
    </w:p>
    <w:p w:rsidR="007723A0" w:rsidRPr="004C77A7" w:rsidRDefault="007723A0">
      <w:pPr>
        <w:pStyle w:val="Corpodeltesto31"/>
        <w:rPr>
          <w:rFonts w:ascii="Arial" w:hAnsi="Arial" w:cs="Arial"/>
        </w:rPr>
      </w:pPr>
    </w:p>
    <w:p w:rsidR="007723A0" w:rsidRPr="004C77A7" w:rsidRDefault="007723A0">
      <w:pPr>
        <w:pStyle w:val="Corpodeltesto31"/>
        <w:rPr>
          <w:rFonts w:ascii="Arial" w:hAnsi="Arial" w:cs="Arial"/>
        </w:rPr>
      </w:pPr>
    </w:p>
    <w:p w:rsidR="007723A0" w:rsidRPr="004C77A7" w:rsidRDefault="007723A0">
      <w:pPr>
        <w:pStyle w:val="Corpodeltesto31"/>
        <w:rPr>
          <w:rFonts w:ascii="Arial" w:hAnsi="Arial" w:cs="Arial"/>
        </w:rPr>
      </w:pPr>
    </w:p>
    <w:p w:rsidR="007723A0" w:rsidRDefault="007723A0">
      <w:pPr>
        <w:pStyle w:val="Corpodeltesto31"/>
        <w:rPr>
          <w:rFonts w:ascii="Tw Cen MT" w:hAnsi="Tw Cen MT" w:cs="Arial"/>
          <w:b/>
          <w:sz w:val="28"/>
        </w:rPr>
      </w:pPr>
      <w:r w:rsidRPr="0036569B">
        <w:rPr>
          <w:rFonts w:ascii="Tw Cen MT" w:hAnsi="Tw Cen MT" w:cs="Arial"/>
          <w:b/>
          <w:sz w:val="28"/>
        </w:rPr>
        <w:t>CRONOPROGRAMMA DELLE ATTIVITÀ DI PRODUZIONE DELL’OPERA</w:t>
      </w:r>
    </w:p>
    <w:p w:rsidR="007723A0" w:rsidRDefault="007723A0">
      <w:pPr>
        <w:pStyle w:val="Corpodeltesto31"/>
        <w:rPr>
          <w:rFonts w:ascii="Tw Cen MT" w:hAnsi="Tw Cen MT" w:cs="Arial"/>
          <w:b/>
          <w:sz w:val="18"/>
        </w:rPr>
      </w:pPr>
      <w:r w:rsidRPr="0036569B">
        <w:rPr>
          <w:rFonts w:ascii="Tw Cen MT" w:hAnsi="Tw Cen MT" w:cs="Arial"/>
          <w:b/>
          <w:sz w:val="22"/>
          <w:szCs w:val="22"/>
        </w:rPr>
        <w:t xml:space="preserve">Dettagliare le tempistiche previste per ciascuna fase del processo di produzione dell’opera, ivi inclusa la data prevista per la pubblicazione dell’opera. </w:t>
      </w:r>
    </w:p>
    <w:p w:rsidR="0036569B" w:rsidRPr="0036569B" w:rsidRDefault="0036569B">
      <w:pPr>
        <w:pStyle w:val="Corpodeltesto31"/>
        <w:rPr>
          <w:rFonts w:ascii="Tw Cen MT" w:eastAsia="Calibri" w:hAnsi="Tw Cen MT" w:cs="Arial"/>
          <w:b/>
          <w:sz w:val="20"/>
          <w:szCs w:val="21"/>
        </w:rPr>
      </w:pP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5911"/>
        <w:gridCol w:w="3982"/>
      </w:tblGrid>
      <w:tr w:rsidR="007723A0" w:rsidRPr="000C1C80">
        <w:trPr>
          <w:trHeight w:val="349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spacing w:before="60" w:after="60"/>
              <w:rPr>
                <w:rFonts w:ascii="Tw Cen MT" w:eastAsia="Calibri" w:hAnsi="Tw Cen MT" w:cs="Arial"/>
                <w:b/>
                <w:sz w:val="21"/>
                <w:szCs w:val="21"/>
              </w:rPr>
            </w:pPr>
            <w:r w:rsidRPr="000C1C80">
              <w:rPr>
                <w:rFonts w:ascii="Tw Cen MT" w:eastAsia="Calibri" w:hAnsi="Tw Cen MT" w:cs="Arial"/>
                <w:b/>
                <w:sz w:val="21"/>
                <w:szCs w:val="21"/>
              </w:rPr>
              <w:t>Attività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spacing w:before="60" w:after="60"/>
              <w:jc w:val="center"/>
              <w:rPr>
                <w:rFonts w:ascii="Tw Cen MT" w:hAnsi="Tw Cen MT"/>
              </w:rPr>
            </w:pPr>
            <w:r w:rsidRPr="000C1C80">
              <w:rPr>
                <w:rFonts w:ascii="Tw Cen MT" w:eastAsia="Calibri" w:hAnsi="Tw Cen MT" w:cs="Arial"/>
                <w:b/>
                <w:sz w:val="21"/>
                <w:szCs w:val="21"/>
              </w:rPr>
              <w:t>Durata</w:t>
            </w:r>
            <w:r w:rsidRPr="000C1C80">
              <w:rPr>
                <w:rFonts w:ascii="Tw Cen MT" w:eastAsia="Calibri" w:hAnsi="Tw Cen MT" w:cs="Arial"/>
                <w:sz w:val="21"/>
                <w:szCs w:val="21"/>
              </w:rPr>
              <w:t xml:space="preserve"> (</w:t>
            </w:r>
            <w:r w:rsidRPr="000C1C80">
              <w:rPr>
                <w:rFonts w:ascii="Tw Cen MT" w:eastAsia="Calibri" w:hAnsi="Tw Cen MT" w:cs="Arial"/>
                <w:i/>
                <w:sz w:val="21"/>
                <w:szCs w:val="21"/>
              </w:rPr>
              <w:t>da – a</w:t>
            </w:r>
            <w:r w:rsidRPr="000C1C80">
              <w:rPr>
                <w:rFonts w:ascii="Tw Cen MT" w:eastAsia="Calibri" w:hAnsi="Tw Cen MT" w:cs="Arial"/>
                <w:sz w:val="21"/>
                <w:szCs w:val="21"/>
              </w:rPr>
              <w:t xml:space="preserve">) o </w:t>
            </w:r>
            <w:r w:rsidRPr="000C1C80">
              <w:rPr>
                <w:rFonts w:ascii="Tw Cen MT" w:eastAsia="Calibri" w:hAnsi="Tw Cen MT" w:cs="Arial"/>
                <w:b/>
                <w:sz w:val="21"/>
                <w:szCs w:val="21"/>
              </w:rPr>
              <w:t>Frequenza</w:t>
            </w:r>
            <w:r w:rsidRPr="000C1C80">
              <w:rPr>
                <w:rFonts w:ascii="Tw Cen MT" w:eastAsia="Calibri" w:hAnsi="Tw Cen MT" w:cs="Arial"/>
                <w:sz w:val="21"/>
                <w:szCs w:val="21"/>
              </w:rPr>
              <w:t xml:space="preserve"> (</w:t>
            </w:r>
            <w:r w:rsidRPr="000C1C80">
              <w:rPr>
                <w:rFonts w:ascii="Tw Cen MT" w:eastAsia="Calibri" w:hAnsi="Tw Cen MT" w:cs="Arial"/>
                <w:i/>
                <w:sz w:val="21"/>
                <w:szCs w:val="21"/>
              </w:rPr>
              <w:t>gg/mm/</w:t>
            </w:r>
            <w:proofErr w:type="spellStart"/>
            <w:r w:rsidRPr="000C1C80">
              <w:rPr>
                <w:rFonts w:ascii="Tw Cen MT" w:eastAsia="Calibri" w:hAnsi="Tw Cen MT" w:cs="Arial"/>
                <w:i/>
                <w:sz w:val="21"/>
                <w:szCs w:val="21"/>
              </w:rPr>
              <w:t>aaaa</w:t>
            </w:r>
            <w:proofErr w:type="spellEnd"/>
            <w:r w:rsidRPr="000C1C80">
              <w:rPr>
                <w:rFonts w:ascii="Tw Cen MT" w:eastAsia="Calibri" w:hAnsi="Tw Cen MT" w:cs="Arial"/>
                <w:sz w:val="21"/>
                <w:szCs w:val="21"/>
              </w:rPr>
              <w:t>)</w:t>
            </w:r>
          </w:p>
        </w:tc>
      </w:tr>
      <w:tr w:rsidR="007723A0" w:rsidRPr="000C1C80">
        <w:trPr>
          <w:trHeight w:val="349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numPr>
                <w:ilvl w:val="0"/>
                <w:numId w:val="2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0C1C80">
        <w:trPr>
          <w:trHeight w:val="349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numPr>
                <w:ilvl w:val="0"/>
                <w:numId w:val="2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0C1C80">
        <w:trPr>
          <w:trHeight w:val="349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numPr>
                <w:ilvl w:val="0"/>
                <w:numId w:val="2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0C1C80">
        <w:trPr>
          <w:trHeight w:val="349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numPr>
                <w:ilvl w:val="0"/>
                <w:numId w:val="2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0C1C80">
        <w:trPr>
          <w:trHeight w:val="349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numPr>
                <w:ilvl w:val="0"/>
                <w:numId w:val="2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0C1C80">
        <w:trPr>
          <w:trHeight w:val="349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numPr>
                <w:ilvl w:val="0"/>
                <w:numId w:val="2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</w:tbl>
    <w:p w:rsidR="007723A0" w:rsidRPr="000C1C80" w:rsidRDefault="007723A0">
      <w:pPr>
        <w:pStyle w:val="Corpodeltesto31"/>
        <w:rPr>
          <w:rFonts w:ascii="Tw Cen MT" w:hAnsi="Tw Cen MT" w:cs="Arial"/>
          <w:i/>
        </w:rPr>
      </w:pPr>
    </w:p>
    <w:p w:rsidR="007723A0" w:rsidRPr="004C77A7" w:rsidRDefault="005A56F6">
      <w:pPr>
        <w:pStyle w:val="Corpodeltesto31"/>
        <w:rPr>
          <w:rFonts w:ascii="Tw Cen MT" w:hAnsi="Tw Cen MT" w:cs="Arial"/>
          <w:b/>
          <w:sz w:val="32"/>
          <w:szCs w:val="28"/>
          <w:u w:val="single"/>
        </w:rPr>
      </w:pPr>
      <w:r>
        <w:rPr>
          <w:rFonts w:ascii="Arial" w:hAnsi="Arial" w:cs="Arial"/>
        </w:rPr>
        <w:br w:type="page"/>
      </w:r>
      <w:r w:rsidR="007723A0" w:rsidRPr="004C77A7">
        <w:rPr>
          <w:rFonts w:ascii="Tw Cen MT" w:hAnsi="Tw Cen MT" w:cs="Arial"/>
          <w:b/>
          <w:sz w:val="32"/>
          <w:szCs w:val="28"/>
          <w:u w:val="single"/>
        </w:rPr>
        <w:lastRenderedPageBreak/>
        <w:t xml:space="preserve">3 RESIDENZE </w:t>
      </w:r>
    </w:p>
    <w:p w:rsidR="007723A0" w:rsidRPr="004C77A7" w:rsidRDefault="007723A0">
      <w:pPr>
        <w:pStyle w:val="Corpodeltesto31"/>
        <w:rPr>
          <w:rFonts w:ascii="Tw Cen MT" w:hAnsi="Tw Cen MT" w:cs="Arial"/>
          <w:b/>
          <w:sz w:val="32"/>
          <w:szCs w:val="28"/>
          <w:u w:val="single"/>
        </w:rPr>
      </w:pPr>
    </w:p>
    <w:p w:rsidR="0036569B" w:rsidRPr="0036569B" w:rsidRDefault="0036569B" w:rsidP="0036569B">
      <w:pPr>
        <w:pStyle w:val="Standard"/>
        <w:spacing w:before="60"/>
        <w:rPr>
          <w:rFonts w:ascii="Tw Cen MT" w:hAnsi="Tw Cen MT" w:cs="Arial"/>
          <w:b/>
          <w:sz w:val="20"/>
          <w:szCs w:val="21"/>
        </w:rPr>
      </w:pPr>
      <w:r w:rsidRPr="0036569B">
        <w:rPr>
          <w:rFonts w:ascii="Tw Cen MT" w:hAnsi="Tw Cen MT" w:cs="Arial"/>
          <w:b/>
          <w:sz w:val="28"/>
          <w:szCs w:val="21"/>
        </w:rPr>
        <w:t>FINALITÀ E OBIETTIVI DEL PROGETTO DI RESIDENZA</w:t>
      </w:r>
    </w:p>
    <w:p w:rsidR="0036569B" w:rsidRPr="0036569B" w:rsidRDefault="0036569B" w:rsidP="0036569B">
      <w:pPr>
        <w:pStyle w:val="Standard"/>
        <w:rPr>
          <w:rFonts w:ascii="Tw Cen MT" w:hAnsi="Tw Cen MT" w:cs="Arial"/>
          <w:b/>
          <w:sz w:val="22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>Descrivere le finalità e gli obiettivi generali del progetto di residenza proposto.</w:t>
      </w:r>
    </w:p>
    <w:p w:rsidR="0036569B" w:rsidRPr="0036569B" w:rsidRDefault="0036569B" w:rsidP="0036569B">
      <w:pPr>
        <w:pStyle w:val="Standard"/>
        <w:spacing w:after="120"/>
        <w:rPr>
          <w:rFonts w:ascii="Tw Cen MT" w:hAnsi="Tw Cen MT" w:cs="Arial"/>
          <w:sz w:val="32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>Aggiungere righe se necessario.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36569B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7723A0" w:rsidRPr="004C77A7" w:rsidRDefault="007723A0">
      <w:pPr>
        <w:rPr>
          <w:rFonts w:ascii="Tw Cen MT" w:hAnsi="Tw Cen MT" w:cs="Arial"/>
        </w:rPr>
      </w:pPr>
    </w:p>
    <w:p w:rsidR="007723A0" w:rsidRPr="004C77A7" w:rsidRDefault="007723A0">
      <w:pPr>
        <w:pStyle w:val="Standard"/>
        <w:spacing w:before="60"/>
        <w:rPr>
          <w:rFonts w:ascii="Tw Cen MT" w:hAnsi="Tw Cen MT" w:cs="Arial"/>
          <w:b/>
          <w:sz w:val="18"/>
          <w:szCs w:val="21"/>
        </w:rPr>
      </w:pPr>
      <w:r w:rsidRPr="0036569B">
        <w:rPr>
          <w:rFonts w:ascii="Tw Cen MT" w:hAnsi="Tw Cen MT" w:cs="Arial"/>
          <w:b/>
          <w:sz w:val="28"/>
          <w:szCs w:val="21"/>
        </w:rPr>
        <w:t>MODALITÀ DI SELEZIONE DEI NUOVI AUTORI E DEI GRUPPI EMERGENTI</w:t>
      </w:r>
    </w:p>
    <w:p w:rsidR="007723A0" w:rsidRPr="0036569B" w:rsidRDefault="007723A0">
      <w:pPr>
        <w:pStyle w:val="Standard"/>
        <w:rPr>
          <w:rFonts w:ascii="Tw Cen MT" w:hAnsi="Tw Cen MT" w:cs="Arial"/>
          <w:b/>
          <w:sz w:val="22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>Illustrare le modalità con cui si prevede di selezionare gli artisti che prenderanno parte al progetto di residenza.</w:t>
      </w:r>
    </w:p>
    <w:p w:rsidR="007723A0" w:rsidRPr="0036569B" w:rsidRDefault="007723A0">
      <w:pPr>
        <w:pStyle w:val="Standard"/>
        <w:tabs>
          <w:tab w:val="left" w:pos="5985"/>
        </w:tabs>
        <w:spacing w:after="120"/>
        <w:rPr>
          <w:rFonts w:ascii="Tw Cen MT" w:hAnsi="Tw Cen MT" w:cs="Arial"/>
          <w:sz w:val="32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>Aggiungere righe se necessario.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36569B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7723A0" w:rsidRPr="0036569B" w:rsidRDefault="007723A0">
      <w:pPr>
        <w:pStyle w:val="Standard"/>
        <w:spacing w:before="60"/>
        <w:rPr>
          <w:rFonts w:ascii="Tw Cen MT" w:hAnsi="Tw Cen MT" w:cs="Arial"/>
          <w:sz w:val="28"/>
        </w:rPr>
      </w:pPr>
      <w:r w:rsidRPr="0036569B">
        <w:rPr>
          <w:rFonts w:ascii="Tw Cen MT" w:hAnsi="Tw Cen MT" w:cs="Arial"/>
          <w:b/>
          <w:sz w:val="28"/>
          <w:szCs w:val="21"/>
        </w:rPr>
        <w:t>CARATTERISTICHE GENERALI DEL PROGETTO DI RESIDENZA</w:t>
      </w:r>
    </w:p>
    <w:p w:rsidR="007723A0" w:rsidRPr="004C77A7" w:rsidRDefault="007723A0">
      <w:pPr>
        <w:pStyle w:val="Standard"/>
        <w:rPr>
          <w:rFonts w:ascii="Tw Cen MT" w:hAnsi="Tw Cen MT" w:cs="Arial"/>
          <w:sz w:val="21"/>
          <w:szCs w:val="21"/>
        </w:rPr>
      </w:pPr>
      <w:proofErr w:type="gramStart"/>
      <w:r w:rsidRPr="0036569B">
        <w:rPr>
          <w:rFonts w:ascii="Tw Cen MT" w:hAnsi="Tw Cen MT" w:cs="Arial"/>
          <w:b/>
          <w:sz w:val="22"/>
          <w:szCs w:val="20"/>
        </w:rPr>
        <w:t>Le</w:t>
      </w:r>
      <w:r w:rsidR="005143EE">
        <w:rPr>
          <w:rFonts w:ascii="Tw Cen MT" w:hAnsi="Tw Cen MT" w:cs="Arial"/>
          <w:b/>
          <w:sz w:val="22"/>
          <w:szCs w:val="20"/>
        </w:rPr>
        <w:t xml:space="preserve"> </w:t>
      </w:r>
      <w:r w:rsidRPr="0036569B">
        <w:rPr>
          <w:rFonts w:ascii="Tw Cen MT" w:hAnsi="Tw Cen MT" w:cs="Arial"/>
          <w:b/>
          <w:sz w:val="22"/>
          <w:szCs w:val="20"/>
        </w:rPr>
        <w:t>residenza</w:t>
      </w:r>
      <w:proofErr w:type="gramEnd"/>
      <w:r w:rsidR="005143EE">
        <w:rPr>
          <w:rFonts w:ascii="Tw Cen MT" w:hAnsi="Tw Cen MT" w:cs="Arial"/>
          <w:b/>
          <w:sz w:val="22"/>
          <w:szCs w:val="20"/>
        </w:rPr>
        <w:t xml:space="preserve"> </w:t>
      </w:r>
      <w:r w:rsidRPr="0036569B">
        <w:rPr>
          <w:rFonts w:ascii="Tw Cen MT" w:hAnsi="Tw Cen MT" w:cs="Arial"/>
          <w:b/>
          <w:sz w:val="22"/>
          <w:szCs w:val="20"/>
        </w:rPr>
        <w:t>dovr</w:t>
      </w:r>
      <w:r w:rsidR="006E6508">
        <w:rPr>
          <w:rFonts w:ascii="Tw Cen MT" w:hAnsi="Tw Cen MT" w:cs="Arial"/>
          <w:b/>
          <w:sz w:val="22"/>
          <w:szCs w:val="20"/>
        </w:rPr>
        <w:t>à</w:t>
      </w:r>
      <w:r w:rsidRPr="0036569B">
        <w:rPr>
          <w:rFonts w:ascii="Tw Cen MT" w:hAnsi="Tw Cen MT" w:cs="Arial"/>
          <w:b/>
          <w:sz w:val="22"/>
          <w:szCs w:val="20"/>
        </w:rPr>
        <w:t xml:space="preserve"> </w:t>
      </w:r>
      <w:r w:rsidRPr="00D65953">
        <w:rPr>
          <w:rFonts w:ascii="Tw Cen MT" w:hAnsi="Tw Cen MT" w:cs="Arial"/>
          <w:b/>
          <w:sz w:val="22"/>
          <w:szCs w:val="20"/>
        </w:rPr>
        <w:t xml:space="preserve">prevedere una </w:t>
      </w:r>
      <w:r w:rsidRPr="00D65953">
        <w:rPr>
          <w:rFonts w:ascii="Tw Cen MT" w:hAnsi="Tw Cen MT" w:cs="Arial"/>
          <w:b/>
          <w:sz w:val="22"/>
          <w:szCs w:val="20"/>
          <w:u w:val="single"/>
        </w:rPr>
        <w:t xml:space="preserve">durata minima di 5 giorni di residenza per ciascun </w:t>
      </w:r>
      <w:r w:rsidR="009F3068" w:rsidRPr="00D65953">
        <w:rPr>
          <w:rFonts w:ascii="Tw Cen MT" w:hAnsi="Tw Cen MT" w:cs="Arial"/>
          <w:b/>
          <w:sz w:val="22"/>
          <w:szCs w:val="20"/>
          <w:u w:val="single"/>
        </w:rPr>
        <w:t>musicista / gruppo musicale</w:t>
      </w:r>
      <w:r w:rsidRPr="00D65953">
        <w:rPr>
          <w:rFonts w:ascii="Tw Cen MT" w:hAnsi="Tw Cen MT" w:cs="Arial"/>
          <w:b/>
          <w:sz w:val="22"/>
          <w:szCs w:val="20"/>
          <w:u w:val="single"/>
        </w:rPr>
        <w:t xml:space="preserve"> coinvolto</w:t>
      </w:r>
      <w:r w:rsidRPr="00D65953">
        <w:rPr>
          <w:rFonts w:ascii="Tw Cen MT" w:hAnsi="Tw Cen MT" w:cs="Arial"/>
          <w:b/>
          <w:sz w:val="22"/>
          <w:szCs w:val="20"/>
        </w:rPr>
        <w:t>.</w:t>
      </w:r>
      <w:r w:rsidRPr="0036569B">
        <w:rPr>
          <w:rFonts w:ascii="Tw Cen MT" w:hAnsi="Tw Cen MT" w:cs="Arial"/>
          <w:b/>
          <w:sz w:val="22"/>
          <w:szCs w:val="20"/>
        </w:rPr>
        <w:t xml:space="preserve"> </w:t>
      </w:r>
    </w:p>
    <w:p w:rsidR="007723A0" w:rsidRPr="004C77A7" w:rsidRDefault="007723A0">
      <w:pPr>
        <w:pStyle w:val="Standard"/>
        <w:rPr>
          <w:rFonts w:ascii="Tw Cen MT" w:hAnsi="Tw Cen MT" w:cs="Arial"/>
          <w:sz w:val="21"/>
          <w:szCs w:val="21"/>
        </w:rPr>
      </w:pPr>
    </w:p>
    <w:p w:rsidR="007723A0" w:rsidRPr="004C77A7" w:rsidRDefault="007723A0">
      <w:pPr>
        <w:pStyle w:val="Standard"/>
        <w:spacing w:line="276" w:lineRule="auto"/>
        <w:rPr>
          <w:rFonts w:ascii="Tw Cen MT" w:hAnsi="Tw Cen MT" w:cs="Arial"/>
        </w:rPr>
      </w:pPr>
      <w:r w:rsidRPr="004C77A7">
        <w:rPr>
          <w:rFonts w:ascii="Tw Cen MT" w:hAnsi="Tw Cen MT" w:cs="Arial"/>
          <w:sz w:val="21"/>
          <w:szCs w:val="21"/>
        </w:rPr>
        <w:t>Titolo della residenza _________________________________________________________________________</w:t>
      </w:r>
    </w:p>
    <w:p w:rsidR="007723A0" w:rsidRPr="004C77A7" w:rsidRDefault="007723A0">
      <w:pPr>
        <w:pStyle w:val="Standard"/>
        <w:spacing w:line="276" w:lineRule="auto"/>
        <w:rPr>
          <w:rFonts w:ascii="Tw Cen MT" w:hAnsi="Tw Cen MT" w:cs="Arial"/>
        </w:rPr>
      </w:pPr>
    </w:p>
    <w:p w:rsidR="007723A0" w:rsidRPr="004C77A7" w:rsidRDefault="009F3068">
      <w:pPr>
        <w:pStyle w:val="Standard"/>
        <w:spacing w:line="276" w:lineRule="auto"/>
        <w:rPr>
          <w:rFonts w:ascii="Tw Cen MT" w:hAnsi="Tw Cen MT" w:cs="Arial"/>
        </w:rPr>
      </w:pPr>
      <w:r>
        <w:rPr>
          <w:rFonts w:ascii="Tw Cen MT" w:hAnsi="Tw Cen MT" w:cs="Arial"/>
          <w:sz w:val="21"/>
          <w:szCs w:val="21"/>
        </w:rPr>
        <w:t>Nome del nuovo autore / formazione emergente</w:t>
      </w:r>
      <w:r w:rsidR="007723A0" w:rsidRPr="004C77A7">
        <w:rPr>
          <w:rFonts w:ascii="Tw Cen MT" w:hAnsi="Tw Cen MT" w:cs="Arial"/>
          <w:sz w:val="21"/>
          <w:szCs w:val="21"/>
        </w:rPr>
        <w:t xml:space="preserve"> in residenza ________________________________________</w:t>
      </w:r>
    </w:p>
    <w:p w:rsidR="007723A0" w:rsidRPr="004C77A7" w:rsidRDefault="007723A0">
      <w:pPr>
        <w:pStyle w:val="Standard"/>
        <w:spacing w:line="276" w:lineRule="auto"/>
        <w:rPr>
          <w:rFonts w:ascii="Tw Cen MT" w:hAnsi="Tw Cen MT" w:cs="Arial"/>
        </w:rPr>
      </w:pPr>
    </w:p>
    <w:p w:rsidR="007723A0" w:rsidRPr="004C77A7" w:rsidRDefault="007723A0">
      <w:pPr>
        <w:pStyle w:val="Standard"/>
        <w:spacing w:line="276" w:lineRule="auto"/>
        <w:rPr>
          <w:rFonts w:ascii="Tw Cen MT" w:hAnsi="Tw Cen MT" w:cs="Arial"/>
        </w:rPr>
      </w:pPr>
      <w:r w:rsidRPr="004C77A7">
        <w:rPr>
          <w:rFonts w:ascii="Tw Cen MT" w:hAnsi="Tw Cen MT" w:cs="Arial"/>
          <w:sz w:val="21"/>
          <w:szCs w:val="21"/>
        </w:rPr>
        <w:t>Numero di giorni di residenza previsti (minimo 5 giorni) _____________</w:t>
      </w:r>
    </w:p>
    <w:p w:rsidR="007723A0" w:rsidRPr="004C77A7" w:rsidRDefault="007723A0">
      <w:pPr>
        <w:pStyle w:val="Standard"/>
        <w:spacing w:line="276" w:lineRule="auto"/>
        <w:rPr>
          <w:rFonts w:ascii="Tw Cen MT" w:hAnsi="Tw Cen MT" w:cs="Arial"/>
        </w:rPr>
      </w:pPr>
    </w:p>
    <w:p w:rsidR="007723A0" w:rsidRPr="004C77A7" w:rsidRDefault="007723A0">
      <w:pPr>
        <w:pStyle w:val="Standard"/>
        <w:spacing w:line="276" w:lineRule="auto"/>
        <w:rPr>
          <w:rFonts w:ascii="Tw Cen MT" w:hAnsi="Tw Cen MT" w:cs="Arial"/>
        </w:rPr>
      </w:pPr>
      <w:r w:rsidRPr="004C77A7">
        <w:rPr>
          <w:rFonts w:ascii="Tw Cen MT" w:hAnsi="Tw Cen MT" w:cs="Arial"/>
          <w:sz w:val="21"/>
          <w:szCs w:val="21"/>
        </w:rPr>
        <w:t xml:space="preserve">Città _______________ soggetto </w:t>
      </w:r>
      <w:r w:rsidR="001579FE" w:rsidRPr="004C77A7">
        <w:rPr>
          <w:rFonts w:ascii="Tw Cen MT" w:hAnsi="Tw Cen MT" w:cs="Arial"/>
          <w:sz w:val="21"/>
          <w:szCs w:val="21"/>
        </w:rPr>
        <w:t>ospitante _</w:t>
      </w:r>
      <w:r w:rsidRPr="004C77A7">
        <w:rPr>
          <w:rFonts w:ascii="Tw Cen MT" w:hAnsi="Tw Cen MT" w:cs="Arial"/>
          <w:sz w:val="21"/>
          <w:szCs w:val="21"/>
        </w:rPr>
        <w:t>______________________________</w:t>
      </w:r>
    </w:p>
    <w:p w:rsidR="007723A0" w:rsidRPr="004C77A7" w:rsidRDefault="007723A0">
      <w:pPr>
        <w:rPr>
          <w:rFonts w:ascii="Tw Cen MT" w:hAnsi="Tw Cen MT" w:cs="Arial"/>
        </w:rPr>
      </w:pPr>
    </w:p>
    <w:p w:rsidR="007723A0" w:rsidRPr="004C77A7" w:rsidRDefault="007723A0">
      <w:pPr>
        <w:rPr>
          <w:rFonts w:ascii="Tw Cen MT" w:hAnsi="Tw Cen MT" w:cs="Arial"/>
        </w:rPr>
      </w:pPr>
    </w:p>
    <w:p w:rsidR="007723A0" w:rsidRPr="0036569B" w:rsidRDefault="007723A0">
      <w:pPr>
        <w:jc w:val="both"/>
        <w:textAlignment w:val="baseline"/>
        <w:rPr>
          <w:rFonts w:ascii="Tw Cen MT" w:hAnsi="Tw Cen MT" w:cs="Arial"/>
          <w:b/>
          <w:sz w:val="20"/>
        </w:rPr>
      </w:pPr>
      <w:r w:rsidRPr="0036569B">
        <w:rPr>
          <w:rFonts w:ascii="Tw Cen MT" w:hAnsi="Tw Cen MT" w:cs="Arial"/>
          <w:b/>
          <w:sz w:val="28"/>
        </w:rPr>
        <w:t>SPAZI E STRUMENTAZIONI NECESSARI PER LA REALIZZAZIONE DELLE ATTIVITÀ PREVISTE DAL PROGETTO DI RESIDENZA</w:t>
      </w:r>
    </w:p>
    <w:p w:rsidR="007723A0" w:rsidRPr="0036569B" w:rsidRDefault="007723A0">
      <w:pPr>
        <w:jc w:val="both"/>
        <w:textAlignment w:val="baseline"/>
        <w:rPr>
          <w:rFonts w:ascii="Tw Cen MT" w:hAnsi="Tw Cen MT" w:cs="Arial"/>
          <w:b/>
          <w:sz w:val="22"/>
        </w:rPr>
      </w:pPr>
      <w:r w:rsidRPr="0036569B">
        <w:rPr>
          <w:rFonts w:ascii="Tw Cen MT" w:hAnsi="Tw Cen MT" w:cs="Arial"/>
          <w:b/>
          <w:sz w:val="22"/>
        </w:rPr>
        <w:lastRenderedPageBreak/>
        <w:t>Descrivere gli spazi/luoghi in cui saranno realizzate le attività previste dal progetto di residenza (indicandone anche titolarità e caratteristiche fisiche) e gli eventuali strumenti, dotazioni tecniche, attrezzature, materiali di consumo necessari per lo svolgimento delle stesse.</w:t>
      </w:r>
    </w:p>
    <w:p w:rsidR="007723A0" w:rsidRPr="0036569B" w:rsidRDefault="007723A0">
      <w:pPr>
        <w:spacing w:after="60"/>
        <w:jc w:val="both"/>
        <w:textAlignment w:val="baseline"/>
        <w:rPr>
          <w:rFonts w:ascii="Tw Cen MT" w:hAnsi="Tw Cen MT" w:cs="Arial"/>
          <w:sz w:val="32"/>
        </w:rPr>
      </w:pPr>
      <w:r w:rsidRPr="0036569B">
        <w:rPr>
          <w:rFonts w:ascii="Tw Cen MT" w:hAnsi="Tw Cen MT" w:cs="Arial"/>
          <w:b/>
          <w:sz w:val="22"/>
        </w:rPr>
        <w:t>Aggiungere righe alla tabella se necessario.</w:t>
      </w:r>
    </w:p>
    <w:p w:rsidR="007723A0" w:rsidRPr="004C77A7" w:rsidRDefault="007723A0">
      <w:pPr>
        <w:spacing w:after="60"/>
        <w:jc w:val="both"/>
        <w:textAlignment w:val="baseline"/>
        <w:rPr>
          <w:rFonts w:ascii="Tw Cen MT" w:hAnsi="Tw Cen MT" w:cs="Arial"/>
        </w:r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3285"/>
        <w:gridCol w:w="3322"/>
      </w:tblGrid>
      <w:tr w:rsidR="007723A0" w:rsidRPr="00307408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723A0" w:rsidRPr="00307408" w:rsidRDefault="007723A0">
            <w:pPr>
              <w:spacing w:before="60" w:after="60"/>
              <w:textAlignment w:val="baseline"/>
              <w:rPr>
                <w:rFonts w:ascii="Tw Cen MT" w:eastAsia="Calibri" w:hAnsi="Tw Cen MT" w:cs="Arial"/>
                <w:b/>
                <w:sz w:val="21"/>
                <w:szCs w:val="21"/>
              </w:rPr>
            </w:pPr>
            <w:r w:rsidRPr="00307408">
              <w:rPr>
                <w:rFonts w:ascii="Tw Cen MT" w:eastAsia="Calibri" w:hAnsi="Tw Cen MT" w:cs="Arial"/>
                <w:b/>
                <w:sz w:val="21"/>
                <w:szCs w:val="21"/>
              </w:rPr>
              <w:t>Attività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723A0" w:rsidRPr="00307408" w:rsidRDefault="007723A0">
            <w:pPr>
              <w:spacing w:before="60" w:after="60"/>
              <w:jc w:val="center"/>
              <w:textAlignment w:val="baseline"/>
              <w:rPr>
                <w:rFonts w:ascii="Tw Cen MT" w:eastAsia="Calibri" w:hAnsi="Tw Cen MT" w:cs="Arial"/>
                <w:b/>
                <w:sz w:val="21"/>
                <w:szCs w:val="21"/>
              </w:rPr>
            </w:pPr>
            <w:r w:rsidRPr="00307408">
              <w:rPr>
                <w:rFonts w:ascii="Tw Cen MT" w:eastAsia="Calibri" w:hAnsi="Tw Cen MT" w:cs="Arial"/>
                <w:b/>
                <w:sz w:val="21"/>
                <w:szCs w:val="21"/>
              </w:rPr>
              <w:t>Spazi/luoghi</w:t>
            </w: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23A0" w:rsidRPr="00307408" w:rsidRDefault="007723A0">
            <w:pPr>
              <w:spacing w:before="60" w:after="60"/>
              <w:jc w:val="center"/>
              <w:textAlignment w:val="baseline"/>
              <w:rPr>
                <w:rFonts w:ascii="Tw Cen MT" w:hAnsi="Tw Cen MT"/>
              </w:rPr>
            </w:pPr>
            <w:r w:rsidRPr="00307408">
              <w:rPr>
                <w:rFonts w:ascii="Tw Cen MT" w:eastAsia="Calibri" w:hAnsi="Tw Cen MT" w:cs="Arial"/>
                <w:b/>
                <w:sz w:val="21"/>
                <w:szCs w:val="21"/>
              </w:rPr>
              <w:t>Strumentazioni</w:t>
            </w:r>
          </w:p>
        </w:tc>
      </w:tr>
      <w:tr w:rsidR="007723A0" w:rsidRPr="00307408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723A0" w:rsidRPr="00307408" w:rsidRDefault="007723A0">
            <w:pPr>
              <w:widowControl w:val="0"/>
              <w:numPr>
                <w:ilvl w:val="0"/>
                <w:numId w:val="4"/>
              </w:numPr>
              <w:spacing w:before="60" w:after="60"/>
              <w:ind w:left="426" w:hanging="284"/>
              <w:textAlignment w:val="baseline"/>
              <w:rPr>
                <w:rFonts w:ascii="Tw Cen MT" w:eastAsia="Calibri" w:hAnsi="Tw Cen MT" w:cs="Arial"/>
                <w:sz w:val="22"/>
                <w:szCs w:val="22"/>
              </w:rPr>
            </w:pPr>
            <w:r w:rsidRPr="00307408">
              <w:rPr>
                <w:rFonts w:ascii="Tw Cen MT" w:eastAsia="Calibri" w:hAnsi="Tw Cen MT" w:cs="Arial"/>
                <w:sz w:val="21"/>
                <w:szCs w:val="21"/>
              </w:rPr>
              <w:t>…………………………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723A0" w:rsidRPr="00307408" w:rsidRDefault="007723A0">
            <w:pPr>
              <w:snapToGrid w:val="0"/>
              <w:spacing w:before="60" w:after="60"/>
              <w:textAlignment w:val="baseline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23A0" w:rsidRPr="00307408" w:rsidRDefault="007723A0">
            <w:pPr>
              <w:snapToGrid w:val="0"/>
              <w:spacing w:before="60" w:after="60"/>
              <w:textAlignment w:val="baseline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307408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723A0" w:rsidRPr="00307408" w:rsidRDefault="007723A0">
            <w:pPr>
              <w:widowControl w:val="0"/>
              <w:numPr>
                <w:ilvl w:val="0"/>
                <w:numId w:val="4"/>
              </w:numPr>
              <w:spacing w:before="60" w:after="60"/>
              <w:ind w:left="426" w:hanging="284"/>
              <w:textAlignment w:val="baseline"/>
              <w:rPr>
                <w:rFonts w:ascii="Tw Cen MT" w:eastAsia="Calibri" w:hAnsi="Tw Cen MT" w:cs="Arial"/>
                <w:sz w:val="22"/>
                <w:szCs w:val="22"/>
              </w:rPr>
            </w:pPr>
            <w:r w:rsidRPr="00307408">
              <w:rPr>
                <w:rFonts w:ascii="Tw Cen MT" w:eastAsia="Calibri" w:hAnsi="Tw Cen MT" w:cs="Arial"/>
                <w:sz w:val="21"/>
                <w:szCs w:val="21"/>
              </w:rPr>
              <w:t>…………………………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723A0" w:rsidRPr="00307408" w:rsidRDefault="007723A0">
            <w:pPr>
              <w:snapToGrid w:val="0"/>
              <w:spacing w:before="60" w:after="60"/>
              <w:textAlignment w:val="baseline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23A0" w:rsidRPr="00307408" w:rsidRDefault="007723A0">
            <w:pPr>
              <w:snapToGrid w:val="0"/>
              <w:spacing w:before="60" w:after="60"/>
              <w:textAlignment w:val="baseline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307408">
        <w:trPr>
          <w:trHeight w:val="349"/>
        </w:trPr>
        <w:tc>
          <w:tcPr>
            <w:tcW w:w="30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723A0" w:rsidRPr="00307408" w:rsidRDefault="007723A0">
            <w:pPr>
              <w:widowControl w:val="0"/>
              <w:numPr>
                <w:ilvl w:val="0"/>
                <w:numId w:val="4"/>
              </w:numPr>
              <w:spacing w:before="60" w:after="60"/>
              <w:ind w:left="426" w:hanging="284"/>
              <w:textAlignment w:val="baseline"/>
              <w:rPr>
                <w:rFonts w:ascii="Tw Cen MT" w:eastAsia="Calibri" w:hAnsi="Tw Cen MT" w:cs="Arial"/>
                <w:sz w:val="22"/>
                <w:szCs w:val="22"/>
              </w:rPr>
            </w:pPr>
            <w:r w:rsidRPr="00307408">
              <w:rPr>
                <w:rFonts w:ascii="Tw Cen MT" w:eastAsia="Calibri" w:hAnsi="Tw Cen MT" w:cs="Arial"/>
                <w:sz w:val="21"/>
                <w:szCs w:val="21"/>
              </w:rPr>
              <w:t>…………………………</w:t>
            </w:r>
          </w:p>
        </w:tc>
        <w:tc>
          <w:tcPr>
            <w:tcW w:w="3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723A0" w:rsidRPr="00307408" w:rsidRDefault="007723A0">
            <w:pPr>
              <w:snapToGrid w:val="0"/>
              <w:spacing w:before="60" w:after="60"/>
              <w:textAlignment w:val="baseline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23A0" w:rsidRPr="00307408" w:rsidRDefault="007723A0">
            <w:pPr>
              <w:snapToGrid w:val="0"/>
              <w:spacing w:before="60" w:after="60"/>
              <w:textAlignment w:val="baseline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</w:tbl>
    <w:p w:rsidR="007723A0" w:rsidRDefault="007723A0">
      <w:pPr>
        <w:pStyle w:val="Corpodeltesto31"/>
        <w:spacing w:before="60"/>
        <w:jc w:val="left"/>
        <w:rPr>
          <w:rFonts w:ascii="Tw Cen MT" w:hAnsi="Tw Cen MT" w:cs="Arial"/>
          <w:b/>
          <w:szCs w:val="21"/>
        </w:rPr>
      </w:pPr>
    </w:p>
    <w:p w:rsidR="0036569B" w:rsidRPr="004C77A7" w:rsidRDefault="0036569B">
      <w:pPr>
        <w:pStyle w:val="Corpodeltesto31"/>
        <w:spacing w:before="60"/>
        <w:jc w:val="left"/>
        <w:rPr>
          <w:rFonts w:ascii="Tw Cen MT" w:hAnsi="Tw Cen MT" w:cs="Arial"/>
          <w:b/>
          <w:szCs w:val="21"/>
        </w:rPr>
      </w:pPr>
    </w:p>
    <w:p w:rsidR="007723A0" w:rsidRPr="0036569B" w:rsidRDefault="007723A0">
      <w:pPr>
        <w:pStyle w:val="Corpodeltesto31"/>
        <w:spacing w:before="60"/>
        <w:jc w:val="left"/>
        <w:rPr>
          <w:rFonts w:ascii="Tw Cen MT" w:hAnsi="Tw Cen MT" w:cs="Arial"/>
          <w:b/>
          <w:sz w:val="20"/>
          <w:szCs w:val="21"/>
        </w:rPr>
      </w:pPr>
      <w:r w:rsidRPr="0036569B">
        <w:rPr>
          <w:rFonts w:ascii="Tw Cen MT" w:hAnsi="Tw Cen MT" w:cs="Arial"/>
          <w:b/>
          <w:sz w:val="28"/>
          <w:szCs w:val="21"/>
        </w:rPr>
        <w:t>STAFF ORGANIZZATIVO E TECNICO-ARTISTICO COINVOLTO NELLA REALIZZAZIONE DEL PROGETTO (se già individuato)</w:t>
      </w:r>
    </w:p>
    <w:p w:rsidR="007723A0" w:rsidRPr="0036569B" w:rsidRDefault="007723A0">
      <w:pPr>
        <w:pStyle w:val="Corpodeltesto31"/>
        <w:jc w:val="left"/>
        <w:rPr>
          <w:rFonts w:ascii="Tw Cen MT" w:hAnsi="Tw Cen MT" w:cs="Arial"/>
          <w:b/>
          <w:sz w:val="22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>Compilare tanti punti elenco quanti sono le figure organizzative e tecnico-artistiche coinvolte nella realizzazione del progetto.</w:t>
      </w:r>
    </w:p>
    <w:p w:rsidR="007723A0" w:rsidRPr="0036569B" w:rsidRDefault="007723A0">
      <w:pPr>
        <w:pStyle w:val="Corpodeltesto31"/>
        <w:jc w:val="left"/>
        <w:rPr>
          <w:rFonts w:ascii="Tw Cen MT" w:hAnsi="Tw Cen MT" w:cs="Arial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>Aggiungere punti all’elenco se necessario.</w:t>
      </w:r>
    </w:p>
    <w:p w:rsidR="007723A0" w:rsidRPr="0036569B" w:rsidRDefault="007723A0">
      <w:pPr>
        <w:pStyle w:val="Standard"/>
        <w:rPr>
          <w:rFonts w:ascii="Tw Cen MT" w:hAnsi="Tw Cen MT" w:cs="Arial"/>
          <w:szCs w:val="21"/>
        </w:rPr>
      </w:pPr>
    </w:p>
    <w:p w:rsidR="007723A0" w:rsidRPr="004C77A7" w:rsidRDefault="007723A0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sz w:val="21"/>
          <w:szCs w:val="21"/>
        </w:rPr>
      </w:pPr>
      <w:r w:rsidRPr="004C77A7">
        <w:rPr>
          <w:rFonts w:ascii="Tw Cen MT" w:hAnsi="Tw Cen MT" w:cs="Arial"/>
          <w:b/>
          <w:sz w:val="21"/>
          <w:szCs w:val="21"/>
        </w:rPr>
        <w:t>1.</w:t>
      </w:r>
    </w:p>
    <w:p w:rsidR="007723A0" w:rsidRPr="004C77A7" w:rsidRDefault="007723A0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004C77A7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7723A0" w:rsidRPr="004C77A7" w:rsidRDefault="007723A0">
      <w:pPr>
        <w:pStyle w:val="Standard"/>
        <w:rPr>
          <w:rFonts w:ascii="Tw Cen MT" w:hAnsi="Tw Cen MT" w:cs="Arial"/>
          <w:sz w:val="21"/>
          <w:szCs w:val="21"/>
        </w:rPr>
      </w:pPr>
    </w:p>
    <w:p w:rsidR="007723A0" w:rsidRPr="004C77A7" w:rsidRDefault="007723A0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sz w:val="21"/>
          <w:szCs w:val="21"/>
        </w:rPr>
      </w:pPr>
      <w:r w:rsidRPr="004C77A7">
        <w:rPr>
          <w:rFonts w:ascii="Tw Cen MT" w:hAnsi="Tw Cen MT" w:cs="Arial"/>
          <w:b/>
          <w:sz w:val="21"/>
          <w:szCs w:val="21"/>
        </w:rPr>
        <w:t>2.</w:t>
      </w:r>
    </w:p>
    <w:p w:rsidR="007723A0" w:rsidRPr="004C77A7" w:rsidRDefault="007723A0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004C77A7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7723A0" w:rsidRPr="004C77A7" w:rsidRDefault="007723A0">
      <w:pPr>
        <w:pStyle w:val="Standard"/>
        <w:rPr>
          <w:rFonts w:ascii="Tw Cen MT" w:hAnsi="Tw Cen MT" w:cs="Arial"/>
          <w:sz w:val="21"/>
          <w:szCs w:val="21"/>
        </w:rPr>
      </w:pPr>
    </w:p>
    <w:p w:rsidR="007723A0" w:rsidRPr="004C77A7" w:rsidRDefault="007723A0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sz w:val="21"/>
          <w:szCs w:val="21"/>
        </w:rPr>
      </w:pPr>
      <w:r w:rsidRPr="004C77A7">
        <w:rPr>
          <w:rFonts w:ascii="Tw Cen MT" w:hAnsi="Tw Cen MT" w:cs="Arial"/>
          <w:b/>
          <w:sz w:val="21"/>
          <w:szCs w:val="21"/>
        </w:rPr>
        <w:t>3.</w:t>
      </w:r>
    </w:p>
    <w:p w:rsidR="007723A0" w:rsidRPr="004C77A7" w:rsidRDefault="007723A0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004C77A7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7723A0" w:rsidRPr="004C77A7" w:rsidRDefault="007723A0">
      <w:pPr>
        <w:pStyle w:val="Standard"/>
        <w:rPr>
          <w:rFonts w:ascii="Tw Cen MT" w:hAnsi="Tw Cen MT" w:cs="Arial"/>
          <w:sz w:val="21"/>
          <w:szCs w:val="21"/>
        </w:rPr>
      </w:pPr>
    </w:p>
    <w:p w:rsidR="007723A0" w:rsidRPr="004C77A7" w:rsidRDefault="007723A0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sz w:val="21"/>
          <w:szCs w:val="21"/>
        </w:rPr>
      </w:pPr>
      <w:r w:rsidRPr="004C77A7">
        <w:rPr>
          <w:rFonts w:ascii="Tw Cen MT" w:hAnsi="Tw Cen MT" w:cs="Arial"/>
          <w:b/>
          <w:sz w:val="21"/>
          <w:szCs w:val="21"/>
        </w:rPr>
        <w:t>4.</w:t>
      </w:r>
    </w:p>
    <w:p w:rsidR="007723A0" w:rsidRPr="004C77A7" w:rsidRDefault="007723A0">
      <w:pPr>
        <w:pStyle w:val="Standard"/>
        <w:spacing w:line="276" w:lineRule="auto"/>
        <w:rPr>
          <w:rFonts w:ascii="Tw Cen MT" w:hAnsi="Tw Cen MT" w:cs="Arial"/>
          <w:sz w:val="21"/>
          <w:szCs w:val="21"/>
        </w:rPr>
      </w:pPr>
      <w:r w:rsidRPr="004C77A7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7723A0" w:rsidRPr="004C77A7" w:rsidRDefault="007723A0">
      <w:pPr>
        <w:pStyle w:val="Standard"/>
        <w:rPr>
          <w:rFonts w:ascii="Tw Cen MT" w:hAnsi="Tw Cen MT" w:cs="Arial"/>
          <w:sz w:val="21"/>
          <w:szCs w:val="21"/>
        </w:rPr>
      </w:pPr>
    </w:p>
    <w:p w:rsidR="007723A0" w:rsidRPr="004C77A7" w:rsidRDefault="007723A0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sz w:val="21"/>
          <w:szCs w:val="21"/>
        </w:rPr>
      </w:pPr>
      <w:r w:rsidRPr="004C77A7">
        <w:rPr>
          <w:rFonts w:ascii="Tw Cen MT" w:hAnsi="Tw Cen MT" w:cs="Arial"/>
          <w:b/>
          <w:sz w:val="21"/>
          <w:szCs w:val="21"/>
        </w:rPr>
        <w:t>5.</w:t>
      </w:r>
    </w:p>
    <w:p w:rsidR="007723A0" w:rsidRPr="004C77A7" w:rsidRDefault="007723A0">
      <w:pPr>
        <w:pStyle w:val="Standard"/>
        <w:spacing w:line="276" w:lineRule="auto"/>
        <w:rPr>
          <w:rFonts w:ascii="Tw Cen MT" w:hAnsi="Tw Cen MT" w:cs="Arial"/>
        </w:rPr>
      </w:pPr>
      <w:r w:rsidRPr="004C77A7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7723A0" w:rsidRPr="004C77A7" w:rsidRDefault="007723A0">
      <w:pPr>
        <w:rPr>
          <w:rFonts w:ascii="Tw Cen MT" w:hAnsi="Tw Cen MT" w:cs="Arial"/>
        </w:rPr>
      </w:pPr>
    </w:p>
    <w:p w:rsidR="007723A0" w:rsidRPr="0036569B" w:rsidRDefault="007723A0">
      <w:pPr>
        <w:pStyle w:val="Standard"/>
        <w:spacing w:before="120"/>
        <w:rPr>
          <w:rFonts w:ascii="Tw Cen MT" w:hAnsi="Tw Cen MT" w:cs="Arial"/>
          <w:b/>
          <w:sz w:val="20"/>
          <w:szCs w:val="21"/>
        </w:rPr>
      </w:pPr>
      <w:r w:rsidRPr="0036569B">
        <w:rPr>
          <w:rFonts w:ascii="Tw Cen MT" w:hAnsi="Tw Cen MT" w:cs="Arial"/>
          <w:b/>
          <w:sz w:val="28"/>
          <w:szCs w:val="21"/>
        </w:rPr>
        <w:t>ARTICOLAZIONE E CONTENUTI DEL PROGETTO DI RESIDENZA</w:t>
      </w:r>
    </w:p>
    <w:p w:rsidR="007723A0" w:rsidRPr="0036569B" w:rsidRDefault="007723A0">
      <w:pPr>
        <w:pStyle w:val="Standard"/>
        <w:rPr>
          <w:rFonts w:ascii="Tw Cen MT" w:hAnsi="Tw Cen MT" w:cs="Arial"/>
          <w:b/>
          <w:sz w:val="22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>Illustrare le attività in cui si articola il progetto di residenza, ivi incluse le attività formative previste e le attività di accompagnamento e tutoraggio a supporto degli artisti partecipanti.</w:t>
      </w:r>
    </w:p>
    <w:p w:rsidR="007723A0" w:rsidRPr="0036569B" w:rsidRDefault="007723A0">
      <w:pPr>
        <w:pStyle w:val="Standard"/>
        <w:spacing w:after="120"/>
        <w:rPr>
          <w:rFonts w:ascii="Tw Cen MT" w:hAnsi="Tw Cen MT" w:cs="Arial"/>
          <w:sz w:val="32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>Aggiungere righe se necessario.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7723A0" w:rsidRDefault="007723A0">
      <w:pPr>
        <w:pStyle w:val="Standard"/>
        <w:rPr>
          <w:rFonts w:ascii="Arial" w:hAnsi="Arial" w:cs="Arial"/>
          <w:b/>
          <w:szCs w:val="21"/>
        </w:rPr>
      </w:pPr>
    </w:p>
    <w:p w:rsidR="005C2B2A" w:rsidRDefault="005C2B2A">
      <w:pPr>
        <w:pStyle w:val="Standard"/>
        <w:spacing w:before="60"/>
        <w:rPr>
          <w:rFonts w:ascii="Tw Cen MT" w:hAnsi="Tw Cen MT" w:cs="Arial"/>
          <w:b/>
          <w:sz w:val="28"/>
          <w:szCs w:val="21"/>
        </w:rPr>
      </w:pPr>
    </w:p>
    <w:p w:rsidR="007723A0" w:rsidRPr="0036569B" w:rsidRDefault="007723A0">
      <w:pPr>
        <w:pStyle w:val="Standard"/>
        <w:spacing w:before="60"/>
        <w:rPr>
          <w:rFonts w:ascii="Tw Cen MT" w:hAnsi="Tw Cen MT" w:cs="Arial"/>
          <w:b/>
          <w:sz w:val="22"/>
          <w:szCs w:val="20"/>
        </w:rPr>
      </w:pPr>
      <w:r w:rsidRPr="0036569B">
        <w:rPr>
          <w:rFonts w:ascii="Tw Cen MT" w:hAnsi="Tw Cen MT" w:cs="Arial"/>
          <w:b/>
          <w:sz w:val="28"/>
          <w:szCs w:val="21"/>
        </w:rPr>
        <w:lastRenderedPageBreak/>
        <w:t>TUTOR E/O ALTRE FIGURE PROFESSIONALI CHE SARANNO COINVOLTE NELLE ATTIVITÀ FORMATIVE E DI ACCOMPAGNAMENTO E TUTORAGGIO PREVISTE DAL PROGETTO DI RESIDENZA</w:t>
      </w:r>
    </w:p>
    <w:p w:rsidR="007723A0" w:rsidRPr="0036569B" w:rsidRDefault="007723A0">
      <w:pPr>
        <w:pStyle w:val="Standard"/>
        <w:rPr>
          <w:rFonts w:ascii="Tw Cen MT" w:hAnsi="Tw Cen MT" w:cs="Arial"/>
          <w:b/>
          <w:sz w:val="22"/>
          <w:szCs w:val="20"/>
        </w:rPr>
      </w:pPr>
      <w:r w:rsidRPr="0036569B">
        <w:rPr>
          <w:rFonts w:ascii="Tw Cen MT" w:hAnsi="Tw Cen MT" w:cs="Arial"/>
          <w:b/>
          <w:sz w:val="22"/>
          <w:szCs w:val="20"/>
        </w:rPr>
        <w:t>Se già individuato, elencare i formatori o le altre figure professionali che saranno impiegate nelle attività formative e di accompagnamento e tutoraggio previste dal progetto di residenza, indicandone la tipologia (competenze professionali) e il ruolo ricoperto nell’ambito del programma di residenza. Qualora tali figure non fossero state già individuate, indicare i profili professionali che si prevede di impiegare.</w:t>
      </w:r>
    </w:p>
    <w:p w:rsidR="007723A0" w:rsidRDefault="007723A0">
      <w:pPr>
        <w:pStyle w:val="Standard"/>
        <w:rPr>
          <w:rFonts w:ascii="Tw Cen MT" w:hAnsi="Tw Cen MT" w:cs="Arial"/>
          <w:b/>
          <w:sz w:val="22"/>
          <w:szCs w:val="20"/>
        </w:rPr>
      </w:pPr>
      <w:r w:rsidRPr="0036569B">
        <w:rPr>
          <w:rFonts w:ascii="Tw Cen MT" w:hAnsi="Tw Cen MT" w:cs="Arial"/>
          <w:b/>
          <w:sz w:val="22"/>
          <w:szCs w:val="20"/>
        </w:rPr>
        <w:t>Aggiungere righe se necessario.</w:t>
      </w:r>
    </w:p>
    <w:p w:rsidR="0036569B" w:rsidRDefault="0036569B">
      <w:pPr>
        <w:pStyle w:val="Standard"/>
        <w:rPr>
          <w:rFonts w:ascii="Tw Cen MT" w:hAnsi="Tw Cen MT" w:cs="Arial"/>
          <w:b/>
          <w:sz w:val="22"/>
          <w:szCs w:val="20"/>
        </w:rPr>
      </w:pP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Default="0036569B">
      <w:pPr>
        <w:pStyle w:val="Standard"/>
        <w:rPr>
          <w:rFonts w:ascii="Tw Cen MT" w:hAnsi="Tw Cen MT" w:cs="Arial"/>
          <w:b/>
          <w:sz w:val="28"/>
          <w:szCs w:val="21"/>
        </w:rPr>
      </w:pPr>
    </w:p>
    <w:p w:rsidR="0036569B" w:rsidRDefault="0036569B">
      <w:pPr>
        <w:pStyle w:val="Standard"/>
        <w:rPr>
          <w:rFonts w:ascii="Tw Cen MT" w:hAnsi="Tw Cen MT" w:cs="Arial"/>
          <w:b/>
          <w:sz w:val="28"/>
          <w:szCs w:val="21"/>
        </w:rPr>
      </w:pPr>
    </w:p>
    <w:p w:rsidR="0036569B" w:rsidRPr="0036569B" w:rsidRDefault="0036569B">
      <w:pPr>
        <w:pStyle w:val="Standard"/>
        <w:rPr>
          <w:rFonts w:ascii="Tw Cen MT" w:hAnsi="Tw Cen MT" w:cs="Arial"/>
          <w:b/>
          <w:sz w:val="28"/>
          <w:szCs w:val="21"/>
        </w:rPr>
      </w:pPr>
    </w:p>
    <w:p w:rsidR="007723A0" w:rsidRPr="0036569B" w:rsidRDefault="007723A0" w:rsidP="00B756B1">
      <w:pPr>
        <w:pStyle w:val="Standard"/>
        <w:spacing w:before="60"/>
        <w:rPr>
          <w:rFonts w:ascii="Tw Cen MT" w:hAnsi="Tw Cen MT" w:cs="Arial"/>
          <w:b/>
          <w:sz w:val="22"/>
          <w:szCs w:val="21"/>
        </w:rPr>
      </w:pPr>
      <w:r w:rsidRPr="0036569B">
        <w:rPr>
          <w:rFonts w:ascii="Tw Cen MT" w:hAnsi="Tw Cen MT" w:cs="Arial"/>
          <w:b/>
          <w:sz w:val="28"/>
          <w:szCs w:val="21"/>
        </w:rPr>
        <w:t xml:space="preserve">INIZIATIVE FINALI DI PRESENTAZIONE AL PUBBLICO </w:t>
      </w:r>
      <w:r w:rsidR="00B756B1">
        <w:rPr>
          <w:rFonts w:ascii="Tw Cen MT" w:hAnsi="Tw Cen MT" w:cs="Arial"/>
          <w:b/>
          <w:sz w:val="28"/>
          <w:szCs w:val="21"/>
        </w:rPr>
        <w:t xml:space="preserve">DEI RISULTATI DELLA RESIDENZA </w:t>
      </w:r>
      <w:r w:rsidR="00B756B1">
        <w:rPr>
          <w:rFonts w:ascii="Tw Cen MT" w:hAnsi="Tw Cen MT" w:cs="Arial"/>
          <w:sz w:val="28"/>
          <w:szCs w:val="21"/>
        </w:rPr>
        <w:t>I</w:t>
      </w:r>
      <w:r w:rsidRPr="0036569B">
        <w:rPr>
          <w:rFonts w:ascii="Tw Cen MT" w:hAnsi="Tw Cen MT" w:cs="Arial"/>
          <w:b/>
          <w:sz w:val="22"/>
          <w:szCs w:val="21"/>
        </w:rPr>
        <w:t>llustrare le modalità prescelte per la realizzazione, al termine della residenza, di iniziative o eventi di presentazione al pubblico</w:t>
      </w:r>
      <w:r w:rsidR="00B756B1">
        <w:rPr>
          <w:rFonts w:ascii="Tw Cen MT" w:hAnsi="Tw Cen MT" w:cs="Arial"/>
          <w:b/>
          <w:sz w:val="22"/>
          <w:szCs w:val="21"/>
        </w:rPr>
        <w:t xml:space="preserve"> dei risultati del lavoro svolto in residenza.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6569B" w:rsidRDefault="0036569B" w:rsidP="0036569B">
      <w:pPr>
        <w:pStyle w:val="Standard"/>
        <w:rPr>
          <w:rFonts w:ascii="Arial" w:hAnsi="Arial" w:cs="Arial"/>
          <w:b/>
          <w:szCs w:val="21"/>
        </w:rPr>
      </w:pPr>
    </w:p>
    <w:p w:rsidR="0036569B" w:rsidRPr="00B42DF9" w:rsidRDefault="0036569B">
      <w:pPr>
        <w:pStyle w:val="Standard"/>
        <w:tabs>
          <w:tab w:val="left" w:pos="5985"/>
        </w:tabs>
        <w:spacing w:after="120"/>
        <w:rPr>
          <w:rFonts w:ascii="Tw Cen MT" w:hAnsi="Tw Cen MT" w:cs="Arial"/>
          <w:sz w:val="28"/>
          <w:szCs w:val="21"/>
        </w:rPr>
      </w:pPr>
    </w:p>
    <w:p w:rsidR="007723A0" w:rsidRPr="00585063" w:rsidRDefault="007723A0" w:rsidP="00B42DF9">
      <w:pPr>
        <w:pStyle w:val="Standard"/>
        <w:pageBreakBefore/>
        <w:rPr>
          <w:rFonts w:ascii="Tw Cen MT" w:hAnsi="Tw Cen MT" w:cs="Arial"/>
          <w:b/>
          <w:sz w:val="32"/>
          <w:szCs w:val="28"/>
          <w:u w:val="single"/>
        </w:rPr>
      </w:pPr>
      <w:r w:rsidRPr="00585063">
        <w:rPr>
          <w:rFonts w:ascii="Tw Cen MT" w:hAnsi="Tw Cen MT" w:cs="Arial"/>
          <w:b/>
          <w:sz w:val="32"/>
          <w:szCs w:val="28"/>
          <w:u w:val="single"/>
        </w:rPr>
        <w:lastRenderedPageBreak/>
        <w:t>4 CIRCUITAZIONE E TOUR PROMOZIONALI</w:t>
      </w:r>
    </w:p>
    <w:p w:rsidR="007723A0" w:rsidRPr="00B42DF9" w:rsidRDefault="007723A0">
      <w:pPr>
        <w:textAlignment w:val="baseline"/>
        <w:rPr>
          <w:rFonts w:ascii="Tw Cen MT" w:hAnsi="Tw Cen MT" w:cs="Arial"/>
        </w:rPr>
      </w:pPr>
    </w:p>
    <w:p w:rsidR="0036569B" w:rsidRPr="0036569B" w:rsidRDefault="0036569B" w:rsidP="0036569B">
      <w:pPr>
        <w:textAlignment w:val="baseline"/>
        <w:rPr>
          <w:rFonts w:ascii="Tw Cen MT" w:hAnsi="Tw Cen MT" w:cs="Arial"/>
          <w:b/>
          <w:sz w:val="21"/>
          <w:szCs w:val="21"/>
        </w:rPr>
      </w:pPr>
      <w:r w:rsidRPr="0036569B">
        <w:rPr>
          <w:rFonts w:ascii="Tw Cen MT" w:hAnsi="Tw Cen MT" w:cs="Arial"/>
          <w:b/>
          <w:sz w:val="28"/>
          <w:szCs w:val="21"/>
        </w:rPr>
        <w:t>NOME DEL</w:t>
      </w:r>
      <w:r w:rsidR="00B756B1">
        <w:rPr>
          <w:rFonts w:ascii="Tw Cen MT" w:hAnsi="Tw Cen MT" w:cs="Arial"/>
          <w:b/>
          <w:sz w:val="28"/>
          <w:szCs w:val="21"/>
        </w:rPr>
        <w:t xml:space="preserve"> NUOVO AUTORE </w:t>
      </w:r>
      <w:r w:rsidRPr="0036569B">
        <w:rPr>
          <w:rFonts w:ascii="Tw Cen MT" w:hAnsi="Tw Cen MT" w:cs="Arial"/>
          <w:b/>
          <w:sz w:val="28"/>
          <w:szCs w:val="21"/>
        </w:rPr>
        <w:t>/</w:t>
      </w:r>
      <w:r w:rsidR="00B756B1">
        <w:rPr>
          <w:rFonts w:ascii="Tw Cen MT" w:hAnsi="Tw Cen MT" w:cs="Arial"/>
          <w:b/>
          <w:sz w:val="28"/>
          <w:szCs w:val="21"/>
        </w:rPr>
        <w:t xml:space="preserve"> FORMAZIONE EMERGENTE P</w:t>
      </w:r>
      <w:r w:rsidRPr="0036569B">
        <w:rPr>
          <w:rFonts w:ascii="Tw Cen MT" w:hAnsi="Tw Cen MT" w:cs="Arial"/>
          <w:b/>
          <w:sz w:val="28"/>
          <w:szCs w:val="21"/>
        </w:rPr>
        <w:t>ROPOST</w:t>
      </w:r>
      <w:r w:rsidR="00B756B1">
        <w:rPr>
          <w:rFonts w:ascii="Tw Cen MT" w:hAnsi="Tw Cen MT" w:cs="Arial"/>
          <w:b/>
          <w:sz w:val="28"/>
          <w:szCs w:val="21"/>
        </w:rPr>
        <w:t>A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b/>
          <w:sz w:val="22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 xml:space="preserve">Da compilare se l'artista o il gruppo sono già individuati. Richiamare in alternativa il percorso di ricerca o selezione dell’artista </w:t>
      </w:r>
      <w:r w:rsidR="001579FE">
        <w:rPr>
          <w:rFonts w:ascii="Tw Cen MT" w:hAnsi="Tw Cen MT" w:cs="Arial"/>
          <w:b/>
          <w:sz w:val="22"/>
          <w:szCs w:val="21"/>
        </w:rPr>
        <w:t>illustrato al punto 1</w:t>
      </w:r>
    </w:p>
    <w:p w:rsid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36569B" w:rsidRDefault="00585063" w:rsidP="0036569B">
      <w:pPr>
        <w:textAlignment w:val="baseline"/>
        <w:rPr>
          <w:rFonts w:ascii="Tw Cen MT" w:hAnsi="Tw Cen MT" w:cs="Arial"/>
          <w:sz w:val="21"/>
          <w:szCs w:val="21"/>
        </w:rPr>
      </w:pP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</w:p>
    <w:p w:rsidR="0036569B" w:rsidRPr="0036569B" w:rsidRDefault="0036569B" w:rsidP="0036569B">
      <w:pPr>
        <w:textAlignment w:val="baseline"/>
        <w:rPr>
          <w:rFonts w:ascii="Tw Cen MT" w:hAnsi="Tw Cen MT" w:cs="Arial"/>
          <w:b/>
          <w:sz w:val="28"/>
          <w:szCs w:val="21"/>
        </w:rPr>
      </w:pPr>
      <w:r w:rsidRPr="0036569B">
        <w:rPr>
          <w:rFonts w:ascii="Tw Cen MT" w:hAnsi="Tw Cen MT" w:cs="Arial"/>
          <w:b/>
          <w:sz w:val="28"/>
          <w:szCs w:val="21"/>
        </w:rPr>
        <w:t>DATI DEL</w:t>
      </w:r>
      <w:r w:rsidR="00B756B1">
        <w:rPr>
          <w:rFonts w:ascii="Tw Cen MT" w:hAnsi="Tw Cen MT" w:cs="Arial"/>
          <w:b/>
          <w:sz w:val="28"/>
          <w:szCs w:val="21"/>
        </w:rPr>
        <w:t xml:space="preserve"> NUOVO AUTORE O </w:t>
      </w:r>
      <w:r w:rsidRPr="0036569B">
        <w:rPr>
          <w:rFonts w:ascii="Tw Cen MT" w:hAnsi="Tw Cen MT" w:cs="Arial"/>
          <w:b/>
          <w:sz w:val="28"/>
          <w:szCs w:val="21"/>
        </w:rPr>
        <w:t>DEI MEMBRI DEL</w:t>
      </w:r>
      <w:r w:rsidR="00B756B1">
        <w:rPr>
          <w:rFonts w:ascii="Tw Cen MT" w:hAnsi="Tw Cen MT" w:cs="Arial"/>
          <w:b/>
          <w:sz w:val="28"/>
          <w:szCs w:val="21"/>
        </w:rPr>
        <w:t xml:space="preserve">LA FORMAZIONE </w:t>
      </w:r>
      <w:r w:rsidRPr="0036569B">
        <w:rPr>
          <w:rFonts w:ascii="Tw Cen MT" w:hAnsi="Tw Cen MT" w:cs="Arial"/>
          <w:b/>
          <w:sz w:val="28"/>
          <w:szCs w:val="21"/>
        </w:rPr>
        <w:t>MUSICALE PROPOST</w:t>
      </w:r>
      <w:r w:rsidR="00B756B1">
        <w:rPr>
          <w:rFonts w:ascii="Tw Cen MT" w:hAnsi="Tw Cen MT" w:cs="Arial"/>
          <w:b/>
          <w:sz w:val="28"/>
          <w:szCs w:val="21"/>
        </w:rPr>
        <w:t>A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b/>
          <w:sz w:val="22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>Nel caso di singolo artista, compilare un solo punto elenco.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b/>
          <w:sz w:val="22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>Nel caso di band,</w:t>
      </w:r>
      <w:r w:rsidR="00B756B1">
        <w:rPr>
          <w:rFonts w:ascii="Tw Cen MT" w:hAnsi="Tw Cen MT" w:cs="Arial"/>
          <w:b/>
          <w:sz w:val="22"/>
          <w:szCs w:val="21"/>
        </w:rPr>
        <w:t xml:space="preserve"> </w:t>
      </w:r>
      <w:r w:rsidRPr="0036569B">
        <w:rPr>
          <w:rFonts w:ascii="Tw Cen MT" w:hAnsi="Tw Cen MT" w:cs="Arial"/>
          <w:b/>
          <w:sz w:val="22"/>
          <w:szCs w:val="21"/>
        </w:rPr>
        <w:t>compilare tanti punti elenco quanti sono i relativi componenti.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b/>
          <w:sz w:val="22"/>
          <w:szCs w:val="21"/>
        </w:rPr>
      </w:pPr>
      <w:r w:rsidRPr="0036569B">
        <w:rPr>
          <w:rFonts w:ascii="Tw Cen MT" w:hAnsi="Tw Cen MT" w:cs="Arial"/>
          <w:b/>
          <w:sz w:val="22"/>
          <w:szCs w:val="21"/>
        </w:rPr>
        <w:t>Aggiungere punti all’elenco se necessario.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1.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2.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3.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4.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Nome _____________________ Cognome _____________________ Ruolo _____________________________</w:t>
      </w:r>
    </w:p>
    <w:p w:rsidR="0036569B" w:rsidRPr="0036569B" w:rsidRDefault="0036569B" w:rsidP="0036569B">
      <w:pPr>
        <w:textAlignment w:val="baseline"/>
        <w:rPr>
          <w:rFonts w:ascii="Tw Cen MT" w:hAnsi="Tw Cen MT" w:cs="Arial"/>
          <w:sz w:val="21"/>
          <w:szCs w:val="21"/>
        </w:rPr>
      </w:pPr>
      <w:r w:rsidRPr="0036569B">
        <w:rPr>
          <w:rFonts w:ascii="Tw Cen MT" w:hAnsi="Tw Cen MT" w:cs="Arial"/>
          <w:sz w:val="21"/>
          <w:szCs w:val="21"/>
        </w:rPr>
        <w:t>Data di nascita_______________________ Residenza ______________________________________________</w:t>
      </w:r>
    </w:p>
    <w:p w:rsidR="007723A0" w:rsidRPr="00B42DF9" w:rsidRDefault="007723A0">
      <w:pPr>
        <w:textAlignment w:val="baseline"/>
        <w:rPr>
          <w:rFonts w:ascii="Tw Cen MT" w:hAnsi="Tw Cen MT" w:cs="Arial"/>
          <w:sz w:val="21"/>
          <w:szCs w:val="21"/>
        </w:rPr>
      </w:pPr>
    </w:p>
    <w:p w:rsidR="007723A0" w:rsidRPr="00B42DF9" w:rsidRDefault="007723A0">
      <w:pPr>
        <w:textAlignment w:val="baseline"/>
        <w:rPr>
          <w:rFonts w:ascii="Tw Cen MT" w:hAnsi="Tw Cen MT" w:cs="Arial"/>
          <w:sz w:val="21"/>
          <w:szCs w:val="21"/>
        </w:rPr>
      </w:pPr>
    </w:p>
    <w:p w:rsidR="00585063" w:rsidRPr="00585063" w:rsidRDefault="00585063" w:rsidP="00585063">
      <w:pPr>
        <w:spacing w:line="276" w:lineRule="auto"/>
        <w:textAlignment w:val="baseline"/>
        <w:rPr>
          <w:rFonts w:ascii="Tw Cen MT" w:hAnsi="Tw Cen MT" w:cs="Arial"/>
          <w:b/>
          <w:sz w:val="20"/>
          <w:szCs w:val="21"/>
        </w:rPr>
      </w:pPr>
      <w:r w:rsidRPr="00585063">
        <w:rPr>
          <w:rFonts w:ascii="Tw Cen MT" w:hAnsi="Tw Cen MT" w:cs="Arial"/>
          <w:b/>
          <w:caps/>
          <w:sz w:val="28"/>
          <w:szCs w:val="21"/>
        </w:rPr>
        <w:t>BIOGRAFIA DEL</w:t>
      </w:r>
      <w:r w:rsidR="00B756B1">
        <w:rPr>
          <w:rFonts w:ascii="Tw Cen MT" w:hAnsi="Tw Cen MT" w:cs="Arial"/>
          <w:b/>
          <w:caps/>
          <w:sz w:val="28"/>
          <w:szCs w:val="21"/>
        </w:rPr>
        <w:t xml:space="preserve"> NUOVO AUTORE / FORMAZIONE EMERGENTE </w:t>
      </w:r>
      <w:r w:rsidRPr="00585063">
        <w:rPr>
          <w:rFonts w:ascii="Tw Cen MT" w:hAnsi="Tw Cen MT" w:cs="Arial"/>
          <w:b/>
          <w:caps/>
          <w:sz w:val="28"/>
          <w:szCs w:val="21"/>
        </w:rPr>
        <w:t>PROPOST</w:t>
      </w:r>
      <w:r w:rsidR="00B756B1">
        <w:rPr>
          <w:rFonts w:ascii="Tw Cen MT" w:hAnsi="Tw Cen MT" w:cs="Arial"/>
          <w:b/>
          <w:caps/>
          <w:sz w:val="28"/>
          <w:szCs w:val="21"/>
        </w:rPr>
        <w:t>A</w:t>
      </w:r>
    </w:p>
    <w:p w:rsidR="00585063" w:rsidRPr="00585063" w:rsidRDefault="00585063" w:rsidP="00585063">
      <w:pPr>
        <w:spacing w:line="276" w:lineRule="auto"/>
        <w:textAlignment w:val="baseline"/>
        <w:rPr>
          <w:rFonts w:ascii="Tw Cen MT" w:hAnsi="Tw Cen MT" w:cs="Arial"/>
          <w:b/>
          <w:sz w:val="22"/>
          <w:szCs w:val="21"/>
        </w:rPr>
      </w:pPr>
      <w:r w:rsidRPr="00585063">
        <w:rPr>
          <w:rFonts w:ascii="Tw Cen MT" w:hAnsi="Tw Cen MT" w:cs="Arial"/>
          <w:b/>
          <w:sz w:val="22"/>
          <w:szCs w:val="21"/>
        </w:rPr>
        <w:t>Aggiungere righe se necessario.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Default="00585063" w:rsidP="00585063">
      <w:pPr>
        <w:spacing w:line="276" w:lineRule="auto"/>
        <w:textAlignment w:val="baseline"/>
        <w:rPr>
          <w:rFonts w:ascii="Tw Cen MT" w:hAnsi="Tw Cen MT" w:cs="Arial"/>
          <w:b/>
          <w:caps/>
          <w:szCs w:val="21"/>
        </w:rPr>
      </w:pPr>
    </w:p>
    <w:p w:rsidR="00585063" w:rsidRDefault="00585063" w:rsidP="00585063">
      <w:pPr>
        <w:spacing w:line="276" w:lineRule="auto"/>
        <w:textAlignment w:val="baseline"/>
        <w:rPr>
          <w:rFonts w:ascii="Tw Cen MT" w:hAnsi="Tw Cen MT" w:cs="Arial"/>
          <w:b/>
          <w:caps/>
          <w:szCs w:val="21"/>
        </w:rPr>
      </w:pP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b/>
          <w:caps/>
          <w:szCs w:val="21"/>
        </w:rPr>
      </w:pPr>
    </w:p>
    <w:p w:rsidR="00585063" w:rsidRPr="00585063" w:rsidRDefault="00585063" w:rsidP="00585063">
      <w:pPr>
        <w:spacing w:line="276" w:lineRule="auto"/>
        <w:textAlignment w:val="baseline"/>
        <w:rPr>
          <w:rFonts w:ascii="Tw Cen MT" w:hAnsi="Tw Cen MT" w:cs="Arial"/>
          <w:b/>
          <w:sz w:val="20"/>
          <w:szCs w:val="21"/>
        </w:rPr>
      </w:pPr>
      <w:r w:rsidRPr="00585063">
        <w:rPr>
          <w:rFonts w:ascii="Tw Cen MT" w:hAnsi="Tw Cen MT" w:cs="Arial"/>
          <w:b/>
          <w:caps/>
          <w:sz w:val="28"/>
          <w:szCs w:val="21"/>
        </w:rPr>
        <w:t>discografia del</w:t>
      </w:r>
      <w:r w:rsidR="00B756B1">
        <w:rPr>
          <w:rFonts w:ascii="Tw Cen MT" w:hAnsi="Tw Cen MT" w:cs="Arial"/>
          <w:b/>
          <w:caps/>
          <w:sz w:val="28"/>
          <w:szCs w:val="21"/>
        </w:rPr>
        <w:t xml:space="preserve"> NUOVO AUTORE </w:t>
      </w:r>
      <w:r w:rsidRPr="00585063">
        <w:rPr>
          <w:rFonts w:ascii="Tw Cen MT" w:hAnsi="Tw Cen MT" w:cs="Arial"/>
          <w:b/>
          <w:caps/>
          <w:sz w:val="28"/>
          <w:szCs w:val="21"/>
        </w:rPr>
        <w:t>/</w:t>
      </w:r>
      <w:r w:rsidR="00B756B1">
        <w:rPr>
          <w:rFonts w:ascii="Tw Cen MT" w:hAnsi="Tw Cen MT" w:cs="Arial"/>
          <w:b/>
          <w:caps/>
          <w:sz w:val="28"/>
          <w:szCs w:val="21"/>
        </w:rPr>
        <w:t xml:space="preserve"> FORMAZIONE EMERGENTE </w:t>
      </w:r>
      <w:r w:rsidRPr="00585063">
        <w:rPr>
          <w:rFonts w:ascii="Tw Cen MT" w:hAnsi="Tw Cen MT" w:cs="Arial"/>
          <w:b/>
          <w:caps/>
          <w:sz w:val="28"/>
          <w:szCs w:val="21"/>
        </w:rPr>
        <w:t>propost</w:t>
      </w:r>
      <w:r w:rsidR="00B756B1">
        <w:rPr>
          <w:rFonts w:ascii="Tw Cen MT" w:hAnsi="Tw Cen MT" w:cs="Arial"/>
          <w:b/>
          <w:caps/>
          <w:sz w:val="28"/>
          <w:szCs w:val="21"/>
        </w:rPr>
        <w:t>A</w:t>
      </w:r>
    </w:p>
    <w:p w:rsidR="00585063" w:rsidRPr="00585063" w:rsidRDefault="00585063" w:rsidP="00585063">
      <w:pPr>
        <w:textAlignment w:val="baseline"/>
        <w:rPr>
          <w:rFonts w:ascii="Tw Cen MT" w:hAnsi="Tw Cen MT" w:cs="Arial"/>
          <w:b/>
          <w:sz w:val="22"/>
          <w:szCs w:val="21"/>
        </w:rPr>
      </w:pPr>
      <w:r w:rsidRPr="00585063">
        <w:rPr>
          <w:rFonts w:ascii="Tw Cen MT" w:hAnsi="Tw Cen MT" w:cs="Arial"/>
          <w:b/>
          <w:sz w:val="22"/>
          <w:szCs w:val="21"/>
        </w:rPr>
        <w:t>Compilare tanti punti elenco quanti sono gli album pubblicati dall’artista/gruppo musicale proposto, se esistenti.</w:t>
      </w:r>
    </w:p>
    <w:p w:rsidR="00585063" w:rsidRPr="00585063" w:rsidRDefault="00585063" w:rsidP="00585063">
      <w:pPr>
        <w:textAlignment w:val="baseline"/>
        <w:rPr>
          <w:rFonts w:ascii="Tw Cen MT" w:hAnsi="Tw Cen MT" w:cs="Arial"/>
          <w:szCs w:val="21"/>
        </w:rPr>
      </w:pPr>
      <w:r w:rsidRPr="00585063">
        <w:rPr>
          <w:rFonts w:ascii="Tw Cen MT" w:hAnsi="Tw Cen MT" w:cs="Arial"/>
          <w:b/>
          <w:sz w:val="22"/>
          <w:szCs w:val="21"/>
        </w:rPr>
        <w:t>Aggiungere punti all’elenco se necessario.</w:t>
      </w:r>
    </w:p>
    <w:p w:rsidR="00585063" w:rsidRPr="00585063" w:rsidRDefault="00585063" w:rsidP="00585063">
      <w:pPr>
        <w:spacing w:line="276" w:lineRule="auto"/>
        <w:textAlignment w:val="baseline"/>
        <w:rPr>
          <w:rFonts w:ascii="Tw Cen MT" w:hAnsi="Tw Cen MT" w:cs="Arial"/>
          <w:szCs w:val="21"/>
        </w:rPr>
      </w:pP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1.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Titolo _______________________________________________ Anno di pubblicazione__________________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Editore ___________________________________ Distributore/i 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Produttore/i _____________________________________________________________________________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Paesi di pubblicazione _____________________________________________________________________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Numero di copie vendute/</w:t>
      </w:r>
      <w:proofErr w:type="spellStart"/>
      <w:r w:rsidRPr="00B42DF9">
        <w:rPr>
          <w:rFonts w:ascii="Tw Cen MT" w:hAnsi="Tw Cen MT" w:cs="Arial"/>
          <w:sz w:val="21"/>
          <w:szCs w:val="21"/>
        </w:rPr>
        <w:t>downloads</w:t>
      </w:r>
      <w:proofErr w:type="spellEnd"/>
      <w:r w:rsidRPr="00B42DF9">
        <w:rPr>
          <w:rFonts w:ascii="Tw Cen MT" w:hAnsi="Tw Cen MT" w:cs="Arial"/>
          <w:sz w:val="21"/>
          <w:szCs w:val="21"/>
        </w:rPr>
        <w:t xml:space="preserve"> _________________________________________________________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Arial" w:hAnsi="Arial" w:cs="Arial"/>
          <w:sz w:val="21"/>
          <w:szCs w:val="21"/>
        </w:rPr>
        <w:t>℗</w:t>
      </w:r>
      <w:r w:rsidRPr="00B42DF9">
        <w:rPr>
          <w:rFonts w:ascii="Tw Cen MT" w:hAnsi="Tw Cen MT" w:cs="Arial"/>
          <w:sz w:val="21"/>
          <w:szCs w:val="21"/>
        </w:rPr>
        <w:t xml:space="preserve"> _________________________________________ </w:t>
      </w:r>
      <w:r w:rsidRPr="00B42DF9">
        <w:rPr>
          <w:rFonts w:ascii="Tw Cen MT" w:hAnsi="Tw Cen MT" w:cs="Tw Cen MT"/>
          <w:sz w:val="21"/>
          <w:szCs w:val="21"/>
        </w:rPr>
        <w:t>©</w:t>
      </w:r>
      <w:r w:rsidRPr="00B42DF9">
        <w:rPr>
          <w:rFonts w:ascii="Tw Cen MT" w:hAnsi="Tw Cen MT" w:cs="Arial"/>
          <w:sz w:val="21"/>
          <w:szCs w:val="21"/>
        </w:rPr>
        <w:t xml:space="preserve"> 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Premi e riconoscimenti ______________________________________________________________________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</w:p>
    <w:p w:rsidR="00585063" w:rsidRPr="00B42DF9" w:rsidRDefault="00585063" w:rsidP="00585063">
      <w:pPr>
        <w:tabs>
          <w:tab w:val="left" w:pos="2235"/>
        </w:tabs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2.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Titolo _______________________________________________ Anno di pubblicazione__________________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Editore ___________________________________ Distributore/i 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Produttore/i _____________________________________________________________________________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Paesi di pubblicazione _____________________________________________________________________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Numero di copie vendute/</w:t>
      </w:r>
      <w:proofErr w:type="spellStart"/>
      <w:r w:rsidRPr="00B42DF9">
        <w:rPr>
          <w:rFonts w:ascii="Tw Cen MT" w:hAnsi="Tw Cen MT" w:cs="Arial"/>
          <w:sz w:val="21"/>
          <w:szCs w:val="21"/>
        </w:rPr>
        <w:t>downloads</w:t>
      </w:r>
      <w:proofErr w:type="spellEnd"/>
      <w:r w:rsidRPr="00B42DF9">
        <w:rPr>
          <w:rFonts w:ascii="Tw Cen MT" w:hAnsi="Tw Cen MT" w:cs="Arial"/>
          <w:sz w:val="21"/>
          <w:szCs w:val="21"/>
        </w:rPr>
        <w:t xml:space="preserve"> _________________________________________________________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Arial" w:hAnsi="Arial" w:cs="Arial"/>
          <w:sz w:val="21"/>
          <w:szCs w:val="21"/>
        </w:rPr>
        <w:t>℗</w:t>
      </w:r>
      <w:r w:rsidRPr="00B42DF9">
        <w:rPr>
          <w:rFonts w:ascii="Tw Cen MT" w:hAnsi="Tw Cen MT" w:cs="Arial"/>
          <w:sz w:val="21"/>
          <w:szCs w:val="21"/>
        </w:rPr>
        <w:t xml:space="preserve"> _________________________________________ </w:t>
      </w:r>
      <w:r w:rsidRPr="00B42DF9">
        <w:rPr>
          <w:rFonts w:ascii="Tw Cen MT" w:hAnsi="Tw Cen MT" w:cs="Tw Cen MT"/>
          <w:sz w:val="21"/>
          <w:szCs w:val="21"/>
        </w:rPr>
        <w:t>©</w:t>
      </w:r>
      <w:r w:rsidRPr="00B42DF9">
        <w:rPr>
          <w:rFonts w:ascii="Tw Cen MT" w:hAnsi="Tw Cen MT" w:cs="Arial"/>
          <w:sz w:val="21"/>
          <w:szCs w:val="21"/>
        </w:rPr>
        <w:t xml:space="preserve"> 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Premi e riconoscimenti ______________________________________________________________________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</w:p>
    <w:p w:rsidR="00585063" w:rsidRPr="00B42DF9" w:rsidRDefault="00585063" w:rsidP="00585063">
      <w:pPr>
        <w:tabs>
          <w:tab w:val="left" w:pos="2235"/>
        </w:tabs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3.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Titolo _______________________________________________ Anno di pubblicazione__________________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Editore ___________________________________ Distributore/i 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Produttore/i _____________________________________________________________________________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Paesi di pubblicazione _____________________________________________________________________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Numero di copie vendute/</w:t>
      </w:r>
      <w:proofErr w:type="spellStart"/>
      <w:r w:rsidRPr="00B42DF9">
        <w:rPr>
          <w:rFonts w:ascii="Tw Cen MT" w:hAnsi="Tw Cen MT" w:cs="Arial"/>
          <w:sz w:val="21"/>
          <w:szCs w:val="21"/>
        </w:rPr>
        <w:t>downloads</w:t>
      </w:r>
      <w:proofErr w:type="spellEnd"/>
      <w:r w:rsidRPr="00B42DF9">
        <w:rPr>
          <w:rFonts w:ascii="Tw Cen MT" w:hAnsi="Tw Cen MT" w:cs="Arial"/>
          <w:sz w:val="21"/>
          <w:szCs w:val="21"/>
        </w:rPr>
        <w:t xml:space="preserve"> _________________________________________________________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Arial" w:hAnsi="Arial" w:cs="Arial"/>
          <w:sz w:val="21"/>
          <w:szCs w:val="21"/>
        </w:rPr>
        <w:t>℗</w:t>
      </w:r>
      <w:r w:rsidRPr="00B42DF9">
        <w:rPr>
          <w:rFonts w:ascii="Tw Cen MT" w:hAnsi="Tw Cen MT" w:cs="Arial"/>
          <w:sz w:val="21"/>
          <w:szCs w:val="21"/>
        </w:rPr>
        <w:t xml:space="preserve"> _________________________________________ </w:t>
      </w:r>
      <w:r w:rsidRPr="00B42DF9">
        <w:rPr>
          <w:rFonts w:ascii="Tw Cen MT" w:hAnsi="Tw Cen MT" w:cs="Tw Cen MT"/>
          <w:sz w:val="21"/>
          <w:szCs w:val="21"/>
        </w:rPr>
        <w:t>©</w:t>
      </w:r>
      <w:r w:rsidRPr="00B42DF9">
        <w:rPr>
          <w:rFonts w:ascii="Tw Cen MT" w:hAnsi="Tw Cen MT" w:cs="Arial"/>
          <w:sz w:val="21"/>
          <w:szCs w:val="21"/>
        </w:rPr>
        <w:t xml:space="preserve"> __________________________________________</w:t>
      </w:r>
    </w:p>
    <w:p w:rsidR="00585063" w:rsidRPr="00B42DF9" w:rsidRDefault="00585063" w:rsidP="00585063">
      <w:pPr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Premi e riconoscimenti ______________________________________________________________________</w:t>
      </w:r>
    </w:p>
    <w:p w:rsidR="00585063" w:rsidRDefault="00585063" w:rsidP="00585063">
      <w:pPr>
        <w:tabs>
          <w:tab w:val="left" w:pos="2235"/>
        </w:tabs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</w:p>
    <w:p w:rsidR="00E75CF5" w:rsidRDefault="00E75CF5" w:rsidP="00E75CF5">
      <w:pPr>
        <w:tabs>
          <w:tab w:val="left" w:pos="2235"/>
        </w:tabs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</w:p>
    <w:p w:rsidR="00E75CF5" w:rsidRDefault="00E75CF5" w:rsidP="00E75CF5">
      <w:pPr>
        <w:tabs>
          <w:tab w:val="left" w:pos="2235"/>
        </w:tabs>
        <w:spacing w:line="276" w:lineRule="auto"/>
        <w:textAlignment w:val="baseline"/>
        <w:rPr>
          <w:rFonts w:ascii="Tw Cen MT" w:hAnsi="Tw Cen MT" w:cs="Arial"/>
          <w:sz w:val="21"/>
          <w:szCs w:val="21"/>
        </w:rPr>
      </w:pPr>
    </w:p>
    <w:p w:rsidR="00585063" w:rsidRPr="00585063" w:rsidRDefault="00585063" w:rsidP="00585063">
      <w:pPr>
        <w:textAlignment w:val="baseline"/>
        <w:rPr>
          <w:rFonts w:ascii="Tw Cen MT" w:hAnsi="Tw Cen MT" w:cs="Arial"/>
          <w:sz w:val="22"/>
          <w:szCs w:val="21"/>
        </w:rPr>
      </w:pPr>
    </w:p>
    <w:p w:rsidR="00585063" w:rsidRDefault="00585063" w:rsidP="00585063">
      <w:pPr>
        <w:textAlignment w:val="baseline"/>
        <w:rPr>
          <w:rFonts w:ascii="Tw Cen MT" w:hAnsi="Tw Cen MT" w:cs="Arial"/>
          <w:b/>
          <w:sz w:val="28"/>
          <w:szCs w:val="21"/>
        </w:rPr>
      </w:pPr>
      <w:r w:rsidRPr="00585063">
        <w:rPr>
          <w:rFonts w:ascii="Tw Cen MT" w:hAnsi="Tw Cen MT" w:cs="Arial"/>
          <w:b/>
          <w:sz w:val="28"/>
          <w:szCs w:val="21"/>
        </w:rPr>
        <w:t>SITO WEB/SOCIAL DEL</w:t>
      </w:r>
      <w:r w:rsidR="00582126">
        <w:rPr>
          <w:rFonts w:ascii="Tw Cen MT" w:hAnsi="Tw Cen MT" w:cs="Arial"/>
          <w:b/>
          <w:sz w:val="28"/>
          <w:szCs w:val="21"/>
        </w:rPr>
        <w:t xml:space="preserve"> MUSICISTA</w:t>
      </w:r>
      <w:r w:rsidRPr="00585063">
        <w:rPr>
          <w:rFonts w:ascii="Tw Cen MT" w:hAnsi="Tw Cen MT" w:cs="Arial"/>
          <w:b/>
          <w:sz w:val="28"/>
          <w:szCs w:val="21"/>
        </w:rPr>
        <w:t>/GRUPPO MUSICALE PROPOSTO</w:t>
      </w:r>
    </w:p>
    <w:p w:rsidR="00E75CF5" w:rsidRPr="00585063" w:rsidRDefault="00E75CF5" w:rsidP="00585063">
      <w:pPr>
        <w:textAlignment w:val="baseline"/>
        <w:rPr>
          <w:rFonts w:ascii="Tw Cen MT" w:hAnsi="Tw Cen MT" w:cs="Arial"/>
          <w:sz w:val="28"/>
          <w:szCs w:val="21"/>
        </w:rPr>
      </w:pPr>
    </w:p>
    <w:p w:rsidR="00585063" w:rsidRPr="00B42DF9" w:rsidRDefault="00585063" w:rsidP="00585063">
      <w:pPr>
        <w:textAlignment w:val="baseline"/>
        <w:rPr>
          <w:rFonts w:ascii="Tw Cen MT" w:hAnsi="Tw Cen MT" w:cs="Arial"/>
          <w:szCs w:val="21"/>
        </w:rPr>
      </w:pPr>
      <w:r w:rsidRPr="00B42DF9">
        <w:rPr>
          <w:rFonts w:ascii="Tw Cen MT" w:hAnsi="Tw Cen MT" w:cs="Arial"/>
          <w:szCs w:val="21"/>
        </w:rPr>
        <w:t>________________________________________________________________________</w:t>
      </w:r>
    </w:p>
    <w:p w:rsidR="00E75CF5" w:rsidRPr="00B42DF9" w:rsidRDefault="00E75CF5" w:rsidP="00E75CF5">
      <w:pPr>
        <w:textAlignment w:val="baseline"/>
        <w:rPr>
          <w:rFonts w:ascii="Tw Cen MT" w:hAnsi="Tw Cen MT" w:cs="Arial"/>
          <w:szCs w:val="21"/>
        </w:rPr>
      </w:pPr>
      <w:r w:rsidRPr="00B42DF9">
        <w:rPr>
          <w:rFonts w:ascii="Tw Cen MT" w:hAnsi="Tw Cen MT" w:cs="Arial"/>
          <w:szCs w:val="21"/>
        </w:rPr>
        <w:t>________________________________________________________________________</w:t>
      </w:r>
    </w:p>
    <w:p w:rsidR="00E75CF5" w:rsidRPr="00B42DF9" w:rsidRDefault="00E75CF5" w:rsidP="00E75CF5">
      <w:pPr>
        <w:textAlignment w:val="baseline"/>
        <w:rPr>
          <w:rFonts w:ascii="Tw Cen MT" w:hAnsi="Tw Cen MT" w:cs="Arial"/>
          <w:szCs w:val="21"/>
        </w:rPr>
      </w:pPr>
      <w:r w:rsidRPr="00B42DF9">
        <w:rPr>
          <w:rFonts w:ascii="Tw Cen MT" w:hAnsi="Tw Cen MT" w:cs="Arial"/>
          <w:szCs w:val="21"/>
        </w:rPr>
        <w:t>________________________________________________________________________</w:t>
      </w:r>
    </w:p>
    <w:p w:rsidR="00E75CF5" w:rsidRDefault="00E75CF5">
      <w:pPr>
        <w:rPr>
          <w:rFonts w:ascii="Tw Cen MT" w:hAnsi="Tw Cen MT" w:cs="Arial"/>
          <w:szCs w:val="21"/>
        </w:rPr>
      </w:pPr>
    </w:p>
    <w:p w:rsidR="00E75CF5" w:rsidRDefault="00E75CF5">
      <w:pPr>
        <w:rPr>
          <w:rFonts w:ascii="Tw Cen MT" w:hAnsi="Tw Cen MT" w:cs="Arial"/>
          <w:szCs w:val="21"/>
        </w:rPr>
      </w:pPr>
    </w:p>
    <w:p w:rsidR="00E75CF5" w:rsidRDefault="00E75CF5">
      <w:pPr>
        <w:rPr>
          <w:rFonts w:ascii="Tw Cen MT" w:hAnsi="Tw Cen MT" w:cs="Arial"/>
          <w:szCs w:val="21"/>
        </w:rPr>
      </w:pPr>
    </w:p>
    <w:p w:rsidR="00E75CF5" w:rsidRDefault="00E75CF5" w:rsidP="00E75CF5">
      <w:pPr>
        <w:rPr>
          <w:rFonts w:ascii="Tw Cen MT" w:hAnsi="Tw Cen MT" w:cs="Arial"/>
          <w:b/>
          <w:sz w:val="28"/>
          <w:szCs w:val="21"/>
        </w:rPr>
      </w:pPr>
      <w:r w:rsidRPr="0036569B">
        <w:rPr>
          <w:rFonts w:ascii="Tw Cen MT" w:hAnsi="Tw Cen MT" w:cs="Arial"/>
          <w:b/>
          <w:sz w:val="28"/>
          <w:szCs w:val="21"/>
        </w:rPr>
        <w:t xml:space="preserve">VIDEOCLIP </w:t>
      </w:r>
      <w:r w:rsidRPr="0036569B">
        <w:rPr>
          <w:rFonts w:ascii="Tw Cen MT" w:hAnsi="Tw Cen MT" w:cs="Arial"/>
          <w:b/>
          <w:sz w:val="22"/>
          <w:szCs w:val="21"/>
        </w:rPr>
        <w:t>(inserire link)</w:t>
      </w:r>
      <w:r w:rsidRPr="0036569B">
        <w:rPr>
          <w:rFonts w:ascii="Tw Cen MT" w:hAnsi="Tw Cen MT" w:cs="Arial"/>
          <w:b/>
          <w:sz w:val="28"/>
          <w:szCs w:val="21"/>
        </w:rPr>
        <w:t>:</w:t>
      </w:r>
    </w:p>
    <w:p w:rsidR="00E75CF5" w:rsidRPr="00DE5BD1" w:rsidRDefault="00E75CF5" w:rsidP="00E75CF5">
      <w:pPr>
        <w:rPr>
          <w:rFonts w:ascii="Tw Cen MT" w:hAnsi="Tw Cen MT" w:cs="Arial"/>
          <w:szCs w:val="21"/>
        </w:rPr>
      </w:pPr>
    </w:p>
    <w:p w:rsidR="00E75CF5" w:rsidRDefault="00E75CF5" w:rsidP="00E75CF5">
      <w:pPr>
        <w:rPr>
          <w:rFonts w:ascii="Tw Cen MT" w:hAnsi="Tw Cen MT" w:cs="Arial"/>
          <w:sz w:val="21"/>
          <w:szCs w:val="21"/>
        </w:rPr>
      </w:pPr>
      <w:r w:rsidRPr="00495107">
        <w:rPr>
          <w:rFonts w:ascii="Tw Cen MT" w:hAnsi="Tw Cen MT" w:cs="Arial"/>
          <w:sz w:val="21"/>
          <w:szCs w:val="21"/>
        </w:rPr>
        <w:t>1) ______</w:t>
      </w:r>
      <w:r>
        <w:rPr>
          <w:rFonts w:ascii="Tw Cen MT" w:hAnsi="Tw Cen MT" w:cs="Arial"/>
          <w:sz w:val="21"/>
          <w:szCs w:val="21"/>
        </w:rPr>
        <w:t>_________________</w:t>
      </w:r>
    </w:p>
    <w:p w:rsidR="00E75CF5" w:rsidRPr="00495107" w:rsidRDefault="00E75CF5" w:rsidP="00E75CF5">
      <w:pPr>
        <w:rPr>
          <w:rFonts w:ascii="Tw Cen MT" w:hAnsi="Tw Cen MT" w:cs="Arial"/>
          <w:sz w:val="21"/>
          <w:szCs w:val="21"/>
        </w:rPr>
      </w:pPr>
    </w:p>
    <w:p w:rsidR="00E75CF5" w:rsidRDefault="00E75CF5" w:rsidP="00E75CF5">
      <w:pPr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 xml:space="preserve">2) </w:t>
      </w:r>
      <w:r w:rsidRPr="00495107">
        <w:rPr>
          <w:rFonts w:ascii="Tw Cen MT" w:hAnsi="Tw Cen MT" w:cs="Arial"/>
          <w:sz w:val="21"/>
          <w:szCs w:val="21"/>
        </w:rPr>
        <w:t>______</w:t>
      </w:r>
      <w:r>
        <w:rPr>
          <w:rFonts w:ascii="Tw Cen MT" w:hAnsi="Tw Cen MT" w:cs="Arial"/>
          <w:sz w:val="21"/>
          <w:szCs w:val="21"/>
        </w:rPr>
        <w:t>_________________</w:t>
      </w:r>
    </w:p>
    <w:p w:rsidR="00E75CF5" w:rsidRPr="00495107" w:rsidRDefault="00E75CF5" w:rsidP="00E75CF5">
      <w:pPr>
        <w:rPr>
          <w:rFonts w:ascii="Tw Cen MT" w:hAnsi="Tw Cen MT" w:cs="Arial"/>
          <w:sz w:val="21"/>
          <w:szCs w:val="21"/>
        </w:rPr>
      </w:pPr>
    </w:p>
    <w:p w:rsidR="00E75CF5" w:rsidRPr="00495107" w:rsidRDefault="00E75CF5" w:rsidP="00E75CF5">
      <w:pPr>
        <w:pStyle w:val="ListParagraph"/>
        <w:widowControl w:val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Tw Cen MT" w:hAnsi="Tw Cen MT" w:cs="Arial"/>
          <w:sz w:val="21"/>
          <w:szCs w:val="21"/>
        </w:rPr>
        <w:t xml:space="preserve">3) </w:t>
      </w:r>
      <w:r w:rsidRPr="00495107">
        <w:rPr>
          <w:rFonts w:ascii="Tw Cen MT" w:hAnsi="Tw Cen MT" w:cs="Arial"/>
          <w:sz w:val="21"/>
          <w:szCs w:val="21"/>
        </w:rPr>
        <w:t>______</w:t>
      </w:r>
      <w:r>
        <w:rPr>
          <w:rFonts w:ascii="Tw Cen MT" w:hAnsi="Tw Cen MT" w:cs="Arial"/>
          <w:sz w:val="21"/>
          <w:szCs w:val="21"/>
        </w:rPr>
        <w:t>_________________</w:t>
      </w:r>
    </w:p>
    <w:p w:rsidR="00E75CF5" w:rsidRDefault="00E75CF5">
      <w:pPr>
        <w:rPr>
          <w:rFonts w:ascii="Tw Cen MT" w:hAnsi="Tw Cen MT"/>
        </w:rPr>
      </w:pPr>
    </w:p>
    <w:p w:rsidR="00E75CF5" w:rsidRPr="00B42DF9" w:rsidRDefault="00E75CF5">
      <w:pPr>
        <w:rPr>
          <w:rFonts w:ascii="Tw Cen MT" w:hAnsi="Tw Cen MT"/>
        </w:rPr>
        <w:sectPr w:rsidR="00E75CF5" w:rsidRPr="00B42DF9">
          <w:headerReference w:type="default" r:id="rId11"/>
          <w:footerReference w:type="default" r:id="rId12"/>
          <w:pgSz w:w="11906" w:h="16838"/>
          <w:pgMar w:top="1428" w:right="1144" w:bottom="1144" w:left="1144" w:header="719" w:footer="719" w:gutter="0"/>
          <w:pgBorders>
            <w:top w:val="single" w:sz="4" w:space="11" w:color="000000"/>
            <w:left w:val="single" w:sz="4" w:space="31" w:color="000000"/>
            <w:bottom w:val="single" w:sz="4" w:space="11" w:color="000000"/>
            <w:right w:val="single" w:sz="4" w:space="31" w:color="000000"/>
          </w:pgBorders>
          <w:cols w:space="720"/>
          <w:docGrid w:linePitch="600" w:charSpace="32768"/>
        </w:sectPr>
      </w:pPr>
    </w:p>
    <w:p w:rsidR="00585063" w:rsidRPr="00585063" w:rsidRDefault="00585063" w:rsidP="00585063">
      <w:pPr>
        <w:spacing w:after="60"/>
        <w:jc w:val="both"/>
        <w:textAlignment w:val="baseline"/>
        <w:rPr>
          <w:rFonts w:ascii="Tw Cen MT" w:hAnsi="Tw Cen MT" w:cs="Arial"/>
          <w:b/>
          <w:sz w:val="20"/>
          <w:szCs w:val="18"/>
          <w:shd w:val="clear" w:color="auto" w:fill="FFFF00"/>
        </w:rPr>
      </w:pPr>
      <w:r w:rsidRPr="00585063">
        <w:rPr>
          <w:rFonts w:ascii="Tw Cen MT" w:hAnsi="Tw Cen MT" w:cs="Arial"/>
          <w:b/>
          <w:sz w:val="28"/>
          <w:szCs w:val="21"/>
        </w:rPr>
        <w:lastRenderedPageBreak/>
        <w:t>ELENCO DELLE DATE PROGRAMMATE</w:t>
      </w:r>
    </w:p>
    <w:p w:rsidR="00585063" w:rsidRPr="00585063" w:rsidRDefault="0036036D" w:rsidP="00585063">
      <w:pPr>
        <w:jc w:val="both"/>
        <w:textAlignment w:val="baseline"/>
        <w:rPr>
          <w:rFonts w:ascii="Tw Cen MT" w:hAnsi="Tw Cen MT" w:cs="Arial"/>
          <w:b/>
          <w:szCs w:val="21"/>
        </w:rPr>
      </w:pPr>
      <w:r w:rsidRPr="00D65953">
        <w:rPr>
          <w:rFonts w:ascii="Tw Cen MT" w:hAnsi="Tw Cen MT" w:cs="Arial"/>
          <w:b/>
          <w:sz w:val="22"/>
          <w:szCs w:val="18"/>
          <w:shd w:val="clear" w:color="auto" w:fill="FFFF00"/>
        </w:rPr>
        <w:t xml:space="preserve">Almeno 8 date all’interno di luoghi abilitati per il pubblico spettacolo e con una capienza minima di 50 posti. Di queste date, almeno 2 devono essere al di fuori del territorio regionale. </w:t>
      </w:r>
      <w:r w:rsidR="001579FE" w:rsidRPr="00D65953">
        <w:rPr>
          <w:rFonts w:ascii="Tw Cen MT" w:hAnsi="Tw Cen MT" w:cs="Arial"/>
          <w:b/>
          <w:sz w:val="22"/>
          <w:szCs w:val="18"/>
          <w:shd w:val="clear" w:color="auto" w:fill="FFFF00"/>
        </w:rPr>
        <w:t>È</w:t>
      </w:r>
      <w:r w:rsidR="00585063" w:rsidRPr="00D65953">
        <w:rPr>
          <w:rFonts w:ascii="Tw Cen MT" w:hAnsi="Tw Cen MT" w:cs="Arial"/>
          <w:b/>
          <w:sz w:val="22"/>
          <w:szCs w:val="18"/>
          <w:shd w:val="clear" w:color="auto" w:fill="FFFF00"/>
        </w:rPr>
        <w:t xml:space="preserve"> possibile</w:t>
      </w:r>
      <w:r w:rsidRPr="00D65953">
        <w:rPr>
          <w:rFonts w:ascii="Tw Cen MT" w:hAnsi="Tw Cen MT" w:cs="Arial"/>
          <w:b/>
          <w:sz w:val="22"/>
          <w:szCs w:val="18"/>
          <w:shd w:val="clear" w:color="auto" w:fill="FFFF00"/>
        </w:rPr>
        <w:t xml:space="preserve"> e auspicabile</w:t>
      </w:r>
      <w:r w:rsidR="00585063" w:rsidRPr="00D65953">
        <w:rPr>
          <w:rFonts w:ascii="Tw Cen MT" w:hAnsi="Tw Cen MT" w:cs="Arial"/>
          <w:b/>
          <w:sz w:val="22"/>
          <w:szCs w:val="18"/>
          <w:shd w:val="clear" w:color="auto" w:fill="FFFF00"/>
        </w:rPr>
        <w:t xml:space="preserve"> proporre tour che prevedano un numero di date superi</w:t>
      </w:r>
      <w:r w:rsidR="00D93B77" w:rsidRPr="00D65953">
        <w:rPr>
          <w:rFonts w:ascii="Tw Cen MT" w:hAnsi="Tw Cen MT" w:cs="Arial"/>
          <w:b/>
          <w:sz w:val="22"/>
          <w:szCs w:val="18"/>
          <w:shd w:val="clear" w:color="auto" w:fill="FFFF00"/>
        </w:rPr>
        <w:t>ore ai minimi previsti dall’invito</w:t>
      </w:r>
      <w:r w:rsidR="00585063" w:rsidRPr="00D65953">
        <w:rPr>
          <w:rFonts w:ascii="Tw Cen MT" w:hAnsi="Tw Cen MT" w:cs="Arial"/>
          <w:b/>
          <w:sz w:val="22"/>
          <w:szCs w:val="18"/>
          <w:shd w:val="clear" w:color="auto" w:fill="FFFF00"/>
        </w:rPr>
        <w:t xml:space="preserve">, aggiungendo di seguito i punti elenco necessari. </w:t>
      </w:r>
      <w:r w:rsidR="00803175" w:rsidRPr="00D65953">
        <w:rPr>
          <w:rFonts w:ascii="Tw Cen MT" w:hAnsi="Tw Cen MT" w:cs="Arial"/>
          <w:b/>
          <w:sz w:val="22"/>
          <w:szCs w:val="18"/>
          <w:shd w:val="clear" w:color="auto" w:fill="FFFF00"/>
        </w:rPr>
        <w:t>In fase di presentazione della proposta progettuale triennale, per gli anni 2019 e 2020 le informazioni sulle date possono essere indicative: saranno eventualmente precisate in sede di presentazione del programma annuale.</w:t>
      </w:r>
      <w:r w:rsidR="00803175">
        <w:rPr>
          <w:rFonts w:ascii="Tw Cen MT" w:hAnsi="Tw Cen MT" w:cs="Arial"/>
          <w:b/>
          <w:sz w:val="22"/>
          <w:szCs w:val="18"/>
          <w:shd w:val="clear" w:color="auto" w:fill="FFFF00"/>
        </w:rPr>
        <w:t xml:space="preserve">  </w:t>
      </w:r>
    </w:p>
    <w:p w:rsidR="00585063" w:rsidRPr="00585063" w:rsidRDefault="00585063" w:rsidP="00585063">
      <w:pPr>
        <w:jc w:val="both"/>
        <w:textAlignment w:val="baseline"/>
        <w:rPr>
          <w:rFonts w:ascii="Tw Cen MT" w:hAnsi="Tw Cen MT" w:cs="Arial"/>
          <w:b/>
          <w:szCs w:val="21"/>
        </w:rPr>
      </w:pPr>
    </w:p>
    <w:p w:rsidR="00585063" w:rsidRPr="00B42DF9" w:rsidRDefault="00585063" w:rsidP="00585063">
      <w:pPr>
        <w:jc w:val="both"/>
        <w:textAlignment w:val="baseline"/>
        <w:rPr>
          <w:rFonts w:ascii="Tw Cen MT" w:hAnsi="Tw Cen MT" w:cs="Arial"/>
          <w:b/>
          <w:sz w:val="21"/>
          <w:szCs w:val="21"/>
        </w:rPr>
      </w:pPr>
    </w:p>
    <w:p w:rsidR="00585063" w:rsidRPr="00761719" w:rsidRDefault="00585063" w:rsidP="00585063">
      <w:pPr>
        <w:jc w:val="both"/>
        <w:textAlignment w:val="baseline"/>
        <w:rPr>
          <w:rFonts w:ascii="Tw Cen MT" w:hAnsi="Tw Cen MT" w:cs="Arial"/>
          <w:b/>
          <w:sz w:val="28"/>
          <w:szCs w:val="22"/>
        </w:rPr>
      </w:pPr>
      <w:r w:rsidRPr="00761719">
        <w:rPr>
          <w:rFonts w:ascii="Tw Cen MT" w:hAnsi="Tw Cen MT" w:cs="Arial"/>
          <w:b/>
          <w:sz w:val="28"/>
          <w:szCs w:val="22"/>
        </w:rPr>
        <w:t>Numero complessivo di date programmate</w:t>
      </w:r>
      <w:r w:rsidRPr="00761719">
        <w:rPr>
          <w:rFonts w:ascii="Tw Cen MT" w:hAnsi="Tw Cen MT" w:cs="Arial"/>
          <w:sz w:val="28"/>
          <w:szCs w:val="22"/>
        </w:rPr>
        <w:t>:</w:t>
      </w:r>
      <w:r w:rsidRPr="00761719">
        <w:rPr>
          <w:rFonts w:ascii="Tw Cen MT" w:hAnsi="Tw Cen MT" w:cs="Arial"/>
          <w:b/>
          <w:sz w:val="28"/>
          <w:szCs w:val="22"/>
        </w:rPr>
        <w:t xml:space="preserve"> </w:t>
      </w:r>
      <w:r w:rsidRPr="00761719">
        <w:rPr>
          <w:rFonts w:ascii="Tw Cen MT" w:hAnsi="Tw Cen MT" w:cs="Arial"/>
          <w:sz w:val="28"/>
          <w:szCs w:val="22"/>
        </w:rPr>
        <w:t>________</w:t>
      </w:r>
    </w:p>
    <w:p w:rsidR="00585063" w:rsidRPr="00B42DF9" w:rsidRDefault="00585063" w:rsidP="00585063">
      <w:pPr>
        <w:jc w:val="both"/>
        <w:textAlignment w:val="baseline"/>
        <w:rPr>
          <w:rFonts w:ascii="Tw Cen MT" w:hAnsi="Tw Cen MT" w:cs="Arial"/>
          <w:b/>
          <w:sz w:val="21"/>
          <w:szCs w:val="21"/>
        </w:rPr>
      </w:pPr>
    </w:p>
    <w:p w:rsidR="00585063" w:rsidRPr="00B42DF9" w:rsidRDefault="00585063" w:rsidP="00585063">
      <w:pPr>
        <w:jc w:val="both"/>
        <w:textAlignment w:val="baseline"/>
        <w:rPr>
          <w:rFonts w:ascii="Tw Cen MT" w:hAnsi="Tw Cen MT" w:cs="Arial"/>
          <w:b/>
          <w:sz w:val="21"/>
          <w:szCs w:val="21"/>
        </w:rPr>
      </w:pPr>
    </w:p>
    <w:p w:rsidR="00585063" w:rsidRPr="00B42DF9" w:rsidRDefault="00585063" w:rsidP="00585063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1.</w:t>
      </w: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b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:rsidR="00585063" w:rsidRPr="00B42DF9" w:rsidRDefault="00585063" w:rsidP="00585063">
      <w:pPr>
        <w:jc w:val="both"/>
        <w:textAlignment w:val="baseline"/>
        <w:rPr>
          <w:rFonts w:ascii="Tw Cen MT" w:hAnsi="Tw Cen MT" w:cs="Arial"/>
          <w:b/>
          <w:sz w:val="21"/>
          <w:szCs w:val="21"/>
        </w:rPr>
      </w:pPr>
    </w:p>
    <w:p w:rsidR="00585063" w:rsidRPr="00B42DF9" w:rsidRDefault="00585063" w:rsidP="00585063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2.</w:t>
      </w: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b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:rsidR="00585063" w:rsidRPr="00B42DF9" w:rsidRDefault="00585063" w:rsidP="00585063">
      <w:pPr>
        <w:jc w:val="both"/>
        <w:textAlignment w:val="baseline"/>
        <w:rPr>
          <w:rFonts w:ascii="Tw Cen MT" w:hAnsi="Tw Cen MT" w:cs="Arial"/>
          <w:b/>
          <w:sz w:val="21"/>
          <w:szCs w:val="21"/>
        </w:rPr>
      </w:pPr>
    </w:p>
    <w:p w:rsidR="00585063" w:rsidRPr="00B42DF9" w:rsidRDefault="00585063" w:rsidP="00585063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3.</w:t>
      </w: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b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:rsidR="00585063" w:rsidRPr="00B42DF9" w:rsidRDefault="00585063" w:rsidP="00585063">
      <w:pPr>
        <w:jc w:val="both"/>
        <w:textAlignment w:val="baseline"/>
        <w:rPr>
          <w:rFonts w:ascii="Tw Cen MT" w:hAnsi="Tw Cen MT" w:cs="Arial"/>
          <w:b/>
          <w:sz w:val="21"/>
          <w:szCs w:val="21"/>
        </w:rPr>
      </w:pPr>
    </w:p>
    <w:p w:rsidR="00585063" w:rsidRPr="00B42DF9" w:rsidRDefault="00585063" w:rsidP="00585063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b/>
          <w:sz w:val="21"/>
          <w:szCs w:val="21"/>
        </w:rPr>
        <w:t>4.</w:t>
      </w: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="00585063" w:rsidRPr="00B42DF9" w:rsidRDefault="00585063" w:rsidP="00585063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</w:p>
    <w:p w:rsidR="007723A0" w:rsidRDefault="00585063" w:rsidP="00585063">
      <w:pPr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:rsidR="00585063" w:rsidRDefault="00585063" w:rsidP="00585063">
      <w:pPr>
        <w:textAlignment w:val="baseline"/>
        <w:rPr>
          <w:rFonts w:ascii="Tw Cen MT" w:hAnsi="Tw Cen MT" w:cs="Arial"/>
          <w:sz w:val="21"/>
          <w:szCs w:val="21"/>
        </w:rPr>
      </w:pPr>
    </w:p>
    <w:p w:rsidR="00F85D4A" w:rsidRDefault="00F85D4A" w:rsidP="00585063">
      <w:pPr>
        <w:textAlignment w:val="baseline"/>
        <w:rPr>
          <w:rFonts w:ascii="Tw Cen MT" w:hAnsi="Tw Cen MT" w:cs="Arial"/>
          <w:sz w:val="21"/>
          <w:szCs w:val="21"/>
        </w:rPr>
      </w:pPr>
    </w:p>
    <w:p w:rsidR="00F85D4A" w:rsidRPr="00B42DF9" w:rsidRDefault="0036036D" w:rsidP="00F85D4A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b/>
          <w:sz w:val="21"/>
          <w:szCs w:val="21"/>
        </w:rPr>
        <w:t>5</w:t>
      </w:r>
      <w:r w:rsidR="00F85D4A" w:rsidRPr="00B42DF9">
        <w:rPr>
          <w:rFonts w:ascii="Tw Cen MT" w:hAnsi="Tw Cen MT" w:cs="Arial"/>
          <w:b/>
          <w:sz w:val="21"/>
          <w:szCs w:val="21"/>
        </w:rPr>
        <w:t>.</w:t>
      </w:r>
    </w:p>
    <w:p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</w:p>
    <w:p w:rsidR="00F85D4A" w:rsidRDefault="00F85D4A" w:rsidP="00F85D4A">
      <w:pPr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:rsidR="00F85D4A" w:rsidRDefault="00F85D4A" w:rsidP="00F85D4A">
      <w:pPr>
        <w:textAlignment w:val="baseline"/>
        <w:rPr>
          <w:rFonts w:ascii="Tw Cen MT" w:hAnsi="Tw Cen MT" w:cs="Arial"/>
          <w:sz w:val="21"/>
          <w:szCs w:val="21"/>
        </w:rPr>
      </w:pPr>
    </w:p>
    <w:p w:rsidR="00F85D4A" w:rsidRPr="00B42DF9" w:rsidRDefault="0036036D" w:rsidP="00F85D4A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b/>
          <w:sz w:val="21"/>
          <w:szCs w:val="21"/>
        </w:rPr>
        <w:t>6</w:t>
      </w:r>
      <w:r w:rsidR="00F85D4A" w:rsidRPr="00B42DF9">
        <w:rPr>
          <w:rFonts w:ascii="Tw Cen MT" w:hAnsi="Tw Cen MT" w:cs="Arial"/>
          <w:b/>
          <w:sz w:val="21"/>
          <w:szCs w:val="21"/>
        </w:rPr>
        <w:t>.</w:t>
      </w:r>
    </w:p>
    <w:p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</w:p>
    <w:p w:rsidR="00F85D4A" w:rsidRDefault="00F85D4A" w:rsidP="00F85D4A">
      <w:pPr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:rsidR="00F85D4A" w:rsidRDefault="00F85D4A" w:rsidP="00F85D4A">
      <w:pPr>
        <w:textAlignment w:val="baseline"/>
        <w:rPr>
          <w:rFonts w:ascii="Tw Cen MT" w:hAnsi="Tw Cen MT" w:cs="Arial"/>
          <w:sz w:val="21"/>
          <w:szCs w:val="21"/>
        </w:rPr>
      </w:pPr>
    </w:p>
    <w:p w:rsidR="00F85D4A" w:rsidRPr="00B42DF9" w:rsidRDefault="0036036D" w:rsidP="00F85D4A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bookmarkStart w:id="1" w:name="_Hlk523650570"/>
      <w:r>
        <w:rPr>
          <w:rFonts w:ascii="Tw Cen MT" w:hAnsi="Tw Cen MT" w:cs="Arial"/>
          <w:b/>
          <w:sz w:val="21"/>
          <w:szCs w:val="21"/>
        </w:rPr>
        <w:t>7</w:t>
      </w:r>
      <w:r w:rsidR="00F85D4A" w:rsidRPr="00B42DF9">
        <w:rPr>
          <w:rFonts w:ascii="Tw Cen MT" w:hAnsi="Tw Cen MT" w:cs="Arial"/>
          <w:b/>
          <w:sz w:val="21"/>
          <w:szCs w:val="21"/>
        </w:rPr>
        <w:t>.</w:t>
      </w:r>
    </w:p>
    <w:p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="00F85D4A" w:rsidRPr="00B42DF9" w:rsidRDefault="00F85D4A" w:rsidP="00F85D4A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</w:p>
    <w:p w:rsidR="00F85D4A" w:rsidRDefault="00F85D4A" w:rsidP="00F85D4A">
      <w:pPr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:rsidR="00F85D4A" w:rsidRDefault="00F85D4A" w:rsidP="00F85D4A">
      <w:pPr>
        <w:textAlignment w:val="baseline"/>
        <w:rPr>
          <w:rFonts w:ascii="Tw Cen MT" w:hAnsi="Tw Cen MT" w:cs="Arial"/>
          <w:sz w:val="21"/>
          <w:szCs w:val="21"/>
        </w:rPr>
      </w:pPr>
    </w:p>
    <w:bookmarkEnd w:id="1"/>
    <w:p w:rsidR="0036036D" w:rsidRPr="00B42DF9" w:rsidRDefault="0036036D" w:rsidP="0036036D">
      <w:pPr>
        <w:jc w:val="both"/>
        <w:textAlignment w:val="baseline"/>
        <w:rPr>
          <w:rFonts w:ascii="Tw Cen MT" w:hAnsi="Tw Cen MT" w:cs="Arial"/>
          <w:sz w:val="21"/>
          <w:szCs w:val="21"/>
        </w:rPr>
      </w:pPr>
      <w:r>
        <w:rPr>
          <w:rFonts w:ascii="Tw Cen MT" w:hAnsi="Tw Cen MT" w:cs="Arial"/>
          <w:b/>
          <w:sz w:val="21"/>
          <w:szCs w:val="21"/>
        </w:rPr>
        <w:t>8</w:t>
      </w:r>
      <w:r w:rsidRPr="00B42DF9">
        <w:rPr>
          <w:rFonts w:ascii="Tw Cen MT" w:hAnsi="Tw Cen MT" w:cs="Arial"/>
          <w:b/>
          <w:sz w:val="21"/>
          <w:szCs w:val="21"/>
        </w:rPr>
        <w:t>.</w:t>
      </w:r>
    </w:p>
    <w:p w:rsidR="0036036D" w:rsidRPr="00B42DF9" w:rsidRDefault="0036036D" w:rsidP="0036036D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Città ____________________________________ Paese __________________________________________</w:t>
      </w:r>
    </w:p>
    <w:p w:rsidR="0036036D" w:rsidRPr="00B42DF9" w:rsidRDefault="0036036D" w:rsidP="0036036D">
      <w:pPr>
        <w:spacing w:line="276" w:lineRule="auto"/>
        <w:jc w:val="both"/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Location ____________________________________________ Data prevista _________________________</w:t>
      </w:r>
    </w:p>
    <w:p w:rsidR="0036036D" w:rsidRDefault="0036036D" w:rsidP="0036036D">
      <w:pPr>
        <w:textAlignment w:val="baseline"/>
        <w:rPr>
          <w:rFonts w:ascii="Tw Cen MT" w:hAnsi="Tw Cen MT" w:cs="Arial"/>
          <w:sz w:val="21"/>
          <w:szCs w:val="21"/>
        </w:rPr>
      </w:pPr>
      <w:r w:rsidRPr="00B42DF9">
        <w:rPr>
          <w:rFonts w:ascii="Tw Cen MT" w:hAnsi="Tw Cen MT" w:cs="Arial"/>
          <w:sz w:val="21"/>
          <w:szCs w:val="21"/>
        </w:rPr>
        <w:t>Promoter locale ___________________________________________________________________________</w:t>
      </w:r>
    </w:p>
    <w:p w:rsidR="0036036D" w:rsidRDefault="0036036D" w:rsidP="0036036D">
      <w:pPr>
        <w:textAlignment w:val="baseline"/>
        <w:rPr>
          <w:rFonts w:ascii="Tw Cen MT" w:hAnsi="Tw Cen MT" w:cs="Arial"/>
          <w:sz w:val="21"/>
          <w:szCs w:val="21"/>
        </w:rPr>
      </w:pPr>
    </w:p>
    <w:p w:rsidR="00585063" w:rsidRDefault="00585063" w:rsidP="00585063">
      <w:pPr>
        <w:textAlignment w:val="baseline"/>
        <w:rPr>
          <w:rFonts w:ascii="Arial" w:hAnsi="Arial" w:cs="Arial"/>
        </w:rPr>
      </w:pPr>
    </w:p>
    <w:p w:rsidR="00F85D4A" w:rsidRDefault="00F85D4A">
      <w:pPr>
        <w:pStyle w:val="ListParagraph"/>
        <w:ind w:left="0"/>
        <w:rPr>
          <w:rFonts w:ascii="Tw Cen MT" w:hAnsi="Tw Cen MT" w:cs="Arial"/>
          <w:b/>
          <w:sz w:val="28"/>
          <w:szCs w:val="28"/>
        </w:rPr>
      </w:pPr>
    </w:p>
    <w:p w:rsidR="00F85D4A" w:rsidRDefault="00F85D4A">
      <w:pPr>
        <w:pStyle w:val="ListParagraph"/>
        <w:ind w:left="0"/>
        <w:rPr>
          <w:rFonts w:ascii="Tw Cen MT" w:hAnsi="Tw Cen MT" w:cs="Arial"/>
          <w:b/>
          <w:sz w:val="28"/>
          <w:szCs w:val="28"/>
        </w:rPr>
      </w:pPr>
    </w:p>
    <w:p w:rsidR="00F85D4A" w:rsidRDefault="00F85D4A">
      <w:pPr>
        <w:pStyle w:val="ListParagraph"/>
        <w:ind w:left="0"/>
        <w:rPr>
          <w:rFonts w:ascii="Tw Cen MT" w:hAnsi="Tw Cen MT" w:cs="Arial"/>
          <w:b/>
          <w:sz w:val="28"/>
          <w:szCs w:val="28"/>
        </w:rPr>
      </w:pPr>
    </w:p>
    <w:p w:rsidR="007723A0" w:rsidRPr="00585063" w:rsidRDefault="007723A0">
      <w:pPr>
        <w:pStyle w:val="ListParagraph"/>
        <w:ind w:left="0"/>
        <w:rPr>
          <w:rFonts w:ascii="Tw Cen MT" w:hAnsi="Tw Cen MT" w:cs="Arial"/>
          <w:sz w:val="22"/>
        </w:rPr>
      </w:pPr>
      <w:r w:rsidRPr="00585063">
        <w:rPr>
          <w:rFonts w:ascii="Tw Cen MT" w:hAnsi="Tw Cen MT" w:cs="Arial"/>
          <w:b/>
          <w:sz w:val="28"/>
          <w:szCs w:val="28"/>
        </w:rPr>
        <w:t>COMUNICAZIONE E PROMOZIONE DELLA P</w:t>
      </w:r>
      <w:r w:rsidR="0036036D">
        <w:rPr>
          <w:rFonts w:ascii="Tw Cen MT" w:hAnsi="Tw Cen MT" w:cs="Arial"/>
          <w:b/>
          <w:sz w:val="28"/>
          <w:szCs w:val="28"/>
        </w:rPr>
        <w:t>UBBLICAZIONE D</w:t>
      </w:r>
      <w:r w:rsidRPr="00585063">
        <w:rPr>
          <w:rFonts w:ascii="Tw Cen MT" w:hAnsi="Tw Cen MT" w:cs="Arial"/>
          <w:b/>
          <w:sz w:val="28"/>
          <w:szCs w:val="28"/>
        </w:rPr>
        <w:t>ISCOGRAFICA</w:t>
      </w:r>
    </w:p>
    <w:p w:rsidR="00585063" w:rsidRPr="00E75CF5" w:rsidRDefault="00E75CF5" w:rsidP="0036036D">
      <w:pPr>
        <w:pStyle w:val="ListParagraph"/>
        <w:ind w:left="0"/>
        <w:rPr>
          <w:rFonts w:ascii="Tw Cen MT" w:hAnsi="Tw Cen MT" w:cs="Arial"/>
          <w:sz w:val="22"/>
          <w:szCs w:val="22"/>
        </w:rPr>
      </w:pPr>
      <w:r w:rsidRPr="00E75CF5">
        <w:rPr>
          <w:rFonts w:ascii="Tw Cen MT" w:hAnsi="Tw Cen MT" w:cs="Arial"/>
          <w:b/>
          <w:sz w:val="22"/>
          <w:szCs w:val="22"/>
        </w:rPr>
        <w:t>Descrivere nel dettaglio gli strumenti e le modalità che si intendono adottare per la promozione della nuova produzione</w:t>
      </w:r>
      <w:r w:rsidR="0036036D">
        <w:rPr>
          <w:rFonts w:ascii="Tw Cen MT" w:hAnsi="Tw Cen MT" w:cs="Arial"/>
          <w:b/>
          <w:sz w:val="22"/>
          <w:szCs w:val="22"/>
        </w:rPr>
        <w:t xml:space="preserve">. </w:t>
      </w:r>
      <w:r w:rsidR="00585063" w:rsidRPr="00E75CF5">
        <w:rPr>
          <w:rFonts w:ascii="Tw Cen MT" w:hAnsi="Tw Cen MT" w:cs="Arial"/>
          <w:b/>
          <w:sz w:val="22"/>
          <w:szCs w:val="22"/>
        </w:rPr>
        <w:t xml:space="preserve">Aggiungere righe se necessario. </w:t>
      </w:r>
    </w:p>
    <w:p w:rsidR="00585063" w:rsidRPr="00E75CF5" w:rsidRDefault="00585063" w:rsidP="00585063">
      <w:pPr>
        <w:jc w:val="both"/>
        <w:rPr>
          <w:rFonts w:ascii="Tw Cen MT" w:hAnsi="Tw Cen MT" w:cs="Arial"/>
          <w:sz w:val="22"/>
          <w:szCs w:val="22"/>
        </w:rPr>
      </w:pP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585063" w:rsidRPr="00B33D79" w:rsidRDefault="00585063" w:rsidP="00585063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7723A0" w:rsidRPr="00E75CF5" w:rsidRDefault="00585063" w:rsidP="00E75CF5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</w:t>
      </w:r>
      <w:r w:rsidR="00E75CF5">
        <w:rPr>
          <w:rFonts w:ascii="Tw Cen MT" w:hAnsi="Tw Cen MT" w:cs="Calibri"/>
          <w:sz w:val="21"/>
          <w:szCs w:val="21"/>
        </w:rPr>
        <w:t>___</w:t>
      </w:r>
    </w:p>
    <w:p w:rsidR="00E75CF5" w:rsidRPr="00B33D79" w:rsidRDefault="00E75CF5" w:rsidP="00E75CF5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75CF5" w:rsidRPr="00B33D79" w:rsidRDefault="00E75CF5" w:rsidP="00E75CF5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75CF5" w:rsidRPr="00B33D79" w:rsidRDefault="00E75CF5" w:rsidP="00E75CF5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E75CF5" w:rsidRPr="00B33D79" w:rsidRDefault="00E75CF5" w:rsidP="00E75CF5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Default="00F85D4A">
      <w:pPr>
        <w:pStyle w:val="Corpodeltesto31"/>
        <w:rPr>
          <w:rFonts w:ascii="Tw Cen MT" w:hAnsi="Tw Cen MT" w:cs="Arial"/>
          <w:b/>
          <w:sz w:val="28"/>
        </w:rPr>
      </w:pPr>
    </w:p>
    <w:p w:rsidR="00F85D4A" w:rsidRDefault="00F85D4A">
      <w:pPr>
        <w:pStyle w:val="Corpodeltesto31"/>
        <w:rPr>
          <w:rFonts w:ascii="Tw Cen MT" w:hAnsi="Tw Cen MT" w:cs="Arial"/>
          <w:b/>
          <w:sz w:val="28"/>
        </w:rPr>
      </w:pPr>
    </w:p>
    <w:p w:rsidR="007723A0" w:rsidRPr="00585063" w:rsidRDefault="007723A0">
      <w:pPr>
        <w:pStyle w:val="Corpodeltesto31"/>
        <w:rPr>
          <w:rFonts w:ascii="Tw Cen MT" w:hAnsi="Tw Cen MT" w:cs="Arial"/>
          <w:b/>
          <w:sz w:val="20"/>
        </w:rPr>
      </w:pPr>
      <w:r w:rsidRPr="00585063">
        <w:rPr>
          <w:rFonts w:ascii="Tw Cen MT" w:hAnsi="Tw Cen MT" w:cs="Arial"/>
          <w:b/>
          <w:sz w:val="28"/>
        </w:rPr>
        <w:t>CRONOPROGRAMMA DELLE ATTIVITÀ DI COMUNICAZIONE E PROMOZIONE</w:t>
      </w:r>
    </w:p>
    <w:p w:rsidR="007723A0" w:rsidRPr="00585063" w:rsidRDefault="007723A0">
      <w:pPr>
        <w:pStyle w:val="Corpodeltesto31"/>
        <w:rPr>
          <w:rFonts w:ascii="Tw Cen MT" w:hAnsi="Tw Cen MT" w:cs="Arial"/>
          <w:b/>
          <w:sz w:val="22"/>
        </w:rPr>
      </w:pPr>
      <w:r w:rsidRPr="00585063">
        <w:rPr>
          <w:rFonts w:ascii="Tw Cen MT" w:hAnsi="Tw Cen MT" w:cs="Arial"/>
          <w:b/>
          <w:sz w:val="22"/>
        </w:rPr>
        <w:t>Dettagliare le tempistiche previste per le attività di comunicazione e promozione connesse alla produzione e pubblicazione della nuova opera</w:t>
      </w:r>
      <w:r w:rsidR="0036036D">
        <w:rPr>
          <w:rFonts w:ascii="Tw Cen MT" w:hAnsi="Tw Cen MT" w:cs="Arial"/>
          <w:b/>
          <w:sz w:val="22"/>
        </w:rPr>
        <w:t>.</w:t>
      </w:r>
      <w:r w:rsidRPr="00585063">
        <w:rPr>
          <w:rFonts w:ascii="Tw Cen MT" w:hAnsi="Tw Cen MT" w:cs="Arial"/>
          <w:b/>
          <w:sz w:val="22"/>
        </w:rPr>
        <w:t xml:space="preserve">  </w:t>
      </w:r>
    </w:p>
    <w:p w:rsidR="007723A0" w:rsidRDefault="007723A0">
      <w:pPr>
        <w:pStyle w:val="Corpodeltesto31"/>
        <w:rPr>
          <w:rFonts w:ascii="Tw Cen MT" w:hAnsi="Tw Cen MT" w:cs="Arial"/>
          <w:b/>
          <w:sz w:val="22"/>
        </w:rPr>
      </w:pPr>
      <w:r w:rsidRPr="00585063">
        <w:rPr>
          <w:rFonts w:ascii="Tw Cen MT" w:hAnsi="Tw Cen MT" w:cs="Arial"/>
          <w:b/>
          <w:sz w:val="22"/>
        </w:rPr>
        <w:t>Aggiungere r</w:t>
      </w:r>
      <w:r w:rsidR="00585063">
        <w:rPr>
          <w:rFonts w:ascii="Tw Cen MT" w:hAnsi="Tw Cen MT" w:cs="Arial"/>
          <w:b/>
          <w:sz w:val="22"/>
        </w:rPr>
        <w:t>ighe alla tabella se necessario</w:t>
      </w:r>
    </w:p>
    <w:p w:rsidR="00585063" w:rsidRPr="00585063" w:rsidRDefault="00585063">
      <w:pPr>
        <w:pStyle w:val="Corpodeltesto31"/>
        <w:rPr>
          <w:rFonts w:ascii="Tw Cen MT" w:eastAsia="Calibri" w:hAnsi="Tw Cen MT" w:cs="Arial"/>
          <w:b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7"/>
        <w:gridCol w:w="3982"/>
      </w:tblGrid>
      <w:tr w:rsidR="007723A0" w:rsidRPr="00B42DF9" w:rsidTr="00E75CF5">
        <w:trPr>
          <w:trHeight w:val="349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spacing w:before="60" w:after="60"/>
              <w:rPr>
                <w:rFonts w:ascii="Tw Cen MT" w:eastAsia="Calibri" w:hAnsi="Tw Cen MT" w:cs="Arial"/>
                <w:b/>
                <w:sz w:val="21"/>
                <w:szCs w:val="21"/>
              </w:rPr>
            </w:pPr>
            <w:r w:rsidRPr="00B42DF9">
              <w:rPr>
                <w:rFonts w:ascii="Tw Cen MT" w:eastAsia="Calibri" w:hAnsi="Tw Cen MT" w:cs="Arial"/>
                <w:b/>
                <w:sz w:val="21"/>
                <w:szCs w:val="21"/>
              </w:rPr>
              <w:t>Attività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spacing w:before="60" w:after="60"/>
              <w:jc w:val="center"/>
              <w:rPr>
                <w:rFonts w:ascii="Tw Cen MT" w:hAnsi="Tw Cen MT"/>
              </w:rPr>
            </w:pPr>
            <w:r w:rsidRPr="00B42DF9">
              <w:rPr>
                <w:rFonts w:ascii="Tw Cen MT" w:eastAsia="Calibri" w:hAnsi="Tw Cen MT" w:cs="Arial"/>
                <w:b/>
                <w:sz w:val="21"/>
                <w:szCs w:val="21"/>
              </w:rPr>
              <w:t>Durata</w:t>
            </w:r>
            <w:r w:rsidRPr="00B42DF9">
              <w:rPr>
                <w:rFonts w:ascii="Tw Cen MT" w:eastAsia="Calibri" w:hAnsi="Tw Cen MT" w:cs="Arial"/>
                <w:sz w:val="21"/>
                <w:szCs w:val="21"/>
              </w:rPr>
              <w:t xml:space="preserve"> (</w:t>
            </w:r>
            <w:r w:rsidRPr="00B42DF9">
              <w:rPr>
                <w:rFonts w:ascii="Tw Cen MT" w:eastAsia="Calibri" w:hAnsi="Tw Cen MT" w:cs="Arial"/>
                <w:i/>
                <w:sz w:val="21"/>
                <w:szCs w:val="21"/>
              </w:rPr>
              <w:t>da – a</w:t>
            </w:r>
            <w:r w:rsidRPr="00B42DF9">
              <w:rPr>
                <w:rFonts w:ascii="Tw Cen MT" w:eastAsia="Calibri" w:hAnsi="Tw Cen MT" w:cs="Arial"/>
                <w:sz w:val="21"/>
                <w:szCs w:val="21"/>
              </w:rPr>
              <w:t xml:space="preserve">) o </w:t>
            </w:r>
            <w:r w:rsidRPr="00B42DF9">
              <w:rPr>
                <w:rFonts w:ascii="Tw Cen MT" w:eastAsia="Calibri" w:hAnsi="Tw Cen MT" w:cs="Arial"/>
                <w:b/>
                <w:sz w:val="21"/>
                <w:szCs w:val="21"/>
              </w:rPr>
              <w:t>Frequenza</w:t>
            </w:r>
            <w:r w:rsidRPr="00B42DF9">
              <w:rPr>
                <w:rFonts w:ascii="Tw Cen MT" w:eastAsia="Calibri" w:hAnsi="Tw Cen MT" w:cs="Arial"/>
                <w:sz w:val="21"/>
                <w:szCs w:val="21"/>
              </w:rPr>
              <w:t xml:space="preserve"> (</w:t>
            </w:r>
            <w:r w:rsidRPr="00B42DF9">
              <w:rPr>
                <w:rFonts w:ascii="Tw Cen MT" w:eastAsia="Calibri" w:hAnsi="Tw Cen MT" w:cs="Arial"/>
                <w:i/>
                <w:sz w:val="21"/>
                <w:szCs w:val="21"/>
              </w:rPr>
              <w:t>gg/mm/</w:t>
            </w:r>
            <w:proofErr w:type="spellStart"/>
            <w:r w:rsidRPr="00B42DF9">
              <w:rPr>
                <w:rFonts w:ascii="Tw Cen MT" w:eastAsia="Calibri" w:hAnsi="Tw Cen MT" w:cs="Arial"/>
                <w:i/>
                <w:sz w:val="21"/>
                <w:szCs w:val="21"/>
              </w:rPr>
              <w:t>aaaa</w:t>
            </w:r>
            <w:proofErr w:type="spellEnd"/>
            <w:r w:rsidRPr="00B42DF9">
              <w:rPr>
                <w:rFonts w:ascii="Tw Cen MT" w:eastAsia="Calibri" w:hAnsi="Tw Cen MT" w:cs="Arial"/>
                <w:sz w:val="21"/>
                <w:szCs w:val="21"/>
              </w:rPr>
              <w:t>)</w:t>
            </w:r>
          </w:p>
        </w:tc>
      </w:tr>
      <w:tr w:rsidR="007723A0" w:rsidRPr="00B42DF9" w:rsidTr="00E75CF5">
        <w:trPr>
          <w:trHeight w:val="349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B42DF9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B42DF9" w:rsidTr="00E75CF5">
        <w:trPr>
          <w:trHeight w:val="349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B42DF9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B42DF9" w:rsidTr="00E75CF5">
        <w:trPr>
          <w:trHeight w:val="349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B42DF9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B42DF9" w:rsidTr="00E75CF5">
        <w:trPr>
          <w:trHeight w:val="349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B42DF9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B42DF9" w:rsidTr="00E75CF5">
        <w:trPr>
          <w:trHeight w:val="349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B42DF9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23A0" w:rsidRPr="00B42DF9" w:rsidTr="00E75CF5">
        <w:trPr>
          <w:trHeight w:val="349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B42DF9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A0" w:rsidRPr="00B42DF9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</w:tbl>
    <w:p w:rsidR="00F85D4A" w:rsidRPr="00B42DF9" w:rsidRDefault="00F85D4A" w:rsidP="00F85D4A">
      <w:pPr>
        <w:pStyle w:val="ListParagraph"/>
        <w:pageBreakBefore/>
        <w:ind w:left="0"/>
        <w:rPr>
          <w:rFonts w:ascii="Tw Cen MT" w:hAnsi="Tw Cen MT" w:cs="Arial"/>
          <w:b/>
          <w:sz w:val="28"/>
          <w:szCs w:val="28"/>
        </w:rPr>
      </w:pPr>
      <w:r w:rsidRPr="00B42DF9">
        <w:rPr>
          <w:rFonts w:ascii="Tw Cen MT" w:hAnsi="Tw Cen MT" w:cs="Arial"/>
          <w:b/>
          <w:sz w:val="28"/>
          <w:szCs w:val="28"/>
          <w:u w:val="single"/>
        </w:rPr>
        <w:lastRenderedPageBreak/>
        <w:t xml:space="preserve">5 </w:t>
      </w:r>
      <w:bookmarkStart w:id="2" w:name="_Hlk523651494"/>
      <w:r w:rsidRPr="00B42DF9">
        <w:rPr>
          <w:rFonts w:ascii="Tw Cen MT" w:hAnsi="Tw Cen MT" w:cs="Arial"/>
          <w:b/>
          <w:sz w:val="28"/>
          <w:szCs w:val="28"/>
          <w:u w:val="single"/>
        </w:rPr>
        <w:t>VETRINE, FESTIVAL PIATTAFORME PER NUOVI AUTORI</w:t>
      </w:r>
      <w:r w:rsidR="0036036D">
        <w:rPr>
          <w:rFonts w:ascii="Tw Cen MT" w:hAnsi="Tw Cen MT" w:cs="Arial"/>
          <w:b/>
          <w:sz w:val="28"/>
          <w:szCs w:val="28"/>
          <w:u w:val="single"/>
        </w:rPr>
        <w:t xml:space="preserve"> / FORMAZIONI EMERGENTI</w:t>
      </w:r>
      <w:r w:rsidRPr="00B42DF9">
        <w:rPr>
          <w:rFonts w:ascii="Tw Cen MT" w:hAnsi="Tw Cen MT" w:cs="Arial"/>
          <w:b/>
          <w:sz w:val="28"/>
          <w:szCs w:val="28"/>
          <w:u w:val="single"/>
        </w:rPr>
        <w:t xml:space="preserve"> </w:t>
      </w:r>
    </w:p>
    <w:p w:rsidR="009749C8" w:rsidRDefault="00F85D4A" w:rsidP="009749C8">
      <w:pPr>
        <w:pStyle w:val="ListParagraph"/>
        <w:ind w:left="0"/>
        <w:rPr>
          <w:rFonts w:ascii="Tw Cen MT" w:hAnsi="Tw Cen MT" w:cs="Arial"/>
          <w:b/>
          <w:sz w:val="22"/>
        </w:rPr>
      </w:pPr>
      <w:r w:rsidRPr="00585063">
        <w:rPr>
          <w:rFonts w:ascii="Tw Cen MT" w:hAnsi="Tw Cen MT" w:cs="Arial"/>
          <w:b/>
          <w:sz w:val="22"/>
        </w:rPr>
        <w:t xml:space="preserve">Descrivere il progetto di vetrina, festival o piattaforma </w:t>
      </w:r>
      <w:r w:rsidR="009749C8">
        <w:rPr>
          <w:rFonts w:ascii="Tw Cen MT" w:hAnsi="Tw Cen MT" w:cs="Arial"/>
          <w:b/>
          <w:sz w:val="22"/>
        </w:rPr>
        <w:t xml:space="preserve">di promozione strettamente collegati a percorsi di tutoraggio, promozione e distribuzione nazionale e internazionale </w:t>
      </w:r>
      <w:r w:rsidR="00445A5B">
        <w:rPr>
          <w:rFonts w:ascii="Tw Cen MT" w:hAnsi="Tw Cen MT" w:cs="Arial"/>
          <w:b/>
          <w:sz w:val="22"/>
        </w:rPr>
        <w:t xml:space="preserve">che comprendono </w:t>
      </w:r>
      <w:r w:rsidR="009749C8">
        <w:rPr>
          <w:rFonts w:ascii="Tw Cen MT" w:hAnsi="Tw Cen MT" w:cs="Arial"/>
          <w:b/>
          <w:sz w:val="22"/>
        </w:rPr>
        <w:t xml:space="preserve">nuovi autori e formazioni emergenti </w:t>
      </w:r>
    </w:p>
    <w:bookmarkEnd w:id="2"/>
    <w:p w:rsidR="00F85D4A" w:rsidRPr="00B33D79" w:rsidRDefault="00F85D4A" w:rsidP="009749C8">
      <w:pPr>
        <w:pStyle w:val="ListParagraph"/>
        <w:ind w:left="0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324B21" w:rsidRDefault="00324B21" w:rsidP="00F85D4A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324B21" w:rsidRDefault="00324B21" w:rsidP="00F85D4A">
      <w:pPr>
        <w:spacing w:line="276" w:lineRule="auto"/>
        <w:rPr>
          <w:rFonts w:ascii="Tw Cen MT" w:hAnsi="Tw Cen MT" w:cs="Calibri"/>
          <w:sz w:val="21"/>
          <w:szCs w:val="21"/>
        </w:rPr>
      </w:pPr>
    </w:p>
    <w:p w:rsidR="00167654" w:rsidRDefault="00324B21" w:rsidP="00F85D4A">
      <w:pPr>
        <w:spacing w:line="276" w:lineRule="auto"/>
        <w:rPr>
          <w:rFonts w:ascii="Tw Cen MT" w:hAnsi="Tw Cen MT" w:cs="Arial"/>
          <w:b/>
          <w:sz w:val="28"/>
          <w:szCs w:val="28"/>
          <w:u w:val="single"/>
        </w:rPr>
      </w:pPr>
      <w:r w:rsidRPr="00324B21">
        <w:rPr>
          <w:rFonts w:ascii="Tw Cen MT" w:hAnsi="Tw Cen MT" w:cs="Arial"/>
          <w:b/>
          <w:sz w:val="28"/>
          <w:szCs w:val="28"/>
          <w:u w:val="single"/>
        </w:rPr>
        <w:t xml:space="preserve">Altre iniziative di promozione </w:t>
      </w:r>
      <w:r w:rsidR="00167654">
        <w:rPr>
          <w:rFonts w:ascii="Tw Cen MT" w:hAnsi="Tw Cen MT" w:cs="Arial"/>
          <w:b/>
          <w:sz w:val="28"/>
          <w:szCs w:val="28"/>
          <w:u w:val="single"/>
        </w:rPr>
        <w:t xml:space="preserve">di nuovi autori </w:t>
      </w:r>
      <w:r w:rsidRPr="00324B21">
        <w:rPr>
          <w:rFonts w:ascii="Tw Cen MT" w:hAnsi="Tw Cen MT" w:cs="Arial"/>
          <w:b/>
          <w:sz w:val="28"/>
          <w:szCs w:val="28"/>
          <w:u w:val="single"/>
        </w:rPr>
        <w:t>e</w:t>
      </w:r>
      <w:r w:rsidR="00167654">
        <w:rPr>
          <w:rFonts w:ascii="Tw Cen MT" w:hAnsi="Tw Cen MT" w:cs="Arial"/>
          <w:b/>
          <w:sz w:val="28"/>
          <w:szCs w:val="28"/>
          <w:u w:val="single"/>
        </w:rPr>
        <w:t xml:space="preserve"> formazioni</w:t>
      </w:r>
      <w:r w:rsidRPr="00324B21">
        <w:rPr>
          <w:rFonts w:ascii="Tw Cen MT" w:hAnsi="Tw Cen MT" w:cs="Arial"/>
          <w:b/>
          <w:sz w:val="28"/>
          <w:szCs w:val="28"/>
          <w:u w:val="single"/>
        </w:rPr>
        <w:t xml:space="preserve"> emergenti in contesti anche internazionali in grado di garantire visibilità ed esibizioni live grazie alla collaborazione con festival nazionali e internazionali.</w:t>
      </w:r>
      <w:r>
        <w:rPr>
          <w:rFonts w:ascii="Tw Cen MT" w:hAnsi="Tw Cen MT" w:cs="Arial"/>
          <w:b/>
          <w:sz w:val="28"/>
          <w:szCs w:val="28"/>
          <w:u w:val="single"/>
        </w:rPr>
        <w:t xml:space="preserve"> </w:t>
      </w:r>
    </w:p>
    <w:p w:rsidR="00324B21" w:rsidRPr="00324B21" w:rsidRDefault="00324B21" w:rsidP="00F85D4A">
      <w:pPr>
        <w:spacing w:line="276" w:lineRule="auto"/>
        <w:rPr>
          <w:rFonts w:ascii="Tw Cen MT" w:hAnsi="Tw Cen MT" w:cs="Arial"/>
          <w:b/>
          <w:sz w:val="22"/>
        </w:rPr>
      </w:pPr>
      <w:r w:rsidRPr="00324B21">
        <w:rPr>
          <w:rFonts w:ascii="Tw Cen MT" w:hAnsi="Tw Cen MT" w:cs="Arial"/>
          <w:b/>
          <w:sz w:val="22"/>
        </w:rPr>
        <w:t>Descrivere il progetto e le fasi in cui si articolano le varie azioni</w:t>
      </w:r>
    </w:p>
    <w:p w:rsidR="00324B21" w:rsidRPr="00324B21" w:rsidRDefault="00324B21" w:rsidP="00F85D4A">
      <w:pPr>
        <w:spacing w:line="276" w:lineRule="auto"/>
        <w:rPr>
          <w:rFonts w:ascii="Tw Cen MT" w:hAnsi="Tw Cen MT" w:cs="Arial"/>
          <w:b/>
          <w:sz w:val="28"/>
          <w:szCs w:val="28"/>
          <w:u w:val="single"/>
        </w:rPr>
      </w:pP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Pr="00B33D79" w:rsidRDefault="00F85D4A" w:rsidP="00F85D4A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:rsidR="00F85D4A" w:rsidRDefault="00F85D4A" w:rsidP="00F85D4A">
      <w:pPr>
        <w:pStyle w:val="ListParagraph"/>
        <w:ind w:left="0"/>
        <w:rPr>
          <w:rFonts w:ascii="Tw Cen MT" w:hAnsi="Tw Cen MT" w:cs="Arial"/>
          <w:sz w:val="22"/>
        </w:rPr>
      </w:pPr>
    </w:p>
    <w:p w:rsidR="005C2B2A" w:rsidRPr="005C2B2A" w:rsidRDefault="00BC6EF8">
      <w:pPr>
        <w:pStyle w:val="ListParagraph"/>
        <w:ind w:left="0"/>
        <w:rPr>
          <w:rFonts w:ascii="Tw Cen MT" w:hAnsi="Tw Cen MT" w:cs="Arial"/>
          <w:u w:val="single"/>
        </w:rPr>
      </w:pPr>
      <w:r>
        <w:rPr>
          <w:rFonts w:ascii="Tw Cen MT" w:hAnsi="Tw Cen MT" w:cs="Arial"/>
          <w:b/>
          <w:sz w:val="32"/>
          <w:szCs w:val="32"/>
          <w:u w:val="single"/>
        </w:rPr>
        <w:lastRenderedPageBreak/>
        <w:t>6.</w:t>
      </w:r>
      <w:r w:rsidR="007723A0" w:rsidRPr="00621A03">
        <w:rPr>
          <w:rFonts w:ascii="Tw Cen MT" w:hAnsi="Tw Cen MT" w:cs="Arial"/>
          <w:b/>
          <w:sz w:val="32"/>
          <w:szCs w:val="32"/>
          <w:u w:val="single"/>
        </w:rPr>
        <w:t xml:space="preserve"> COSTI SCOUTING, ORIENTAMENTO E INFORMAZIONE</w:t>
      </w:r>
    </w:p>
    <w:p w:rsidR="005C2B2A" w:rsidRPr="00621A03" w:rsidRDefault="005C2B2A">
      <w:pPr>
        <w:pStyle w:val="ListParagraph"/>
        <w:ind w:left="0"/>
        <w:rPr>
          <w:rFonts w:ascii="Tw Cen MT" w:hAnsi="Tw Cen MT" w:cs="Arial"/>
        </w:rPr>
      </w:pPr>
    </w:p>
    <w:tbl>
      <w:tblPr>
        <w:tblW w:w="9558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2"/>
        <w:gridCol w:w="1418"/>
        <w:gridCol w:w="7"/>
        <w:gridCol w:w="1410"/>
        <w:gridCol w:w="1461"/>
      </w:tblGrid>
      <w:tr w:rsidR="001A2D13" w:rsidTr="007723A0">
        <w:trPr>
          <w:trHeight w:val="340"/>
        </w:trPr>
        <w:tc>
          <w:tcPr>
            <w:tcW w:w="5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1A2D13" w:rsidRPr="001C6B99" w:rsidRDefault="001A2D13">
            <w:pPr>
              <w:pStyle w:val="ListParagraph"/>
              <w:ind w:left="0"/>
              <w:rPr>
                <w:rFonts w:ascii="Tw Cen MT" w:hAnsi="Tw Cen MT" w:cs="Arial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A. SPESE PER CONCORSI, SELEZIONI, ECC.</w:t>
            </w:r>
          </w:p>
        </w:tc>
        <w:tc>
          <w:tcPr>
            <w:tcW w:w="429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A2D13" w:rsidRPr="001C6B99" w:rsidRDefault="001A2D13">
            <w:pPr>
              <w:snapToGrid w:val="0"/>
              <w:rPr>
                <w:rFonts w:ascii="Tw Cen MT" w:hAnsi="Tw Cen MT" w:cs="Arial"/>
              </w:rPr>
            </w:pPr>
            <w:r w:rsidRPr="001C6B99">
              <w:rPr>
                <w:rFonts w:ascii="Tw Cen MT" w:hAnsi="Tw Cen MT" w:cs="Arial"/>
                <w:b/>
                <w:sz w:val="22"/>
                <w:szCs w:val="20"/>
              </w:rPr>
              <w:t xml:space="preserve">           </w:t>
            </w:r>
            <w:r w:rsidRPr="001C6B99">
              <w:rPr>
                <w:rFonts w:ascii="Tw Cen MT" w:hAnsi="Tw Cen MT" w:cs="Arial"/>
                <w:b/>
                <w:sz w:val="22"/>
                <w:szCs w:val="20"/>
                <w:highlight w:val="lightGray"/>
              </w:rPr>
              <w:t>2018            2019              2020</w:t>
            </w: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A1. Compensi selezionatori (giuria, ecc.)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A2. Compenso personale tecnico-artistico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A3. Diarie, viaggi e soggiorni selezionatori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A4. Noleggio/acquisto attrezzature tecniche e spese per locazione spazi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A5. Costi per grafica e stampa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A6. Costi per attività informative e orientamento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A7. Compensi esperti e formatori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A8. Diritti d'autore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A9. Costi di allestimento spazi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snapToGrid w:val="0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A10. </w:t>
            </w:r>
            <w:r w:rsidR="00324B21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A. TOTALE COSTI SCOUTING, ORIENTAMENTO E INFORMAZIONE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F80A55" w:rsidTr="007723A0">
        <w:trPr>
          <w:trHeight w:val="340"/>
        </w:trPr>
        <w:tc>
          <w:tcPr>
            <w:tcW w:w="5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80A55" w:rsidRPr="001C6B99" w:rsidRDefault="00F80A55">
            <w:pPr>
              <w:pStyle w:val="ListParagraph"/>
              <w:ind w:left="0"/>
              <w:rPr>
                <w:rFonts w:ascii="Tw Cen MT" w:hAnsi="Tw Cen MT" w:cs="Arial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429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80A55" w:rsidRPr="001C6B99" w:rsidRDefault="00F80A55">
            <w:pPr>
              <w:snapToGrid w:val="0"/>
              <w:rPr>
                <w:rFonts w:ascii="Tw Cen MT" w:hAnsi="Tw Cen MT" w:cs="Arial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</w:t>
            </w:r>
            <w:r w:rsidR="00CC6AC1">
              <w:rPr>
                <w:rFonts w:ascii="Tw Cen MT" w:hAnsi="Tw Cen MT" w:cs="Arial"/>
                <w:sz w:val="21"/>
                <w:szCs w:val="21"/>
              </w:rPr>
              <w:t>2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. Spese per acquisto spazi pubblicitari (stampa, radio, tv)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E270E0">
              <w:rPr>
                <w:rFonts w:ascii="Tw Cen MT" w:hAnsi="Tw Cen MT" w:cs="Arial"/>
                <w:sz w:val="21"/>
                <w:szCs w:val="21"/>
              </w:rPr>
              <w:t>B</w:t>
            </w:r>
            <w:r w:rsidR="00CC6AC1">
              <w:rPr>
                <w:rFonts w:ascii="Tw Cen MT" w:hAnsi="Tw Cen MT" w:cs="Arial"/>
                <w:sz w:val="21"/>
                <w:szCs w:val="21"/>
              </w:rPr>
              <w:t>3</w:t>
            </w:r>
            <w:r w:rsidRPr="00E270E0">
              <w:rPr>
                <w:rFonts w:ascii="Tw Cen MT" w:hAnsi="Tw Cen MT" w:cs="Arial"/>
                <w:sz w:val="21"/>
                <w:szCs w:val="21"/>
              </w:rPr>
              <w:t xml:space="preserve">. Web e Social media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</w:t>
            </w:r>
            <w:r w:rsidR="00CC6AC1">
              <w:rPr>
                <w:rFonts w:ascii="Tw Cen MT" w:hAnsi="Tw Cen MT" w:cs="Arial"/>
                <w:sz w:val="21"/>
                <w:szCs w:val="21"/>
              </w:rPr>
              <w:t>4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. Spese per realizzazione di altro materiale promozionale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B</w:t>
            </w:r>
            <w:r w:rsidR="00CC6AC1">
              <w:rPr>
                <w:rFonts w:ascii="Tw Cen MT" w:hAnsi="Tw Cen MT" w:cs="Arial"/>
                <w:sz w:val="21"/>
                <w:szCs w:val="21"/>
              </w:rPr>
              <w:t>5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006B57F1" w:rsidRPr="006B57F1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B. TOTALE SPESE DI PROMOZIONE E COMUNICAZIONE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1C6B99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1AD" w:rsidRPr="001C6B99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5C324F" w:rsidTr="005C324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5C324F" w:rsidRPr="00761719" w:rsidRDefault="005C324F">
            <w:pPr>
              <w:pStyle w:val="ListParagraph"/>
              <w:ind w:left="0"/>
              <w:jc w:val="right"/>
              <w:rPr>
                <w:rFonts w:ascii="Tw Cen MT" w:hAnsi="Tw Cen MT" w:cs="Arial"/>
                <w:b/>
                <w:szCs w:val="21"/>
              </w:rPr>
            </w:pPr>
            <w:r w:rsidRPr="00761719">
              <w:rPr>
                <w:rFonts w:ascii="Tw Cen MT" w:hAnsi="Tw Cen MT" w:cs="Arial"/>
                <w:b/>
                <w:szCs w:val="21"/>
              </w:rPr>
              <w:t>COSTO TOTALE DEL PROGETTO (A+B</w:t>
            </w:r>
            <w:r w:rsidR="000C1630">
              <w:rPr>
                <w:rFonts w:ascii="Tw Cen MT" w:hAnsi="Tw Cen MT" w:cs="Arial"/>
                <w:b/>
                <w:szCs w:val="21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20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2CDDC"/>
            <w:vAlign w:val="center"/>
          </w:tcPr>
          <w:p w:rsidR="005C324F" w:rsidRPr="00761719" w:rsidRDefault="005C324F" w:rsidP="00F80A55">
            <w:pPr>
              <w:pStyle w:val="ListParagraph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2CDDC"/>
            <w:vAlign w:val="center"/>
          </w:tcPr>
          <w:p w:rsidR="005C324F" w:rsidRPr="00761719" w:rsidRDefault="005C324F" w:rsidP="00F80A55">
            <w:pPr>
              <w:pStyle w:val="ListParagraph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4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5C324F" w:rsidRPr="00761719" w:rsidRDefault="005C324F" w:rsidP="00F80A55">
            <w:pPr>
              <w:pStyle w:val="ListParagraph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</w:tr>
    </w:tbl>
    <w:p w:rsidR="007723A0" w:rsidRDefault="007723A0">
      <w:pPr>
        <w:rPr>
          <w:rFonts w:ascii="Arial" w:hAnsi="Arial" w:cs="Arial"/>
        </w:rPr>
      </w:pPr>
    </w:p>
    <w:p w:rsidR="00C92C82" w:rsidRDefault="000C16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2C82" w:rsidRDefault="00C92C82">
      <w:pPr>
        <w:rPr>
          <w:rFonts w:ascii="Arial" w:hAnsi="Arial" w:cs="Arial"/>
        </w:rPr>
      </w:pPr>
    </w:p>
    <w:tbl>
      <w:tblPr>
        <w:tblW w:w="8505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1275"/>
      </w:tblGrid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30" w:rsidRDefault="000C1630" w:rsidP="00C92C82">
            <w:pPr>
              <w:widowControl w:val="0"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bookmarkStart w:id="3" w:name="_Hlk521162210"/>
          </w:p>
          <w:p w:rsidR="00C92C82" w:rsidRPr="00542F0F" w:rsidRDefault="00C92C82" w:rsidP="00C92C8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A. RICAVI 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F85D4A" w:rsidRDefault="00F85D4A" w:rsidP="00C92C8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00F85D4A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2C82" w:rsidRPr="00F85D4A" w:rsidRDefault="00F85D4A" w:rsidP="00F85D4A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00F85D4A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2C82" w:rsidRPr="00F85D4A" w:rsidRDefault="00F85D4A" w:rsidP="00F85D4A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00F85D4A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2020</w:t>
            </w: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A71911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A1. I</w:t>
            </w:r>
            <w:r w:rsidR="00C92C82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ncassi da biglietti (eventuali)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8971D6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1D6" w:rsidRDefault="008971D6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A2 Altri incassi tipici eventuali (specificare)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1D6" w:rsidRPr="00542F0F" w:rsidRDefault="008971D6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8971D6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71D6" w:rsidRPr="00542F0F" w:rsidRDefault="008971D6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71D6" w:rsidRPr="00542F0F" w:rsidRDefault="008971D6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 RICAVI DA ATTIVITA' COLLATERALI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A71911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B1. F</w:t>
            </w:r>
            <w:r w:rsidR="00C92C82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ormazione, laboratori, ecc.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71911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11" w:rsidRPr="00542F0F" w:rsidRDefault="00F30A8C" w:rsidP="00A71911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B2</w:t>
            </w:r>
            <w:r w:rsidR="00A71911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. </w:t>
            </w:r>
            <w:r w:rsidR="00A71911" w:rsidRPr="000C1630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Quote di partecipazione</w:t>
            </w:r>
            <w:r w:rsidR="000C1630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/iscrizione </w:t>
            </w:r>
            <w:proofErr w:type="spellStart"/>
            <w:r w:rsidR="000C1630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event</w:t>
            </w:r>
            <w:proofErr w:type="spellEnd"/>
            <w:r w:rsidR="000C1630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911" w:rsidRPr="00542F0F" w:rsidRDefault="00A71911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11" w:rsidRPr="00542F0F" w:rsidRDefault="00A71911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911" w:rsidRPr="00542F0F" w:rsidRDefault="00A71911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F30A8C" w:rsidP="00C92C82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B3</w:t>
            </w:r>
            <w:r w:rsidR="00A71911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 V</w:t>
            </w:r>
            <w:r w:rsidR="00C92C82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beni e servizi, merchandising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F30A8C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B4</w:t>
            </w:r>
            <w:r w:rsidR="00A71911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 V</w:t>
            </w:r>
            <w:r w:rsidR="00C92C82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diritti (di ripresa, ecc.)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F30A8C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B5</w:t>
            </w:r>
            <w:r w:rsidR="00A71911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 A</w:t>
            </w:r>
            <w:r w:rsidR="00C92C82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ltro (elencare e specificare)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C1.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 w:rsidR="00A71911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Unione Europea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A71911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C2. C</w:t>
            </w:r>
            <w:r w:rsidR="00C92C82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statali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A71911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C3. A</w:t>
            </w:r>
            <w:r w:rsidR="00C92C82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ltri contributi Regione Emilia-Romagna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A71911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C4. C</w:t>
            </w:r>
            <w:r w:rsidR="00C92C82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Enti Locali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7B37BE" w:rsidP="00C92C8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D</w:t>
            </w:r>
            <w:r w:rsidR="00C92C82"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. PROVENTI DA SOGGETTI PRIVATI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7B37BE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D</w:t>
            </w:r>
            <w:proofErr w:type="gramStart"/>
            <w:r w:rsidR="00A71911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1.S</w:t>
            </w:r>
            <w:r w:rsidR="00C92C82"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ponsorizzazioni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7B37BE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D</w:t>
            </w:r>
            <w:r w:rsidR="00C92C82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2. Altre risorse (donazioni, etc.)</w:t>
            </w:r>
            <w:r w:rsidR="00C92C82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8971D6" w:rsidP="00C92C8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D</w:t>
            </w:r>
            <w:r w:rsidR="00C92C82"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 TOTALE PROVENTI DA SOGGETTI PRIVATI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7B37BE" w:rsidP="00C92C8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</w:t>
            </w:r>
            <w:r w:rsidR="00C92C82"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8971D6" w:rsidP="00C92C8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E.</w:t>
            </w:r>
            <w:r w:rsidR="00C92C82"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TOTALE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7B37BE" w:rsidP="00C92C8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 w:rsidR="008971D6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</w:t>
            </w:r>
            <w:r w:rsidR="00C92C82"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ALTRI RICAVI (specificare voci ed importi)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7B37BE" w:rsidP="00C92C8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F</w:t>
            </w:r>
            <w:r w:rsidR="00C92C82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1. (specificare)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8971D6" w:rsidP="00C92C8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 w:rsidR="00C92C82"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 TOTALE ALTRI RICAVI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C92C82" w:rsidRPr="00542F0F" w:rsidTr="00313AA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bookmarkStart w:id="4" w:name="_Hlk521162678"/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RICAVI TOTALI DEL PROGETTO (A+B+C+D+E+F)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C82" w:rsidRPr="00542F0F" w:rsidRDefault="00C92C82" w:rsidP="00C92C8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</w:tbl>
    <w:bookmarkEnd w:id="3"/>
    <w:bookmarkEnd w:id="4"/>
    <w:p w:rsidR="007723A0" w:rsidRPr="00542F0F" w:rsidRDefault="007723A0">
      <w:pPr>
        <w:rPr>
          <w:rFonts w:ascii="Tw Cen MT" w:eastAsia="Calibri" w:hAnsi="Tw Cen MT" w:cs="Courier New"/>
          <w:b/>
          <w:sz w:val="22"/>
          <w:szCs w:val="22"/>
        </w:rPr>
      </w:pPr>
      <w:r w:rsidRPr="00542F0F">
        <w:rPr>
          <w:rFonts w:ascii="Tw Cen MT" w:hAnsi="Tw Cen MT" w:cs="Arial"/>
          <w:b/>
          <w:sz w:val="22"/>
          <w:szCs w:val="22"/>
        </w:rPr>
        <w:t>CONTRIBUTO RICHIESTO, f</w:t>
      </w:r>
      <w:r w:rsidRPr="00542F0F">
        <w:rPr>
          <w:rFonts w:ascii="Tw Cen MT" w:eastAsia="Calibri" w:hAnsi="Tw Cen MT" w:cs="Courier New"/>
          <w:b/>
          <w:sz w:val="22"/>
          <w:szCs w:val="22"/>
        </w:rPr>
        <w:t>ino al</w:t>
      </w:r>
      <w:r w:rsidR="007B37BE" w:rsidRPr="00542F0F">
        <w:rPr>
          <w:rFonts w:ascii="Tw Cen MT" w:eastAsia="Calibri" w:hAnsi="Tw Cen MT" w:cs="Courier New"/>
          <w:b/>
          <w:sz w:val="22"/>
          <w:szCs w:val="22"/>
        </w:rPr>
        <w:t xml:space="preserve"> 70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% dei costi </w:t>
      </w:r>
      <w:r w:rsidR="007B37BE" w:rsidRPr="00542F0F">
        <w:rPr>
          <w:rFonts w:ascii="Tw Cen MT" w:eastAsia="Calibri" w:hAnsi="Tw Cen MT" w:cs="Courier New"/>
          <w:b/>
          <w:sz w:val="22"/>
          <w:szCs w:val="22"/>
        </w:rPr>
        <w:t xml:space="preserve">ammissibili 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sostenuti, entro il limite del deficit fra </w:t>
      </w:r>
      <w:r w:rsidR="007B37BE" w:rsidRPr="00542F0F">
        <w:rPr>
          <w:rFonts w:ascii="Tw Cen MT" w:eastAsia="Calibri" w:hAnsi="Tw Cen MT" w:cs="Courier New"/>
          <w:b/>
          <w:sz w:val="22"/>
          <w:szCs w:val="22"/>
        </w:rPr>
        <w:t>ricavi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 complessiv</w:t>
      </w:r>
      <w:r w:rsidR="007B37BE" w:rsidRPr="00542F0F">
        <w:rPr>
          <w:rFonts w:ascii="Tw Cen MT" w:eastAsia="Calibri" w:hAnsi="Tw Cen MT" w:cs="Courier New"/>
          <w:b/>
          <w:sz w:val="22"/>
          <w:szCs w:val="22"/>
        </w:rPr>
        <w:t>i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 eventuali derivanti dalle azioni e costi ammissibili delle stesse;</w:t>
      </w:r>
    </w:p>
    <w:p w:rsidR="007B37BE" w:rsidRDefault="007B37BE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8505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276"/>
        <w:gridCol w:w="1275"/>
      </w:tblGrid>
      <w:tr w:rsidR="007B37BE" w:rsidRPr="007B37BE" w:rsidTr="001468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bookmarkStart w:id="5" w:name="_Hlk521189920"/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COSTO DEL PROGETTO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7B37BE" w:rsidRPr="007B37BE" w:rsidTr="001468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RICAVI DEL PROGETTO 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-€ 0,00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7B37BE" w:rsidRPr="007B37BE" w:rsidTr="001468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CONTRIBUTO RICHIESTO SUL PROGETTO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=€ 0,00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7BE" w:rsidRPr="007B37BE" w:rsidRDefault="007B37BE" w:rsidP="007B37BE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bookmarkEnd w:id="5"/>
    </w:tbl>
    <w:p w:rsidR="007B37BE" w:rsidRPr="007B37BE" w:rsidRDefault="007B37BE">
      <w:pPr>
        <w:rPr>
          <w:rFonts w:ascii="Arial" w:eastAsia="Calibri" w:hAnsi="Arial" w:cs="Arial"/>
          <w:b/>
          <w:sz w:val="22"/>
          <w:szCs w:val="22"/>
        </w:rPr>
      </w:pPr>
    </w:p>
    <w:p w:rsidR="00621A03" w:rsidRDefault="00621A03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A9282F" w:rsidRDefault="00A9282F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621A03" w:rsidRDefault="00621A03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:rsidR="007723A0" w:rsidRPr="00621A03" w:rsidRDefault="00BC6EF8">
      <w:pPr>
        <w:pStyle w:val="ListParagraph"/>
        <w:ind w:left="0"/>
        <w:rPr>
          <w:rFonts w:ascii="Tw Cen MT" w:hAnsi="Tw Cen MT" w:cs="Arial"/>
          <w:u w:val="single"/>
        </w:rPr>
      </w:pPr>
      <w:r>
        <w:rPr>
          <w:rFonts w:ascii="Tw Cen MT" w:hAnsi="Tw Cen MT" w:cs="Arial"/>
          <w:b/>
          <w:sz w:val="32"/>
          <w:szCs w:val="32"/>
          <w:u w:val="single"/>
        </w:rPr>
        <w:t>7.</w:t>
      </w:r>
      <w:r w:rsidR="007723A0" w:rsidRPr="00621A03">
        <w:rPr>
          <w:rFonts w:ascii="Tw Cen MT" w:hAnsi="Tw Cen MT" w:cs="Arial"/>
          <w:b/>
          <w:sz w:val="32"/>
          <w:szCs w:val="32"/>
          <w:u w:val="single"/>
        </w:rPr>
        <w:t xml:space="preserve"> COSTI PRODUZIONE DISCOGRAFICA</w:t>
      </w:r>
    </w:p>
    <w:p w:rsidR="007723A0" w:rsidRDefault="007723A0">
      <w:pPr>
        <w:pStyle w:val="ListParagraph"/>
        <w:ind w:left="0"/>
        <w:rPr>
          <w:rFonts w:ascii="Arial" w:hAnsi="Arial" w:cs="Arial"/>
        </w:rPr>
      </w:pPr>
    </w:p>
    <w:tbl>
      <w:tblPr>
        <w:tblW w:w="9328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1418"/>
        <w:gridCol w:w="7"/>
        <w:gridCol w:w="1260"/>
        <w:gridCol w:w="8"/>
        <w:gridCol w:w="1418"/>
      </w:tblGrid>
      <w:tr w:rsidR="007F3D15" w:rsidTr="002E73FD">
        <w:trPr>
          <w:trHeight w:val="340"/>
        </w:trPr>
        <w:tc>
          <w:tcPr>
            <w:tcW w:w="5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F3D15" w:rsidRPr="00542F0F" w:rsidRDefault="007F3D15">
            <w:pPr>
              <w:pStyle w:val="ListParagraph"/>
              <w:ind w:left="0"/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PRODUZIONE</w:t>
            </w:r>
            <w:r w:rsidR="00324B21">
              <w:rPr>
                <w:rFonts w:ascii="Tw Cen MT" w:hAnsi="Tw Cen MT" w:cs="Arial"/>
                <w:b/>
                <w:sz w:val="21"/>
                <w:szCs w:val="21"/>
              </w:rPr>
              <w:t xml:space="preserve"> 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DISCOGRAFICA</w:t>
            </w:r>
          </w:p>
        </w:tc>
        <w:tc>
          <w:tcPr>
            <w:tcW w:w="411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7F3D15" w:rsidRPr="00542F0F" w:rsidRDefault="001A2D13">
            <w:pPr>
              <w:snapToGrid w:val="0"/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2"/>
                <w:szCs w:val="20"/>
              </w:rPr>
              <w:t xml:space="preserve">     </w:t>
            </w:r>
            <w:r w:rsidR="00A872AC" w:rsidRPr="00542F0F">
              <w:rPr>
                <w:rFonts w:ascii="Tw Cen MT" w:hAnsi="Tw Cen MT" w:cs="Arial"/>
                <w:b/>
                <w:sz w:val="22"/>
                <w:szCs w:val="20"/>
              </w:rPr>
              <w:t xml:space="preserve">    </w:t>
            </w:r>
            <w:r w:rsidR="00A872AC" w:rsidRPr="00542F0F">
              <w:rPr>
                <w:rFonts w:ascii="Tw Cen MT" w:hAnsi="Tw Cen MT" w:cs="Arial"/>
                <w:b/>
                <w:sz w:val="22"/>
                <w:szCs w:val="20"/>
                <w:highlight w:val="lightGray"/>
              </w:rPr>
              <w:t xml:space="preserve">2018           </w:t>
            </w:r>
            <w:r w:rsidR="00542F0F">
              <w:rPr>
                <w:rFonts w:ascii="Tw Cen MT" w:hAnsi="Tw Cen MT" w:cs="Arial"/>
                <w:b/>
                <w:sz w:val="22"/>
                <w:szCs w:val="20"/>
                <w:highlight w:val="lightGray"/>
              </w:rPr>
              <w:t xml:space="preserve">  </w:t>
            </w:r>
            <w:r w:rsidR="00A872AC" w:rsidRPr="00542F0F">
              <w:rPr>
                <w:rFonts w:ascii="Tw Cen MT" w:hAnsi="Tw Cen MT" w:cs="Arial"/>
                <w:b/>
                <w:sz w:val="22"/>
                <w:szCs w:val="20"/>
                <w:highlight w:val="lightGray"/>
              </w:rPr>
              <w:t xml:space="preserve"> 2019              2020</w:t>
            </w: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A1. Compenso artista/i e autore/i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A2. Compenso personale tecnico-artistico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A3. Diarie, viaggi e soggiorni artisti e personale tecnico-artistico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A4. Noleggio/acquisto attrezzature tecniche e spese per locazione spazi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A5. Costi per grafica e stampa dell’opera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A6. Altri eventuali costi di produzione dell’opera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A7. Costi per la distribuzione dell’opera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A8. Diritti d</w:t>
            </w:r>
            <w:r w:rsidR="00F30A8C">
              <w:rPr>
                <w:rFonts w:ascii="Tw Cen MT" w:hAnsi="Tw Cen MT" w:cs="Arial"/>
                <w:sz w:val="21"/>
                <w:szCs w:val="21"/>
              </w:rPr>
              <w:t>’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autore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A9. </w:t>
            </w:r>
            <w:r w:rsidR="008971D6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TOTALE SPESE DI PRODUZIONE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7F3D15" w:rsidTr="002E73FD">
        <w:trPr>
          <w:trHeight w:val="340"/>
        </w:trPr>
        <w:tc>
          <w:tcPr>
            <w:tcW w:w="5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7F3D15" w:rsidRPr="00542F0F" w:rsidRDefault="007F3D15">
            <w:pPr>
              <w:pStyle w:val="ListParagraph"/>
              <w:ind w:left="0"/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411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7F3D15" w:rsidRPr="00542F0F" w:rsidRDefault="007F3D15">
            <w:pPr>
              <w:snapToGrid w:val="0"/>
              <w:rPr>
                <w:rFonts w:ascii="Tw Cen MT" w:hAnsi="Tw Cen MT" w:cs="Arial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B2. Produzione videoclip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B3. Spese per acquisto spazi pubblicitari (stampa, radio, tv)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E270E0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>B4. Web marketing e Social media marketing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B6. Spese per eventuali eventi di presentazione dell’opera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B7. Diarie, viaggi e soggiorni per attività promozionali (artisti, management, ecc.)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:rsidTr="002E73F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TOTALE SPESE DI PROMOZIONE E COMUNICAZIONE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11AD" w:rsidRPr="00542F0F" w:rsidRDefault="006511AD">
            <w:pPr>
              <w:pStyle w:val="ListParagraph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5C324F" w:rsidTr="005C324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5C324F" w:rsidRPr="00542F0F" w:rsidRDefault="005C324F">
            <w:pPr>
              <w:pStyle w:val="ListParagraph"/>
              <w:ind w:left="0"/>
              <w:jc w:val="right"/>
              <w:rPr>
                <w:rFonts w:ascii="Tw Cen MT" w:hAnsi="Tw Cen MT" w:cs="Arial"/>
                <w:b/>
                <w:szCs w:val="21"/>
              </w:rPr>
            </w:pPr>
            <w:r w:rsidRPr="00542F0F">
              <w:rPr>
                <w:rFonts w:ascii="Tw Cen MT" w:hAnsi="Tw Cen MT" w:cs="Arial"/>
                <w:b/>
                <w:szCs w:val="21"/>
              </w:rPr>
              <w:t>COSTO TOTALE DEL PROGETTO (A+B)</w:t>
            </w:r>
          </w:p>
        </w:tc>
        <w:tc>
          <w:tcPr>
            <w:tcW w:w="1425" w:type="dxa"/>
            <w:gridSpan w:val="2"/>
            <w:tcBorders>
              <w:top w:val="single" w:sz="20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5C324F" w:rsidRPr="00542F0F" w:rsidRDefault="005C324F" w:rsidP="00F80A55">
            <w:pPr>
              <w:pStyle w:val="ListParagraph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5C324F" w:rsidRPr="00542F0F" w:rsidRDefault="005C324F" w:rsidP="00F80A55">
            <w:pPr>
              <w:pStyle w:val="ListParagraph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20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5C324F" w:rsidRPr="00542F0F" w:rsidRDefault="005C324F" w:rsidP="00F80A55">
            <w:pPr>
              <w:pStyle w:val="ListParagraph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</w:tr>
    </w:tbl>
    <w:p w:rsidR="007723A0" w:rsidRDefault="007723A0">
      <w:pPr>
        <w:rPr>
          <w:rFonts w:ascii="Tw Cen MT" w:hAnsi="Tw Cen MT" w:cs="Arial"/>
        </w:rPr>
      </w:pPr>
    </w:p>
    <w:p w:rsidR="005C2B2A" w:rsidRPr="00542F0F" w:rsidRDefault="005C2B2A">
      <w:pPr>
        <w:rPr>
          <w:rFonts w:ascii="Tw Cen MT" w:hAnsi="Tw Cen MT" w:cs="Arial"/>
        </w:rPr>
      </w:pPr>
    </w:p>
    <w:p w:rsidR="007723A0" w:rsidRPr="00542F0F" w:rsidRDefault="007723A0">
      <w:pPr>
        <w:rPr>
          <w:rFonts w:ascii="Tw Cen MT" w:eastAsia="Calibri" w:hAnsi="Tw Cen MT" w:cs="Arial"/>
          <w:b/>
          <w:szCs w:val="21"/>
        </w:rPr>
      </w:pPr>
      <w:r w:rsidRPr="00542F0F">
        <w:rPr>
          <w:rFonts w:ascii="Tw Cen MT" w:hAnsi="Tw Cen MT" w:cs="Arial"/>
          <w:b/>
        </w:rPr>
        <w:t>CONTRIBUTO RICHIESTO (massimo 1</w:t>
      </w:r>
      <w:r w:rsidR="00803175">
        <w:rPr>
          <w:rFonts w:ascii="Tw Cen MT" w:hAnsi="Tw Cen MT" w:cs="Arial"/>
          <w:b/>
        </w:rPr>
        <w:t>5</w:t>
      </w:r>
      <w:r w:rsidRPr="00542F0F">
        <w:rPr>
          <w:rFonts w:ascii="Tw Cen MT" w:hAnsi="Tw Cen MT" w:cs="Arial"/>
          <w:b/>
        </w:rPr>
        <w:t xml:space="preserve">.000,00 </w:t>
      </w:r>
      <w:proofErr w:type="gramStart"/>
      <w:r w:rsidRPr="00542F0F">
        <w:rPr>
          <w:rFonts w:ascii="Tw Cen MT" w:hAnsi="Tw Cen MT" w:cs="Arial"/>
          <w:b/>
        </w:rPr>
        <w:t>Euro</w:t>
      </w:r>
      <w:proofErr w:type="gramEnd"/>
      <w:r w:rsidRPr="00542F0F">
        <w:rPr>
          <w:rFonts w:ascii="Tw Cen MT" w:hAnsi="Tw Cen MT" w:cs="Arial"/>
          <w:b/>
        </w:rPr>
        <w:t xml:space="preserve"> per </w:t>
      </w:r>
      <w:r w:rsidR="00887874" w:rsidRPr="00542F0F">
        <w:rPr>
          <w:rFonts w:ascii="Tw Cen MT" w:hAnsi="Tw Cen MT" w:cs="Arial"/>
          <w:b/>
        </w:rPr>
        <w:t>produzione)</w:t>
      </w:r>
      <w:r w:rsidR="00887874" w:rsidRPr="00542F0F">
        <w:rPr>
          <w:rFonts w:ascii="Tw Cen MT" w:hAnsi="Tw Cen MT" w:cs="Arial"/>
          <w:b/>
          <w:vertAlign w:val="superscript"/>
        </w:rPr>
        <w:t xml:space="preserve"> (</w:t>
      </w:r>
      <w:r w:rsidR="00EF3322">
        <w:rPr>
          <w:rFonts w:ascii="Tw Cen MT" w:hAnsi="Tw Cen MT" w:cs="Arial"/>
          <w:b/>
          <w:vertAlign w:val="superscript"/>
        </w:rPr>
        <w:t>3</w:t>
      </w:r>
      <w:r w:rsidRPr="00542F0F">
        <w:rPr>
          <w:rFonts w:ascii="Tw Cen MT" w:hAnsi="Tw Cen MT" w:cs="Arial"/>
          <w:b/>
          <w:vertAlign w:val="superscript"/>
        </w:rPr>
        <w:t>)</w:t>
      </w:r>
      <w:r w:rsidRPr="00542F0F">
        <w:rPr>
          <w:rFonts w:ascii="Tw Cen MT" w:hAnsi="Tw Cen MT" w:cs="Arial"/>
          <w:b/>
        </w:rPr>
        <w:t>: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3173"/>
      </w:tblGrid>
      <w:tr w:rsidR="007723A0" w:rsidRPr="00542F0F"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7723A0" w:rsidRPr="00542F0F" w:rsidRDefault="007723A0">
            <w:pPr>
              <w:spacing w:before="240" w:after="24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eastAsia="Calibri" w:hAnsi="Tw Cen MT" w:cs="Arial"/>
                <w:b/>
                <w:szCs w:val="21"/>
              </w:rPr>
              <w:t>Euro ________________,00</w:t>
            </w:r>
          </w:p>
        </w:tc>
      </w:tr>
    </w:tbl>
    <w:p w:rsidR="007723A0" w:rsidRPr="00542F0F" w:rsidRDefault="007723A0">
      <w:pPr>
        <w:rPr>
          <w:rFonts w:ascii="Tw Cen MT" w:hAnsi="Tw Cen MT" w:cs="Arial"/>
        </w:rPr>
      </w:pPr>
    </w:p>
    <w:p w:rsidR="00542F0F" w:rsidRDefault="007723A0" w:rsidP="00324B21">
      <w:pPr>
        <w:rPr>
          <w:rFonts w:ascii="Tw Cen MT" w:hAnsi="Tw Cen MT" w:cs="Arial"/>
          <w:b/>
          <w:sz w:val="18"/>
          <w:highlight w:val="yellow"/>
        </w:rPr>
      </w:pPr>
      <w:r w:rsidRPr="00C416D3">
        <w:rPr>
          <w:rFonts w:ascii="Tw Cen MT" w:hAnsi="Tw Cen MT" w:cs="Arial"/>
          <w:b/>
          <w:sz w:val="18"/>
        </w:rPr>
        <w:t xml:space="preserve">Nota: </w:t>
      </w:r>
      <w:r w:rsidR="00EF3322">
        <w:rPr>
          <w:rFonts w:ascii="Tw Cen MT" w:hAnsi="Tw Cen MT" w:cs="Arial"/>
          <w:b/>
          <w:sz w:val="18"/>
          <w:vertAlign w:val="superscript"/>
        </w:rPr>
        <w:t>(3</w:t>
      </w:r>
      <w:r w:rsidRPr="00C416D3">
        <w:rPr>
          <w:rFonts w:ascii="Tw Cen MT" w:hAnsi="Tw Cen MT" w:cs="Arial"/>
          <w:b/>
          <w:sz w:val="18"/>
          <w:vertAlign w:val="superscript"/>
        </w:rPr>
        <w:t xml:space="preserve">) </w:t>
      </w:r>
      <w:r w:rsidRPr="00C416D3">
        <w:rPr>
          <w:rFonts w:ascii="Tw Cen MT" w:hAnsi="Tw Cen MT" w:cs="Arial"/>
          <w:b/>
          <w:sz w:val="18"/>
        </w:rPr>
        <w:t>In coerenza con quanto previsto al</w:t>
      </w:r>
      <w:r w:rsidR="007B37BE" w:rsidRPr="00C416D3">
        <w:rPr>
          <w:rFonts w:ascii="Tw Cen MT" w:hAnsi="Tw Cen MT" w:cs="Arial"/>
          <w:b/>
          <w:sz w:val="18"/>
        </w:rPr>
        <w:t xml:space="preserve"> </w:t>
      </w:r>
      <w:r w:rsidR="00887874" w:rsidRPr="00C416D3">
        <w:rPr>
          <w:rFonts w:ascii="Tw Cen MT" w:hAnsi="Tw Cen MT" w:cs="Arial"/>
          <w:b/>
          <w:sz w:val="18"/>
        </w:rPr>
        <w:t xml:space="preserve">punto </w:t>
      </w:r>
      <w:r w:rsidR="008C3E62" w:rsidRPr="00C416D3">
        <w:rPr>
          <w:rFonts w:ascii="Tw Cen MT" w:hAnsi="Tw Cen MT" w:cs="Arial"/>
          <w:b/>
          <w:sz w:val="18"/>
        </w:rPr>
        <w:t>4.2</w:t>
      </w:r>
      <w:r w:rsidRPr="00C416D3">
        <w:rPr>
          <w:rFonts w:ascii="Tw Cen MT" w:hAnsi="Tw Cen MT" w:cs="Arial"/>
          <w:b/>
          <w:sz w:val="18"/>
        </w:rPr>
        <w:t xml:space="preserve"> dell</w:t>
      </w:r>
      <w:r w:rsidR="00F30A8C" w:rsidRPr="00C416D3">
        <w:rPr>
          <w:rFonts w:ascii="Tw Cen MT" w:hAnsi="Tw Cen MT" w:cs="Arial"/>
          <w:b/>
          <w:sz w:val="18"/>
        </w:rPr>
        <w:t>’</w:t>
      </w:r>
      <w:r w:rsidRPr="00C416D3">
        <w:rPr>
          <w:rFonts w:ascii="Tw Cen MT" w:hAnsi="Tw Cen MT" w:cs="Arial"/>
          <w:b/>
          <w:sz w:val="18"/>
        </w:rPr>
        <w:t>Invito</w:t>
      </w:r>
      <w:r w:rsidR="007B37BE" w:rsidRPr="00C416D3">
        <w:rPr>
          <w:rFonts w:ascii="Tw Cen MT" w:hAnsi="Tw Cen MT" w:cs="Arial"/>
          <w:b/>
          <w:sz w:val="18"/>
        </w:rPr>
        <w:t xml:space="preserve">, </w:t>
      </w:r>
      <w:r w:rsidRPr="00C416D3">
        <w:rPr>
          <w:rFonts w:ascii="Tw Cen MT" w:hAnsi="Tw Cen MT" w:cs="Arial"/>
          <w:b/>
          <w:sz w:val="18"/>
        </w:rPr>
        <w:t xml:space="preserve">il contributo </w:t>
      </w:r>
      <w:r w:rsidR="00C416D3" w:rsidRPr="00C416D3">
        <w:rPr>
          <w:rFonts w:ascii="Tw Cen MT" w:hAnsi="Tw Cen MT" w:cs="Arial"/>
          <w:b/>
          <w:sz w:val="18"/>
        </w:rPr>
        <w:t>richiesto per singola produzione non</w:t>
      </w:r>
      <w:r w:rsidRPr="00C416D3">
        <w:rPr>
          <w:rFonts w:ascii="Tw Cen MT" w:hAnsi="Tw Cen MT" w:cs="Arial"/>
          <w:b/>
          <w:sz w:val="18"/>
        </w:rPr>
        <w:t xml:space="preserve"> può supe</w:t>
      </w:r>
      <w:r w:rsidR="00C416D3" w:rsidRPr="00C416D3">
        <w:rPr>
          <w:rFonts w:ascii="Tw Cen MT" w:hAnsi="Tw Cen MT" w:cs="Arial"/>
          <w:b/>
          <w:sz w:val="18"/>
        </w:rPr>
        <w:t xml:space="preserve">rare l’importo di </w:t>
      </w:r>
      <w:r w:rsidR="008C3E62" w:rsidRPr="00C416D3">
        <w:rPr>
          <w:rFonts w:ascii="Tw Cen MT" w:hAnsi="Tw Cen MT" w:cs="Arial"/>
          <w:b/>
          <w:sz w:val="18"/>
        </w:rPr>
        <w:t>€ 1</w:t>
      </w:r>
      <w:r w:rsidR="00803175">
        <w:rPr>
          <w:rFonts w:ascii="Tw Cen MT" w:hAnsi="Tw Cen MT" w:cs="Arial"/>
          <w:b/>
          <w:sz w:val="18"/>
        </w:rPr>
        <w:t>5</w:t>
      </w:r>
      <w:r w:rsidR="008C3E62" w:rsidRPr="00C416D3">
        <w:rPr>
          <w:rFonts w:ascii="Tw Cen MT" w:hAnsi="Tw Cen MT" w:cs="Arial"/>
          <w:b/>
          <w:sz w:val="18"/>
        </w:rPr>
        <w:t>.000,00</w:t>
      </w:r>
      <w:r w:rsidR="008C3E62">
        <w:rPr>
          <w:rFonts w:ascii="Tw Cen MT" w:hAnsi="Tw Cen MT" w:cs="Arial"/>
          <w:b/>
          <w:sz w:val="18"/>
          <w:highlight w:val="yellow"/>
        </w:rPr>
        <w:t xml:space="preserve">. </w:t>
      </w:r>
    </w:p>
    <w:p w:rsidR="00324B21" w:rsidRDefault="00324B21" w:rsidP="00324B21">
      <w:pPr>
        <w:rPr>
          <w:rFonts w:ascii="Tw Cen MT" w:hAnsi="Tw Cen MT" w:cs="Arial"/>
          <w:b/>
          <w:sz w:val="32"/>
          <w:szCs w:val="28"/>
          <w:u w:val="single"/>
        </w:rPr>
      </w:pPr>
    </w:p>
    <w:p w:rsidR="00324B21" w:rsidRDefault="00324B21" w:rsidP="00324B21">
      <w:pPr>
        <w:rPr>
          <w:rFonts w:ascii="Tw Cen MT" w:hAnsi="Tw Cen MT" w:cs="Arial"/>
          <w:b/>
          <w:sz w:val="32"/>
          <w:szCs w:val="28"/>
          <w:u w:val="single"/>
        </w:rPr>
      </w:pPr>
    </w:p>
    <w:p w:rsidR="00324B21" w:rsidRDefault="00324B21" w:rsidP="00324B21">
      <w:pPr>
        <w:rPr>
          <w:rFonts w:ascii="Tw Cen MT" w:hAnsi="Tw Cen MT" w:cs="Arial"/>
          <w:b/>
          <w:sz w:val="32"/>
          <w:szCs w:val="28"/>
          <w:u w:val="single"/>
        </w:rPr>
      </w:pPr>
    </w:p>
    <w:p w:rsidR="00D05A9D" w:rsidRDefault="00D05A9D">
      <w:pPr>
        <w:widowControl w:val="0"/>
        <w:textAlignment w:val="baseline"/>
        <w:rPr>
          <w:rFonts w:ascii="Tw Cen MT" w:hAnsi="Tw Cen MT" w:cs="Arial"/>
          <w:b/>
          <w:sz w:val="32"/>
          <w:szCs w:val="28"/>
          <w:u w:val="single"/>
        </w:rPr>
      </w:pPr>
    </w:p>
    <w:p w:rsidR="000C1630" w:rsidRDefault="000C1630">
      <w:pPr>
        <w:widowControl w:val="0"/>
        <w:textAlignment w:val="baseline"/>
        <w:rPr>
          <w:rFonts w:ascii="Tw Cen MT" w:hAnsi="Tw Cen MT" w:cs="Arial"/>
          <w:b/>
          <w:sz w:val="32"/>
          <w:szCs w:val="28"/>
          <w:u w:val="single"/>
        </w:rPr>
      </w:pPr>
    </w:p>
    <w:p w:rsidR="007723A0" w:rsidRPr="00542F0F" w:rsidRDefault="007723A0">
      <w:pPr>
        <w:jc w:val="both"/>
        <w:rPr>
          <w:rFonts w:ascii="Tw Cen MT" w:hAnsi="Tw Cen MT" w:cs="Arial"/>
        </w:rPr>
      </w:pPr>
    </w:p>
    <w:p w:rsidR="007723A0" w:rsidRPr="00621A03" w:rsidRDefault="008971D6">
      <w:pPr>
        <w:widowControl w:val="0"/>
        <w:textAlignment w:val="baseline"/>
        <w:rPr>
          <w:rFonts w:ascii="Tw Cen MT" w:hAnsi="Tw Cen MT" w:cs="Arial"/>
          <w:u w:val="single"/>
        </w:rPr>
      </w:pPr>
      <w:r>
        <w:rPr>
          <w:rFonts w:ascii="Tw Cen MT" w:hAnsi="Tw Cen MT" w:cs="Arial"/>
          <w:b/>
          <w:sz w:val="32"/>
          <w:szCs w:val="32"/>
          <w:u w:val="single"/>
        </w:rPr>
        <w:lastRenderedPageBreak/>
        <w:t>8</w:t>
      </w:r>
      <w:r w:rsidR="00BC6EF8">
        <w:rPr>
          <w:rFonts w:ascii="Tw Cen MT" w:hAnsi="Tw Cen MT" w:cs="Arial"/>
          <w:b/>
          <w:sz w:val="32"/>
          <w:szCs w:val="32"/>
          <w:u w:val="single"/>
        </w:rPr>
        <w:t>.</w:t>
      </w:r>
      <w:r w:rsidR="007723A0" w:rsidRPr="00621A03">
        <w:rPr>
          <w:rFonts w:ascii="Tw Cen MT" w:hAnsi="Tw Cen MT" w:cs="Arial"/>
          <w:b/>
          <w:sz w:val="32"/>
          <w:szCs w:val="32"/>
          <w:u w:val="single"/>
        </w:rPr>
        <w:t xml:space="preserve"> COSTI CIRCUITAZIONE, TOUR PROMOZIONALI </w:t>
      </w:r>
    </w:p>
    <w:p w:rsidR="007723A0" w:rsidRDefault="007723A0">
      <w:pPr>
        <w:jc w:val="center"/>
        <w:textAlignment w:val="baseline"/>
        <w:rPr>
          <w:rFonts w:ascii="Arial" w:hAnsi="Arial" w:cs="Arial"/>
        </w:rPr>
      </w:pPr>
    </w:p>
    <w:tbl>
      <w:tblPr>
        <w:tblW w:w="9915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6"/>
        <w:gridCol w:w="1410"/>
        <w:gridCol w:w="7"/>
        <w:gridCol w:w="1276"/>
        <w:gridCol w:w="7"/>
        <w:gridCol w:w="1269"/>
      </w:tblGrid>
      <w:tr w:rsidR="007F3D15" w:rsidRPr="00542F0F" w:rsidTr="007F3D15"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3D15" w:rsidRPr="00542F0F" w:rsidRDefault="007F3D15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DISTRIBUZIONE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3D15" w:rsidRPr="00542F0F" w:rsidRDefault="007F3D15">
            <w:pPr>
              <w:snapToGrid w:val="0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2"/>
                <w:szCs w:val="20"/>
              </w:rPr>
              <w:t xml:space="preserve">         </w:t>
            </w:r>
            <w:r w:rsidRPr="00542F0F">
              <w:rPr>
                <w:rFonts w:ascii="Tw Cen MT" w:hAnsi="Tw Cen MT" w:cs="Arial"/>
                <w:b/>
                <w:sz w:val="22"/>
                <w:szCs w:val="20"/>
                <w:highlight w:val="lightGray"/>
              </w:rPr>
              <w:t>2018            2019              2020</w:t>
            </w: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A1. Compenso artista/gruppo musicale, turnisti e altre figure artistiche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A2. Compenso staff tecnico-artistico e management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A3. Diarie, viaggi e soggiorni artisti, staff tecnico-artistico e management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A4. Noleggio/acquisto attrezzature tecniche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A5. Altri eventuali costi di produzione/allestimento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A6. </w:t>
            </w:r>
            <w:r w:rsidR="00B91A23">
              <w:rPr>
                <w:rFonts w:ascii="Tw Cen MT" w:hAnsi="Tw Cen MT" w:cs="Arial"/>
                <w:sz w:val="21"/>
                <w:szCs w:val="21"/>
              </w:rPr>
              <w:t xml:space="preserve">Eventuali 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Diritti d</w:t>
            </w:r>
            <w:r w:rsidR="00F30A8C">
              <w:rPr>
                <w:rFonts w:ascii="Tw Cen MT" w:hAnsi="Tw Cen MT" w:cs="Arial"/>
                <w:sz w:val="21"/>
                <w:szCs w:val="21"/>
              </w:rPr>
              <w:t>’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autore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A7. Costi per eventuale fidejussione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A8. </w:t>
            </w:r>
            <w:r w:rsidR="00B91A23">
              <w:rPr>
                <w:rFonts w:ascii="Tw Cen MT" w:hAnsi="Tw Cen MT" w:cs="Arial"/>
                <w:sz w:val="21"/>
                <w:szCs w:val="21"/>
              </w:rPr>
              <w:t xml:space="preserve">Altro (elencare e specificare)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TOTALE SPESE DI PRODUZIONE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A872AC" w:rsidRPr="00542F0F" w:rsidTr="007723A0"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2AC" w:rsidRPr="00542F0F" w:rsidRDefault="00A872AC" w:rsidP="00A872AC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F3D1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B2. Spese per acquisto spazi pubblicitari (stampa, radio, tv)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snapToGrid w:val="0"/>
              <w:rPr>
                <w:rFonts w:ascii="Tw Cen MT" w:hAnsi="Tw Cen MT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E270E0" w:rsidRDefault="00A872AC" w:rsidP="00A872AC">
            <w:pPr>
              <w:ind w:left="284"/>
              <w:textAlignment w:val="baseline"/>
              <w:rPr>
                <w:rFonts w:ascii="Tw Cen MT" w:hAnsi="Tw Cen MT"/>
                <w:lang w:val="en-US"/>
              </w:rPr>
            </w:pP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>B3. Web marketing e Social media marketing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B4. Spese per eventuali eventi di promozione del tour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A872AC" w:rsidRPr="00542F0F" w:rsidTr="007723A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TOTALE SPESE DI PROMOZIONE E COMUNICAZIONE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AC" w:rsidRPr="00542F0F" w:rsidRDefault="00A872AC" w:rsidP="00A872AC">
            <w:pPr>
              <w:pStyle w:val="ListParagraph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C" w:rsidRPr="00542F0F" w:rsidRDefault="00A872AC" w:rsidP="00A872AC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5D2941" w:rsidRPr="00542F0F" w:rsidTr="008A27B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5D2941" w:rsidRPr="00542F0F" w:rsidRDefault="005D2941">
            <w:pPr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>COSTO TOTALE DEL PROGETTO (A+B)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5D2941" w:rsidRPr="00542F0F" w:rsidRDefault="005D2941" w:rsidP="00A872AC">
            <w:pPr>
              <w:tabs>
                <w:tab w:val="left" w:pos="375"/>
              </w:tabs>
              <w:jc w:val="both"/>
              <w:textAlignment w:val="baseline"/>
              <w:rPr>
                <w:rFonts w:ascii="Tw Cen MT" w:hAnsi="Tw Cen MT" w:cs="Arial"/>
                <w:b/>
              </w:rPr>
            </w:pPr>
          </w:p>
        </w:tc>
        <w:tc>
          <w:tcPr>
            <w:tcW w:w="12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5D2941" w:rsidRPr="00542F0F" w:rsidRDefault="005D2941" w:rsidP="00A872AC">
            <w:pPr>
              <w:tabs>
                <w:tab w:val="left" w:pos="375"/>
              </w:tabs>
              <w:jc w:val="both"/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5D2941" w:rsidRPr="00542F0F" w:rsidRDefault="005D2941" w:rsidP="00A872AC">
            <w:pPr>
              <w:tabs>
                <w:tab w:val="left" w:pos="375"/>
              </w:tabs>
              <w:jc w:val="both"/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</w:tr>
    </w:tbl>
    <w:p w:rsidR="007723A0" w:rsidRPr="00A872AC" w:rsidRDefault="007723A0">
      <w:pPr>
        <w:textAlignment w:val="baseline"/>
        <w:rPr>
          <w:rFonts w:ascii="Arial" w:hAnsi="Arial" w:cs="Arial"/>
        </w:rPr>
      </w:pPr>
    </w:p>
    <w:p w:rsidR="00A41603" w:rsidRDefault="00A41603">
      <w:pPr>
        <w:jc w:val="center"/>
        <w:textAlignment w:val="baseline"/>
        <w:rPr>
          <w:rFonts w:ascii="Tw Cen MT" w:hAnsi="Tw Cen MT" w:cs="Arial"/>
        </w:rPr>
      </w:pPr>
    </w:p>
    <w:p w:rsidR="00A41603" w:rsidRDefault="00A41603">
      <w:pPr>
        <w:jc w:val="center"/>
        <w:textAlignment w:val="baseline"/>
        <w:rPr>
          <w:rFonts w:ascii="Tw Cen MT" w:hAnsi="Tw Cen MT" w:cs="Arial"/>
        </w:rPr>
      </w:pPr>
    </w:p>
    <w:p w:rsidR="007723A0" w:rsidRDefault="007723A0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A653CD" w:rsidRDefault="00A653CD" w:rsidP="00D05A9D">
      <w:pPr>
        <w:tabs>
          <w:tab w:val="left" w:pos="1860"/>
        </w:tabs>
        <w:jc w:val="both"/>
        <w:rPr>
          <w:rFonts w:ascii="Tw Cen MT" w:hAnsi="Tw Cen MT" w:cs="Arial"/>
        </w:rPr>
      </w:pPr>
    </w:p>
    <w:p w:rsidR="00D05A9D" w:rsidRDefault="00D05A9D" w:rsidP="00D05A9D">
      <w:pPr>
        <w:tabs>
          <w:tab w:val="left" w:pos="1860"/>
        </w:tabs>
        <w:jc w:val="both"/>
        <w:rPr>
          <w:rFonts w:ascii="Tw Cen MT" w:hAnsi="Tw Cen MT" w:cs="Arial"/>
        </w:rPr>
      </w:pPr>
    </w:p>
    <w:p w:rsidR="00D05A9D" w:rsidRDefault="00D05A9D" w:rsidP="00D05A9D">
      <w:pPr>
        <w:tabs>
          <w:tab w:val="left" w:pos="1860"/>
        </w:tabs>
        <w:jc w:val="both"/>
        <w:rPr>
          <w:rFonts w:ascii="Tw Cen MT" w:hAnsi="Tw Cen MT" w:cs="Arial"/>
        </w:rPr>
      </w:pPr>
    </w:p>
    <w:p w:rsidR="00D05A9D" w:rsidRDefault="00D05A9D" w:rsidP="00D05A9D">
      <w:pPr>
        <w:tabs>
          <w:tab w:val="left" w:pos="1860"/>
        </w:tabs>
        <w:jc w:val="both"/>
        <w:rPr>
          <w:rFonts w:ascii="Tw Cen MT" w:hAnsi="Tw Cen MT" w:cs="Arial"/>
        </w:rPr>
      </w:pPr>
    </w:p>
    <w:p w:rsidR="00D05A9D" w:rsidRDefault="00D05A9D" w:rsidP="00D05A9D">
      <w:pPr>
        <w:tabs>
          <w:tab w:val="left" w:pos="1860"/>
        </w:tabs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0C1630" w:rsidRDefault="000C1630">
      <w:pPr>
        <w:jc w:val="both"/>
        <w:rPr>
          <w:rFonts w:ascii="Tw Cen MT" w:hAnsi="Tw Cen MT" w:cs="Arial"/>
        </w:rPr>
      </w:pPr>
    </w:p>
    <w:p w:rsidR="00A653CD" w:rsidRDefault="00A653CD">
      <w:pPr>
        <w:jc w:val="both"/>
        <w:rPr>
          <w:rFonts w:ascii="Tw Cen MT" w:hAnsi="Tw Cen MT" w:cs="Arial"/>
        </w:rPr>
      </w:pPr>
    </w:p>
    <w:p w:rsidR="00621A03" w:rsidRPr="00542F0F" w:rsidRDefault="00621A03">
      <w:pPr>
        <w:jc w:val="both"/>
        <w:rPr>
          <w:rFonts w:ascii="Tw Cen MT" w:hAnsi="Tw Cen MT" w:cs="Arial"/>
        </w:rPr>
      </w:pPr>
    </w:p>
    <w:p w:rsidR="007723A0" w:rsidRPr="00542F0F" w:rsidRDefault="007723A0">
      <w:pPr>
        <w:jc w:val="both"/>
        <w:rPr>
          <w:rFonts w:ascii="Tw Cen MT" w:hAnsi="Tw Cen MT" w:cs="Arial"/>
        </w:rPr>
      </w:pPr>
    </w:p>
    <w:tbl>
      <w:tblPr>
        <w:tblW w:w="8647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1417"/>
      </w:tblGrid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lastRenderedPageBreak/>
              <w:t xml:space="preserve">A. RICAVI 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1603" w:rsidRPr="00542F0F" w:rsidRDefault="009D15E5" w:rsidP="00154AC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2020</w:t>
            </w: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A1. I</w:t>
            </w:r>
            <w:r w:rsidR="00F30A8C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ncassi da biglietti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21EE6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A2 Incassi da cachet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542F0F" w:rsidRDefault="00021EE6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021EE6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EE6" w:rsidRPr="00542F0F" w:rsidRDefault="00021EE6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EE6" w:rsidRPr="00542F0F" w:rsidRDefault="00021EE6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 RICAVI DA ATTIVITA</w:t>
            </w:r>
            <w:r w:rsidR="00F30A8C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’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COLLATERALI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F30A8C" w:rsidP="00154AC2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B1</w:t>
            </w:r>
            <w:r w:rsidR="00A41603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 V</w:t>
            </w:r>
            <w:r w:rsidR="00A41603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beni e servizi, merchandising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B2</w:t>
            </w:r>
            <w:r w:rsidR="00A41603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 V</w:t>
            </w:r>
            <w:r w:rsidR="00A41603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diritti (di ripresa, ecc.)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B3. Eventi collaterali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B4</w:t>
            </w:r>
            <w:r w:rsidR="00A41603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 A</w:t>
            </w:r>
            <w:r w:rsidR="00A41603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ltro (elencare e specificare)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C1.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Unione Europea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C2.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statali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C3. A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ltri contributi Regione Emilia-Romagna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C4.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Enti Locali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D</w:t>
            </w:r>
            <w:proofErr w:type="gramStart"/>
            <w:r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1.S</w:t>
            </w: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ponsorizzazioni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D2. Altre risorse (donazioni, etc.)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E. TOTALE PROVENTI DA SOGGETTI PRIVATI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E.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F. TOTALE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 ALTRI RICAVI (specificare voci ed importi)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F1. (specificare)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G. TOTALE ALTRI RICAVI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9D15E5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b/>
                <w:kern w:val="3"/>
                <w:lang w:eastAsia="zh-CN" w:bidi="hi-IN"/>
              </w:rPr>
            </w:pPr>
            <w:r w:rsidRPr="009D15E5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41603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RICAVI TOTALI DEL PROGETTO (A+B+C+D+E+F)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1603" w:rsidRPr="00542F0F" w:rsidRDefault="00A41603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</w:tbl>
    <w:p w:rsidR="00F30A8C" w:rsidRPr="007B37BE" w:rsidRDefault="00F30A8C" w:rsidP="00F30A8C">
      <w:pPr>
        <w:rPr>
          <w:rFonts w:ascii="Arial" w:hAnsi="Arial" w:cs="Arial"/>
          <w:sz w:val="22"/>
          <w:szCs w:val="22"/>
        </w:rPr>
      </w:pPr>
    </w:p>
    <w:p w:rsidR="005C2B2A" w:rsidRPr="00542F0F" w:rsidRDefault="00F30A8C" w:rsidP="00F30A8C">
      <w:pPr>
        <w:rPr>
          <w:rFonts w:ascii="Tw Cen MT" w:eastAsia="Calibri" w:hAnsi="Tw Cen MT" w:cs="Courier New"/>
          <w:b/>
          <w:sz w:val="22"/>
          <w:szCs w:val="22"/>
        </w:rPr>
      </w:pPr>
      <w:r w:rsidRPr="00542F0F">
        <w:rPr>
          <w:rFonts w:ascii="Tw Cen MT" w:hAnsi="Tw Cen MT" w:cs="Arial"/>
          <w:b/>
          <w:sz w:val="22"/>
          <w:szCs w:val="22"/>
        </w:rPr>
        <w:t>CONTRIBUTO RICHIESTO, f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ino al 70% dei costi ammissibili sostenuti, </w:t>
      </w:r>
      <w:r w:rsidR="00A653CD">
        <w:rPr>
          <w:rFonts w:ascii="Tw Cen MT" w:eastAsia="Calibri" w:hAnsi="Tw Cen MT" w:cs="Courier New"/>
          <w:b/>
          <w:sz w:val="22"/>
          <w:szCs w:val="22"/>
        </w:rPr>
        <w:t>con un contributo massimo di euro 10.000,00 nel caso di artista singolo, aumentato di euro 2.000,00 per ogni componente ulteriore nel caso di formazione di più elementi</w:t>
      </w:r>
      <w:r w:rsidRPr="00542F0F">
        <w:rPr>
          <w:rFonts w:ascii="Tw Cen MT" w:eastAsia="Calibri" w:hAnsi="Tw Cen MT" w:cs="Courier New"/>
          <w:b/>
          <w:sz w:val="22"/>
          <w:szCs w:val="22"/>
        </w:rPr>
        <w:t>;</w:t>
      </w:r>
      <w:r w:rsidR="00093930" w:rsidRPr="00093930">
        <w:t xml:space="preserve"> </w:t>
      </w:r>
      <w:r w:rsidR="00093930" w:rsidRPr="00093930">
        <w:rPr>
          <w:rFonts w:ascii="Tw Cen MT" w:eastAsia="Calibri" w:hAnsi="Tw Cen MT" w:cs="Courier New"/>
          <w:b/>
          <w:sz w:val="22"/>
          <w:szCs w:val="22"/>
        </w:rPr>
        <w:t>il contributo non potrà in ogni caso essere superiore al deficit originato dalla differenza tra ricavi e costi complessivi</w:t>
      </w:r>
      <w:r w:rsidR="00093930">
        <w:rPr>
          <w:rFonts w:ascii="Tw Cen MT" w:eastAsia="Calibri" w:hAnsi="Tw Cen MT" w:cs="Courier New"/>
          <w:b/>
          <w:sz w:val="22"/>
          <w:szCs w:val="22"/>
        </w:rPr>
        <w:t>.</w:t>
      </w:r>
    </w:p>
    <w:p w:rsidR="00F30A8C" w:rsidRDefault="00F30A8C" w:rsidP="00F30A8C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8651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276"/>
        <w:gridCol w:w="1421"/>
      </w:tblGrid>
      <w:tr w:rsidR="00F30A8C" w:rsidRPr="007B37BE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COSTO DEL PROGETTO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F30A8C" w:rsidRPr="007B37BE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RICAVI DEL PROGETTO 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-€ 0,00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F30A8C" w:rsidRPr="007B37BE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CONTRIBUTO RICHIESTO SUL PROGETTO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=€ 0,00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</w:tbl>
    <w:p w:rsidR="008971D6" w:rsidRDefault="008971D6" w:rsidP="00F30A8C">
      <w:pPr>
        <w:rPr>
          <w:rFonts w:ascii="Arial" w:eastAsia="Calibri" w:hAnsi="Arial" w:cs="Arial"/>
          <w:b/>
          <w:sz w:val="22"/>
          <w:szCs w:val="22"/>
        </w:rPr>
      </w:pPr>
    </w:p>
    <w:p w:rsidR="008971D6" w:rsidRPr="00542F0F" w:rsidRDefault="008971D6" w:rsidP="008971D6">
      <w:pPr>
        <w:widowControl w:val="0"/>
        <w:textAlignment w:val="baseline"/>
        <w:rPr>
          <w:rFonts w:ascii="Tw Cen MT" w:hAnsi="Tw Cen MT" w:cs="Arial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  <w:r>
        <w:rPr>
          <w:rFonts w:ascii="Tw Cen MT" w:hAnsi="Tw Cen MT" w:cs="Arial"/>
          <w:b/>
          <w:sz w:val="32"/>
          <w:szCs w:val="28"/>
          <w:u w:val="single"/>
        </w:rPr>
        <w:lastRenderedPageBreak/>
        <w:t>9.</w:t>
      </w:r>
      <w:r w:rsidRPr="00542F0F">
        <w:rPr>
          <w:rFonts w:ascii="Tw Cen MT" w:hAnsi="Tw Cen MT" w:cs="Arial"/>
          <w:b/>
          <w:sz w:val="32"/>
          <w:szCs w:val="28"/>
          <w:u w:val="single"/>
        </w:rPr>
        <w:t xml:space="preserve"> COSTI RESIDENZE</w:t>
      </w:r>
    </w:p>
    <w:p w:rsidR="008971D6" w:rsidRDefault="008971D6" w:rsidP="008971D6">
      <w:pPr>
        <w:jc w:val="center"/>
        <w:textAlignment w:val="baseline"/>
        <w:rPr>
          <w:rFonts w:ascii="Arial" w:hAnsi="Arial" w:cs="Arial"/>
        </w:rPr>
      </w:pPr>
    </w:p>
    <w:tbl>
      <w:tblPr>
        <w:tblW w:w="9646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3"/>
        <w:gridCol w:w="1134"/>
        <w:gridCol w:w="6"/>
        <w:gridCol w:w="1269"/>
        <w:gridCol w:w="6"/>
        <w:gridCol w:w="1128"/>
      </w:tblGrid>
      <w:tr w:rsidR="008971D6" w:rsidRPr="00542F0F" w:rsidTr="00991BA8">
        <w:trPr>
          <w:trHeight w:val="340"/>
        </w:trPr>
        <w:tc>
          <w:tcPr>
            <w:tcW w:w="6103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/>
            <w:vAlign w:val="center"/>
          </w:tcPr>
          <w:p w:rsidR="008971D6" w:rsidRPr="00542F0F" w:rsidRDefault="008971D6" w:rsidP="00991BA8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PRODUZIONE</w:t>
            </w:r>
          </w:p>
        </w:tc>
        <w:tc>
          <w:tcPr>
            <w:tcW w:w="3543" w:type="dxa"/>
            <w:gridSpan w:val="5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8971D6" w:rsidRPr="00542F0F" w:rsidRDefault="008971D6" w:rsidP="00991BA8">
            <w:pPr>
              <w:snapToGrid w:val="0"/>
              <w:rPr>
                <w:rFonts w:ascii="Tw Cen MT" w:hAnsi="Tw Cen MT" w:cs="Arial"/>
                <w:b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0"/>
                <w:szCs w:val="20"/>
              </w:rPr>
              <w:t xml:space="preserve">        </w:t>
            </w:r>
            <w:r w:rsidRPr="00542F0F">
              <w:rPr>
                <w:rFonts w:ascii="Tw Cen MT" w:hAnsi="Tw Cen MT" w:cs="Arial"/>
                <w:b/>
                <w:sz w:val="22"/>
                <w:szCs w:val="20"/>
                <w:highlight w:val="lightGray"/>
              </w:rPr>
              <w:t>2018           2019          2020</w:t>
            </w: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A1. Compenso docenti/tutor per attività formative, di accompagnamento e tutoraggio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A2. Compenso staff organizzativo e tecnico-artistico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tabs>
                <w:tab w:val="left" w:pos="1276"/>
              </w:tabs>
              <w:ind w:left="567" w:hanging="283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A3. Diarie, viaggi e soggiorni artisti, docenti/tutor e staff organizzativo e tecnico-artistico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tabs>
                <w:tab w:val="left" w:pos="1276"/>
              </w:tabs>
              <w:ind w:left="567" w:hanging="283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tabs>
                <w:tab w:val="left" w:pos="1276"/>
              </w:tabs>
              <w:ind w:left="567" w:hanging="283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A4. Noleggio/acquisto attrezzature e spese per locazione spazi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A5. Altri eventuali costi per la realizzazione delle residenze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A6. Costi per realizzazione delle iniziative finali di presentazione al pubblico delle opere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A7. Costi per </w:t>
            </w:r>
            <w:r w:rsidRPr="00542F0F">
              <w:rPr>
                <w:rFonts w:ascii="Tw Cen MT" w:hAnsi="Tw Cen MT" w:cs="Arial"/>
                <w:sz w:val="18"/>
                <w:szCs w:val="21"/>
              </w:rPr>
              <w:t>attività formative ed esperienziali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A8. </w:t>
            </w:r>
            <w:r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                         A. TOTALE SPESE DI PRODUZIONE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8971D6" w:rsidRPr="00542F0F" w:rsidTr="00991BA8"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1D6" w:rsidRPr="00542F0F" w:rsidRDefault="008971D6" w:rsidP="00991BA8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E270E0" w:rsidRDefault="008971D6" w:rsidP="00991BA8">
            <w:pPr>
              <w:ind w:left="284"/>
              <w:textAlignment w:val="baseline"/>
              <w:rPr>
                <w:rFonts w:ascii="Tw Cen MT" w:hAnsi="Tw Cen MT"/>
                <w:lang w:val="en-US"/>
              </w:rPr>
            </w:pP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>B1. Web marketing e Social media marketing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B2. Spese per eventuali eventi di presentazione del 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8971D6" w:rsidRDefault="008971D6" w:rsidP="00991BA8">
            <w:pPr>
              <w:snapToGrid w:val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8971D6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B3. Spese per realizzazione di altro materiale promozionale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B4. Altro (elencare e specificare)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8971D6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D6" w:rsidRPr="00542F0F" w:rsidRDefault="008971D6" w:rsidP="00991BA8">
            <w:pPr>
              <w:ind w:left="284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TOTALE SPESE DI PROMOZIONE E COMUNICAZIONE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D6" w:rsidRPr="00542F0F" w:rsidRDefault="008971D6" w:rsidP="00991BA8">
            <w:pPr>
              <w:pStyle w:val="ListParagraph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D6" w:rsidRPr="00542F0F" w:rsidRDefault="008971D6" w:rsidP="00991BA8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8971D6" w:rsidRPr="00542F0F" w:rsidTr="00991BA8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8971D6" w:rsidRPr="00542F0F" w:rsidRDefault="008971D6" w:rsidP="00991BA8">
            <w:pPr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>COSTO TOTALE DEL PROGETTO (A+B</w:t>
            </w:r>
            <w:r>
              <w:rPr>
                <w:rFonts w:ascii="Tw Cen MT" w:hAnsi="Tw Cen MT" w:cs="Arial"/>
                <w:b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8971D6" w:rsidRPr="00542F0F" w:rsidRDefault="008971D6" w:rsidP="00991BA8">
            <w:pPr>
              <w:textAlignment w:val="baseline"/>
              <w:rPr>
                <w:rFonts w:ascii="Tw Cen MT" w:hAnsi="Tw Cen MT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8971D6" w:rsidRPr="00542F0F" w:rsidRDefault="008971D6" w:rsidP="00991BA8">
            <w:pPr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  <w:tc>
          <w:tcPr>
            <w:tcW w:w="1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8971D6" w:rsidRPr="00542F0F" w:rsidRDefault="008971D6" w:rsidP="00991BA8">
            <w:pPr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</w:tr>
    </w:tbl>
    <w:p w:rsidR="008971D6" w:rsidRPr="00542F0F" w:rsidRDefault="008971D6" w:rsidP="008971D6">
      <w:pPr>
        <w:textAlignment w:val="baseline"/>
        <w:rPr>
          <w:rFonts w:ascii="Tw Cen MT" w:hAnsi="Tw Cen MT" w:cs="Arial"/>
        </w:rPr>
      </w:pPr>
    </w:p>
    <w:p w:rsidR="008971D6" w:rsidRPr="00542F0F" w:rsidRDefault="008971D6" w:rsidP="008971D6">
      <w:pPr>
        <w:textAlignment w:val="baseline"/>
        <w:rPr>
          <w:rFonts w:ascii="Tw Cen MT" w:hAnsi="Tw Cen MT" w:cs="Arial"/>
        </w:rPr>
      </w:pPr>
    </w:p>
    <w:p w:rsidR="008971D6" w:rsidRPr="00542F0F" w:rsidRDefault="008971D6" w:rsidP="008971D6">
      <w:pPr>
        <w:jc w:val="both"/>
        <w:textAlignment w:val="baseline"/>
        <w:rPr>
          <w:rFonts w:ascii="Tw Cen MT" w:eastAsia="Calibri" w:hAnsi="Tw Cen MT" w:cs="Arial"/>
          <w:b/>
          <w:szCs w:val="21"/>
        </w:rPr>
      </w:pPr>
      <w:r w:rsidRPr="00542F0F">
        <w:rPr>
          <w:rFonts w:ascii="Tw Cen MT" w:hAnsi="Tw Cen MT" w:cs="Arial"/>
          <w:b/>
        </w:rPr>
        <w:t xml:space="preserve">CONTRIBUTO RICHIESTO (massimo </w:t>
      </w:r>
      <w:r>
        <w:rPr>
          <w:rFonts w:ascii="Tw Cen MT" w:hAnsi="Tw Cen MT" w:cs="Arial"/>
          <w:b/>
        </w:rPr>
        <w:t>8</w:t>
      </w:r>
      <w:r w:rsidRPr="00542F0F">
        <w:rPr>
          <w:rFonts w:ascii="Tw Cen MT" w:hAnsi="Tw Cen MT" w:cs="Arial"/>
          <w:b/>
        </w:rPr>
        <w:t>.000,00</w:t>
      </w:r>
      <w:r w:rsidR="001672B2">
        <w:rPr>
          <w:rFonts w:ascii="Tw Cen MT" w:hAnsi="Tw Cen MT" w:cs="Arial"/>
          <w:b/>
        </w:rPr>
        <w:t xml:space="preserve"> e</w:t>
      </w:r>
      <w:r w:rsidRPr="00542F0F">
        <w:rPr>
          <w:rFonts w:ascii="Tw Cen MT" w:hAnsi="Tw Cen MT" w:cs="Arial"/>
          <w:b/>
        </w:rPr>
        <w:t>uro a residenza</w:t>
      </w:r>
      <w:r>
        <w:rPr>
          <w:rFonts w:ascii="Tw Cen MT" w:hAnsi="Tw Cen MT" w:cs="Arial"/>
          <w:b/>
        </w:rPr>
        <w:t xml:space="preserve"> aumentato di euro 1.000,00 per ogni componente ulteriore nel caso di formazioni di più elementi)</w:t>
      </w:r>
      <w:r w:rsidRPr="00542F0F">
        <w:rPr>
          <w:rFonts w:ascii="Tw Cen MT" w:hAnsi="Tw Cen MT" w:cs="Arial"/>
          <w:b/>
          <w:vertAlign w:val="superscript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173"/>
      </w:tblGrid>
      <w:tr w:rsidR="008971D6" w:rsidRPr="00542F0F" w:rsidTr="00991BA8">
        <w:tc>
          <w:tcPr>
            <w:tcW w:w="31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5B8B7"/>
          </w:tcPr>
          <w:p w:rsidR="008971D6" w:rsidRPr="00542F0F" w:rsidRDefault="008971D6" w:rsidP="00991BA8">
            <w:pPr>
              <w:spacing w:before="240" w:after="240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eastAsia="Calibri" w:hAnsi="Tw Cen MT" w:cs="Arial"/>
                <w:b/>
                <w:szCs w:val="21"/>
              </w:rPr>
              <w:t>Euro ________________,00</w:t>
            </w:r>
          </w:p>
        </w:tc>
      </w:tr>
    </w:tbl>
    <w:p w:rsidR="008971D6" w:rsidRPr="00542F0F" w:rsidRDefault="008971D6" w:rsidP="008971D6">
      <w:pPr>
        <w:textAlignment w:val="baseline"/>
        <w:rPr>
          <w:rFonts w:ascii="Tw Cen MT" w:hAnsi="Tw Cen MT" w:cs="Arial"/>
        </w:rPr>
      </w:pPr>
    </w:p>
    <w:p w:rsidR="008971D6" w:rsidRPr="00542F0F" w:rsidRDefault="008971D6" w:rsidP="008971D6">
      <w:pPr>
        <w:textAlignment w:val="baseline"/>
        <w:rPr>
          <w:rFonts w:ascii="Tw Cen MT" w:hAnsi="Tw Cen MT" w:cs="Arial"/>
        </w:rPr>
      </w:pPr>
    </w:p>
    <w:p w:rsidR="008971D6" w:rsidRPr="00542F0F" w:rsidRDefault="008971D6" w:rsidP="008971D6">
      <w:pPr>
        <w:jc w:val="both"/>
        <w:textAlignment w:val="baseline"/>
        <w:rPr>
          <w:rFonts w:ascii="Tw Cen MT" w:hAnsi="Tw Cen MT" w:cs="Arial"/>
        </w:rPr>
      </w:pPr>
    </w:p>
    <w:p w:rsidR="008971D6" w:rsidRPr="00542F0F" w:rsidRDefault="008971D6" w:rsidP="008971D6">
      <w:pPr>
        <w:jc w:val="both"/>
        <w:rPr>
          <w:rFonts w:ascii="Tw Cen MT" w:hAnsi="Tw Cen MT" w:cs="Arial"/>
        </w:rPr>
      </w:pPr>
    </w:p>
    <w:p w:rsidR="008971D6" w:rsidRDefault="008971D6" w:rsidP="008971D6">
      <w:pPr>
        <w:jc w:val="both"/>
        <w:rPr>
          <w:rFonts w:ascii="Tw Cen MT" w:hAnsi="Tw Cen MT" w:cs="Arial"/>
        </w:rPr>
      </w:pPr>
    </w:p>
    <w:p w:rsidR="00F30A8C" w:rsidRPr="007B37BE" w:rsidRDefault="00F30A8C" w:rsidP="00F30A8C">
      <w:pPr>
        <w:rPr>
          <w:rFonts w:ascii="Arial" w:eastAsia="Calibri" w:hAnsi="Arial" w:cs="Arial"/>
          <w:b/>
          <w:sz w:val="22"/>
          <w:szCs w:val="22"/>
        </w:rPr>
      </w:pPr>
    </w:p>
    <w:p w:rsidR="00F30A8C" w:rsidRPr="00621A03" w:rsidRDefault="00BC6EF8" w:rsidP="00F30A8C">
      <w:pPr>
        <w:pageBreakBefore/>
        <w:widowControl w:val="0"/>
        <w:textAlignment w:val="baseline"/>
        <w:rPr>
          <w:rFonts w:ascii="Tw Cen MT" w:hAnsi="Tw Cen MT" w:cs="Arial"/>
          <w:u w:val="single"/>
        </w:rPr>
      </w:pPr>
      <w:r>
        <w:rPr>
          <w:rFonts w:ascii="Tw Cen MT" w:hAnsi="Tw Cen MT" w:cs="Arial"/>
          <w:b/>
          <w:sz w:val="32"/>
          <w:szCs w:val="32"/>
          <w:u w:val="single"/>
        </w:rPr>
        <w:lastRenderedPageBreak/>
        <w:t>10.</w:t>
      </w:r>
      <w:r w:rsidR="00F30A8C" w:rsidRPr="00621A03">
        <w:rPr>
          <w:rFonts w:ascii="Tw Cen MT" w:hAnsi="Tw Cen MT" w:cs="Arial"/>
          <w:b/>
          <w:sz w:val="32"/>
          <w:szCs w:val="32"/>
          <w:u w:val="single"/>
        </w:rPr>
        <w:t xml:space="preserve"> COSTO DI VETRINE, FESTIVAL, PIATTAFORME PER NUOVI AUTORI</w:t>
      </w:r>
    </w:p>
    <w:p w:rsidR="00F30A8C" w:rsidRPr="00F30A8C" w:rsidRDefault="00F30A8C" w:rsidP="00F30A8C">
      <w:pPr>
        <w:jc w:val="center"/>
        <w:textAlignment w:val="baseline"/>
        <w:rPr>
          <w:rFonts w:ascii="Tw Cen MT" w:hAnsi="Tw Cen MT" w:cs="Arial"/>
        </w:rPr>
      </w:pPr>
    </w:p>
    <w:tbl>
      <w:tblPr>
        <w:tblW w:w="9915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5"/>
        <w:gridCol w:w="1276"/>
        <w:gridCol w:w="1275"/>
        <w:gridCol w:w="1419"/>
      </w:tblGrid>
      <w:tr w:rsidR="00F30A8C" w:rsidRPr="00542F0F" w:rsidTr="00154AC2">
        <w:trPr>
          <w:trHeight w:val="340"/>
        </w:trPr>
        <w:tc>
          <w:tcPr>
            <w:tcW w:w="5945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/>
            <w:vAlign w:val="center"/>
          </w:tcPr>
          <w:p w:rsidR="00F30A8C" w:rsidRPr="00542F0F" w:rsidRDefault="00F30A8C" w:rsidP="00154AC2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SPESE DI ORGANIZZAZIONE</w:t>
            </w:r>
          </w:p>
        </w:tc>
        <w:tc>
          <w:tcPr>
            <w:tcW w:w="3970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F30A8C" w:rsidRPr="00542F0F" w:rsidRDefault="00F30A8C" w:rsidP="00154AC2">
            <w:pPr>
              <w:snapToGrid w:val="0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2"/>
                <w:szCs w:val="20"/>
              </w:rPr>
              <w:t xml:space="preserve">       </w:t>
            </w:r>
            <w:r w:rsidRPr="00542F0F">
              <w:rPr>
                <w:rFonts w:ascii="Tw Cen MT" w:hAnsi="Tw Cen MT" w:cs="Arial"/>
                <w:b/>
                <w:sz w:val="22"/>
                <w:szCs w:val="20"/>
                <w:highlight w:val="lightGray"/>
              </w:rPr>
              <w:t xml:space="preserve"> 2018            </w:t>
            </w:r>
            <w:r w:rsidR="00A653CD">
              <w:rPr>
                <w:rFonts w:ascii="Tw Cen MT" w:hAnsi="Tw Cen MT" w:cs="Arial"/>
                <w:b/>
                <w:sz w:val="22"/>
                <w:szCs w:val="20"/>
                <w:highlight w:val="lightGray"/>
              </w:rPr>
              <w:t xml:space="preserve">  </w:t>
            </w:r>
            <w:r w:rsidRPr="00542F0F">
              <w:rPr>
                <w:rFonts w:ascii="Tw Cen MT" w:hAnsi="Tw Cen MT" w:cs="Arial"/>
                <w:b/>
                <w:sz w:val="22"/>
                <w:szCs w:val="20"/>
                <w:highlight w:val="lightGray"/>
              </w:rPr>
              <w:t>2019              2020</w:t>
            </w: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A1. Compenso artista/gruppo musicale e altre figure artistiche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C" w:rsidRPr="00542F0F" w:rsidRDefault="00F30A8C" w:rsidP="00154AC2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A2. Compenso staff tecnico-artistico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C" w:rsidRPr="00542F0F" w:rsidRDefault="00F30A8C" w:rsidP="00154AC2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A3. Ospitalità operatori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C" w:rsidRPr="00542F0F" w:rsidRDefault="00F30A8C" w:rsidP="00154AC2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BE561E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61E" w:rsidRPr="00542F0F" w:rsidRDefault="00BE561E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A4 Viaggi e trasferimenti operatori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1E" w:rsidRPr="00542F0F" w:rsidRDefault="00BE561E" w:rsidP="00154AC2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E" w:rsidRPr="00542F0F" w:rsidRDefault="00BE561E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E" w:rsidRPr="00542F0F" w:rsidRDefault="00BE561E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BE561E">
              <w:rPr>
                <w:rFonts w:ascii="Tw Cen MT" w:hAnsi="Tw Cen MT" w:cs="Arial"/>
                <w:sz w:val="21"/>
                <w:szCs w:val="21"/>
              </w:rPr>
              <w:t>5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Noleggio/acquisto attrezzature tecniche e spese per locazione spazi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C" w:rsidRPr="00542F0F" w:rsidRDefault="00F30A8C" w:rsidP="00154AC2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BE561E">
              <w:rPr>
                <w:rFonts w:ascii="Tw Cen MT" w:hAnsi="Tw Cen MT" w:cs="Arial"/>
                <w:sz w:val="21"/>
                <w:szCs w:val="21"/>
              </w:rPr>
              <w:t>6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Altri eventuali costi di allestimento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C" w:rsidRPr="00542F0F" w:rsidRDefault="00F30A8C" w:rsidP="00154AC2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BE561E">
              <w:rPr>
                <w:rFonts w:ascii="Tw Cen MT" w:hAnsi="Tw Cen MT" w:cs="Arial"/>
                <w:sz w:val="21"/>
                <w:szCs w:val="21"/>
              </w:rPr>
              <w:t>7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Diritti d'autore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C" w:rsidRPr="00542F0F" w:rsidRDefault="00F30A8C" w:rsidP="00154AC2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</w:t>
            </w:r>
            <w:r w:rsidR="00BE561E">
              <w:rPr>
                <w:rFonts w:ascii="Tw Cen MT" w:hAnsi="Tw Cen MT" w:cs="Arial"/>
                <w:sz w:val="21"/>
                <w:szCs w:val="21"/>
              </w:rPr>
              <w:t>8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</w:t>
            </w:r>
            <w:r w:rsidR="00803175">
              <w:rPr>
                <w:rFonts w:ascii="Tw Cen MT" w:hAnsi="Tw Cen MT" w:cs="Arial"/>
                <w:sz w:val="21"/>
                <w:szCs w:val="21"/>
              </w:rPr>
              <w:t xml:space="preserve"> Altro (elencare e specificare)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C" w:rsidRPr="00542F0F" w:rsidRDefault="00F30A8C" w:rsidP="00154AC2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ind w:left="284"/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TOTALE SPESE DI ORGANIZZAZIONE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C" w:rsidRPr="00542F0F" w:rsidRDefault="00F30A8C" w:rsidP="00154AC2">
            <w:pPr>
              <w:pStyle w:val="ListParagraph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F30A8C" w:rsidRPr="00542F0F" w:rsidTr="00154AC2"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A8C" w:rsidRPr="00542F0F" w:rsidRDefault="00F30A8C" w:rsidP="00154AC2">
            <w:pPr>
              <w:textAlignment w:val="baseline"/>
              <w:rPr>
                <w:rFonts w:ascii="Tw Cen MT" w:hAnsi="Tw Cen MT" w:cs="Arial"/>
                <w:sz w:val="20"/>
                <w:szCs w:val="20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C" w:rsidRPr="00542F0F" w:rsidRDefault="00F30A8C" w:rsidP="00154AC2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B2. Spese per acquisto spazi pubblicitari (stampa, radio, tv)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723600" w:rsidRDefault="00723600" w:rsidP="00723600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E270E0" w:rsidRDefault="00F30A8C" w:rsidP="00154AC2">
            <w:pPr>
              <w:ind w:left="284"/>
              <w:textAlignment w:val="baseline"/>
              <w:rPr>
                <w:rFonts w:ascii="Tw Cen MT" w:hAnsi="Tw Cen MT"/>
                <w:lang w:val="en-US"/>
              </w:rPr>
            </w:pPr>
            <w:r w:rsidRPr="00542F0F">
              <w:rPr>
                <w:rFonts w:ascii="Tw Cen MT" w:hAnsi="Tw Cen MT" w:cs="Arial"/>
                <w:sz w:val="21"/>
                <w:szCs w:val="21"/>
                <w:lang w:val="en-US"/>
              </w:rPr>
              <w:t>B3. Web marketing e Social media marketing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C" w:rsidRPr="00542F0F" w:rsidRDefault="00F30A8C" w:rsidP="00154AC2">
            <w:pPr>
              <w:pStyle w:val="ListParagraph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  <w:lang w:val="en-US"/>
              </w:rPr>
            </w:pPr>
          </w:p>
        </w:tc>
      </w:tr>
      <w:tr w:rsidR="00F30A8C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</w:t>
            </w:r>
            <w:r w:rsidR="00723600">
              <w:rPr>
                <w:rFonts w:ascii="Tw Cen MT" w:hAnsi="Tw Cen MT" w:cs="Arial"/>
                <w:sz w:val="21"/>
                <w:szCs w:val="21"/>
              </w:rPr>
              <w:t>4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. Spese per realizzazione di altro materiale promozionale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8C" w:rsidRPr="00723600" w:rsidRDefault="00723600" w:rsidP="00154AC2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8C" w:rsidRPr="00542F0F" w:rsidRDefault="00F30A8C" w:rsidP="00154AC2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723600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00" w:rsidRPr="00542F0F" w:rsidRDefault="00723600" w:rsidP="00723600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B5. Altro (elencare e specificare)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00" w:rsidRPr="00723600" w:rsidRDefault="00723600" w:rsidP="00723600">
            <w:pPr>
              <w:pStyle w:val="ListParagraph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723600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542F0F" w:rsidRDefault="00723600" w:rsidP="00723600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542F0F" w:rsidRDefault="00723600" w:rsidP="00723600">
            <w:pPr>
              <w:ind w:left="284"/>
              <w:textAlignment w:val="baseline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723600" w:rsidRPr="00542F0F" w:rsidTr="00154AC2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00" w:rsidRPr="00542F0F" w:rsidRDefault="00723600" w:rsidP="00723600">
            <w:pPr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B. TOTALE SPESE DI PROMOZIONE </w:t>
            </w:r>
          </w:p>
          <w:p w:rsidR="00723600" w:rsidRPr="00542F0F" w:rsidRDefault="00723600" w:rsidP="00723600">
            <w:pPr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E COMUNICAZIONE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00" w:rsidRPr="00542F0F" w:rsidRDefault="00723600" w:rsidP="00723600">
            <w:pPr>
              <w:pStyle w:val="ListParagraph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542F0F" w:rsidRDefault="00723600" w:rsidP="00723600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0" w:rsidRPr="00542F0F" w:rsidRDefault="00723600" w:rsidP="00723600">
            <w:pPr>
              <w:ind w:left="284"/>
              <w:jc w:val="right"/>
              <w:textAlignment w:val="baseline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723600" w:rsidRPr="00542F0F" w:rsidTr="008A27B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723600" w:rsidRPr="00542F0F" w:rsidRDefault="00723600" w:rsidP="00723600">
            <w:pPr>
              <w:jc w:val="right"/>
              <w:textAlignment w:val="baseline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>COSTO TOTALE DEL PROGETTO (A+B)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723600" w:rsidRPr="00542F0F" w:rsidRDefault="00723600" w:rsidP="00723600">
            <w:pPr>
              <w:textAlignment w:val="baseline"/>
              <w:rPr>
                <w:rFonts w:ascii="Tw Cen MT" w:hAnsi="Tw Cen MT" w:cs="Arial"/>
                <w:b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723600" w:rsidRPr="00542F0F" w:rsidRDefault="00723600" w:rsidP="00723600">
            <w:pPr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:rsidR="00723600" w:rsidRPr="00542F0F" w:rsidRDefault="00723600" w:rsidP="00723600">
            <w:pPr>
              <w:textAlignment w:val="baseline"/>
              <w:rPr>
                <w:rFonts w:ascii="Tw Cen MT" w:hAnsi="Tw Cen MT" w:cs="Arial"/>
                <w:b/>
                <w:highlight w:val="cyan"/>
              </w:rPr>
            </w:pPr>
          </w:p>
        </w:tc>
      </w:tr>
    </w:tbl>
    <w:p w:rsidR="00F30A8C" w:rsidRPr="00542F0F" w:rsidRDefault="00F30A8C" w:rsidP="00F30A8C">
      <w:pPr>
        <w:textAlignment w:val="baseline"/>
        <w:rPr>
          <w:rFonts w:ascii="Tw Cen MT" w:hAnsi="Tw Cen MT" w:cs="Arial"/>
        </w:rPr>
      </w:pPr>
    </w:p>
    <w:p w:rsidR="00621A03" w:rsidRPr="00542F0F" w:rsidRDefault="00DB4BD8" w:rsidP="00F30A8C">
      <w:pPr>
        <w:textAlignment w:val="baseline"/>
        <w:rPr>
          <w:rFonts w:ascii="Tw Cen MT" w:hAnsi="Tw Cen MT"/>
        </w:rPr>
      </w:pPr>
      <w:r>
        <w:rPr>
          <w:rFonts w:ascii="Tw Cen MT" w:hAnsi="Tw Cen MT" w:cs="Arial"/>
        </w:rPr>
        <w:br w:type="page"/>
      </w:r>
    </w:p>
    <w:tbl>
      <w:tblPr>
        <w:tblW w:w="8647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1417"/>
      </w:tblGrid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A. RICAVI 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2019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5E5" w:rsidRPr="009D15E5" w:rsidRDefault="009D15E5" w:rsidP="009D15E5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2020</w:t>
            </w: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A1. Incassi da biglietti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21EE6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Default="00021EE6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A2. </w:t>
            </w:r>
            <w:r w:rsidR="00093930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Altri i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ncassi </w:t>
            </w:r>
            <w:r w:rsidR="00093930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tipici eventuali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EE6" w:rsidRPr="00542F0F" w:rsidRDefault="00021EE6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021EE6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EE6" w:rsidRPr="00542F0F" w:rsidRDefault="00021EE6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EE6" w:rsidRPr="00542F0F" w:rsidRDefault="00021EE6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 RICAVI DA ATTIVITA' COLLATERALI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B1. V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beni e servizi, merchandising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B2. V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diritti (di ripresa, ecc.)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B3. Eventi collaterali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B4. A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ltro (elencare e specificare)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C1.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Unione Europea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C2.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statali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C3. A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ltri contributi Regione Emilia-Romagna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C4.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Enti Locali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D</w:t>
            </w:r>
            <w:r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1.</w:t>
            </w:r>
            <w:r w:rsidR="00093930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S</w:t>
            </w: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ponsorizzazioni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D2. Altre risorse (donazioni, etc.)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093930" w:rsidP="00154AC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D</w:t>
            </w:r>
            <w:r w:rsidR="00F30A8C"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 TOTALE PROVENTI DA SOGGETTI PRIVATI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E.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093930" w:rsidP="00154AC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</w:t>
            </w:r>
            <w:r w:rsidR="00F30A8C"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 TOTALE RISORSE PROPRIE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 w:rsidR="00093930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ALTRI RICAVI (specificare voci ed importi)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F1. (specificare)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093930" w:rsidP="00154AC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 w:rsidR="00F30A8C"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 TOTALE ALTRI RICAVI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F30A8C" w:rsidRPr="00542F0F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RICAVI TOTALI DEL PROGETTO (A+B+C+D+E+F)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542F0F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</w:tbl>
    <w:p w:rsidR="00F30A8C" w:rsidRPr="007B37BE" w:rsidRDefault="00F30A8C" w:rsidP="00F30A8C">
      <w:pPr>
        <w:rPr>
          <w:rFonts w:ascii="Arial" w:hAnsi="Arial" w:cs="Arial"/>
          <w:sz w:val="22"/>
          <w:szCs w:val="22"/>
        </w:rPr>
      </w:pPr>
    </w:p>
    <w:p w:rsidR="00F30A8C" w:rsidRPr="00542F0F" w:rsidRDefault="00F30A8C" w:rsidP="00F30A8C">
      <w:pPr>
        <w:rPr>
          <w:rFonts w:ascii="Tw Cen MT" w:eastAsia="Calibri" w:hAnsi="Tw Cen MT" w:cs="Courier New"/>
          <w:b/>
          <w:sz w:val="22"/>
          <w:szCs w:val="22"/>
        </w:rPr>
      </w:pPr>
      <w:r w:rsidRPr="00542F0F">
        <w:rPr>
          <w:rFonts w:ascii="Tw Cen MT" w:hAnsi="Tw Cen MT" w:cs="Arial"/>
          <w:b/>
          <w:sz w:val="22"/>
          <w:szCs w:val="22"/>
        </w:rPr>
        <w:t>CONTRIBUTO RICHIESTO, f</w:t>
      </w:r>
      <w:r w:rsidRPr="00542F0F">
        <w:rPr>
          <w:rFonts w:ascii="Tw Cen MT" w:eastAsia="Calibri" w:hAnsi="Tw Cen MT" w:cs="Courier New"/>
          <w:b/>
          <w:sz w:val="22"/>
          <w:szCs w:val="22"/>
        </w:rPr>
        <w:t>ino al</w:t>
      </w:r>
      <w:r>
        <w:rPr>
          <w:rFonts w:ascii="Tw Cen MT" w:eastAsia="Calibri" w:hAnsi="Tw Cen MT" w:cs="Courier New"/>
          <w:b/>
          <w:sz w:val="22"/>
          <w:szCs w:val="22"/>
        </w:rPr>
        <w:t xml:space="preserve"> </w:t>
      </w:r>
      <w:r w:rsidR="00DB4BD8">
        <w:rPr>
          <w:rFonts w:ascii="Tw Cen MT" w:eastAsia="Calibri" w:hAnsi="Tw Cen MT" w:cs="Courier New"/>
          <w:b/>
          <w:sz w:val="22"/>
          <w:szCs w:val="22"/>
        </w:rPr>
        <w:t>4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0% dei costi ammissibili sostenuti, entro il limite del deficit fra ricavi </w:t>
      </w:r>
      <w:r w:rsidR="009F76E5">
        <w:rPr>
          <w:rFonts w:ascii="Tw Cen MT" w:eastAsia="Calibri" w:hAnsi="Tw Cen MT" w:cs="Courier New"/>
          <w:b/>
          <w:sz w:val="22"/>
          <w:szCs w:val="22"/>
        </w:rPr>
        <w:t>e costi complessivi</w:t>
      </w:r>
      <w:r w:rsidR="00F014AD">
        <w:rPr>
          <w:rFonts w:ascii="Tw Cen MT" w:eastAsia="Calibri" w:hAnsi="Tw Cen MT" w:cs="Courier New"/>
          <w:b/>
          <w:sz w:val="22"/>
          <w:szCs w:val="22"/>
        </w:rPr>
        <w:t>.</w:t>
      </w:r>
    </w:p>
    <w:p w:rsidR="00F30A8C" w:rsidRDefault="00F30A8C" w:rsidP="00F30A8C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8651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276"/>
        <w:gridCol w:w="1421"/>
      </w:tblGrid>
      <w:tr w:rsidR="00F30A8C" w:rsidRPr="007B37BE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COSTO DEL PROGETTO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F30A8C" w:rsidRPr="007B37BE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RICAVI DEL PROGETTO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-€ 0,00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F30A8C" w:rsidRPr="007B37BE" w:rsidTr="004A3E3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CONTRIBUTO RICHIESTO SUL PROGETTO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=€ 0,00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0A8C" w:rsidRPr="007B37BE" w:rsidRDefault="00F30A8C" w:rsidP="00154AC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</w:tbl>
    <w:p w:rsidR="00F30A8C" w:rsidRDefault="00F30A8C" w:rsidP="00F30A8C">
      <w:pPr>
        <w:rPr>
          <w:rFonts w:ascii="Arial" w:eastAsia="Calibri" w:hAnsi="Arial" w:cs="Arial"/>
          <w:b/>
          <w:sz w:val="22"/>
          <w:szCs w:val="22"/>
        </w:rPr>
      </w:pPr>
    </w:p>
    <w:p w:rsidR="00A82DCB" w:rsidRDefault="00A82DCB" w:rsidP="00F30A8C">
      <w:pPr>
        <w:rPr>
          <w:rFonts w:ascii="Arial" w:eastAsia="Calibri" w:hAnsi="Arial" w:cs="Arial"/>
          <w:b/>
          <w:sz w:val="22"/>
          <w:szCs w:val="22"/>
        </w:rPr>
      </w:pPr>
    </w:p>
    <w:p w:rsidR="00A82DCB" w:rsidRDefault="00A82DCB" w:rsidP="00F30A8C">
      <w:pPr>
        <w:rPr>
          <w:rFonts w:ascii="Arial" w:eastAsia="Calibri" w:hAnsi="Arial" w:cs="Arial"/>
          <w:b/>
          <w:sz w:val="22"/>
          <w:szCs w:val="22"/>
        </w:rPr>
      </w:pPr>
    </w:p>
    <w:p w:rsidR="00A82DCB" w:rsidRDefault="00A82DCB" w:rsidP="00F30A8C">
      <w:pPr>
        <w:rPr>
          <w:rFonts w:ascii="Arial" w:eastAsia="Calibri" w:hAnsi="Arial" w:cs="Arial"/>
          <w:b/>
          <w:sz w:val="22"/>
          <w:szCs w:val="22"/>
        </w:rPr>
      </w:pPr>
    </w:p>
    <w:p w:rsidR="00A82DCB" w:rsidRDefault="00A82DCB" w:rsidP="00F30A8C">
      <w:pPr>
        <w:rPr>
          <w:rFonts w:ascii="Arial" w:eastAsia="Calibri" w:hAnsi="Arial" w:cs="Arial"/>
          <w:b/>
          <w:sz w:val="22"/>
          <w:szCs w:val="22"/>
        </w:rPr>
      </w:pPr>
    </w:p>
    <w:p w:rsidR="00A82DCB" w:rsidRDefault="00A82DCB" w:rsidP="00F30A8C">
      <w:pPr>
        <w:rPr>
          <w:rFonts w:ascii="Arial" w:eastAsia="Calibri" w:hAnsi="Arial" w:cs="Arial"/>
          <w:b/>
          <w:sz w:val="22"/>
          <w:szCs w:val="22"/>
        </w:rPr>
      </w:pPr>
    </w:p>
    <w:p w:rsidR="00A82DCB" w:rsidRDefault="00A82DCB" w:rsidP="00F30A8C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W w:w="1040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0"/>
        <w:gridCol w:w="1487"/>
        <w:gridCol w:w="1337"/>
        <w:gridCol w:w="1337"/>
        <w:gridCol w:w="1338"/>
      </w:tblGrid>
      <w:tr w:rsidR="001672B2" w:rsidRPr="00A82DCB" w:rsidTr="006C0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B2" w:rsidRPr="00A82DCB" w:rsidRDefault="001672B2" w:rsidP="00A82DCB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COSTO COMPLESSIVO DELLE AZIONI PROGETTUALI DELL’ALLEGATO B2</w:t>
            </w: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B2" w:rsidRPr="001672B2" w:rsidRDefault="001672B2" w:rsidP="001672B2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  <w:r w:rsidRPr="001672B2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72B2" w:rsidRPr="001672B2" w:rsidRDefault="001672B2" w:rsidP="00A82DCB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72B2" w:rsidRPr="00A82DCB" w:rsidRDefault="001672B2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72B2" w:rsidRPr="00A82DCB" w:rsidRDefault="001672B2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1672B2" w:rsidRPr="00A82DCB" w:rsidTr="001672B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B2" w:rsidRDefault="001672B2" w:rsidP="00A82DCB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2B2" w:rsidRPr="00A82DCB" w:rsidRDefault="001672B2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72B2" w:rsidRPr="00A82DCB" w:rsidRDefault="001672B2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72B2" w:rsidRPr="00A82DCB" w:rsidRDefault="001672B2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72B2" w:rsidRPr="00A82DCB" w:rsidRDefault="001672B2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A82DCB" w:rsidRPr="00A82DCB" w:rsidTr="006C0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COSTI GENERALI DI GESTIONE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DELLE AZIONI PROGETTUALE DELL’ALLEGATO </w:t>
            </w:r>
            <w:r w:rsidR="005143EE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B2</w:t>
            </w:r>
          </w:p>
          <w:p w:rsidR="00A82DCB" w:rsidRPr="00A82DCB" w:rsidRDefault="00A82DCB" w:rsidP="00A82DCB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(massimo 20% del costo totale)</w:t>
            </w: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A82DCB" w:rsidRPr="00A82DCB" w:rsidTr="006C0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Amministrazione e organizzazione</w:t>
            </w:r>
          </w:p>
        </w:tc>
        <w:tc>
          <w:tcPr>
            <w:tcW w:w="148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1672B2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1672B2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82DCB" w:rsidRPr="00A82DCB" w:rsidTr="006C0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82DCB" w:rsidRPr="00A82DCB" w:rsidTr="006C0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Consulenze amm.ve/fiscali/legali e assicurazioni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82DCB" w:rsidRPr="00A82DCB" w:rsidTr="006C0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82DCB" w:rsidRPr="00A82DCB" w:rsidTr="006C02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Altro (elencare e specificare)</w:t>
            </w: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A82DCB" w:rsidRPr="00A82DCB" w:rsidTr="000A75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TOTALE COSTI GENERALI </w:t>
            </w:r>
          </w:p>
          <w:p w:rsidR="00A82DCB" w:rsidRPr="00A82DCB" w:rsidRDefault="00A82DCB" w:rsidP="00A82DCB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(massimo 20% del </w:t>
            </w:r>
            <w:r w:rsidR="001672B2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COSTO</w:t>
            </w: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="001672B2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COMPLESSIVO</w:t>
            </w: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2DCB" w:rsidRPr="00A82DCB" w:rsidRDefault="00A82DCB" w:rsidP="00A82DCB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</w:tbl>
    <w:p w:rsidR="00A82DCB" w:rsidRPr="007B37BE" w:rsidRDefault="00A82DCB" w:rsidP="00F30A8C">
      <w:pPr>
        <w:rPr>
          <w:rFonts w:ascii="Arial" w:eastAsia="Calibri" w:hAnsi="Arial" w:cs="Arial"/>
          <w:b/>
          <w:sz w:val="22"/>
          <w:szCs w:val="22"/>
        </w:rPr>
      </w:pPr>
    </w:p>
    <w:sectPr w:rsidR="00A82DCB" w:rsidRPr="007B37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8" w:right="1144" w:bottom="1144" w:left="1144" w:header="719" w:footer="719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4A" w:rsidRDefault="00CB5F4A">
      <w:r>
        <w:separator/>
      </w:r>
    </w:p>
  </w:endnote>
  <w:endnote w:type="continuationSeparator" w:id="0">
    <w:p w:rsidR="00CB5F4A" w:rsidRDefault="00CB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A0" w:rsidRDefault="007723A0">
    <w:pPr>
      <w:pStyle w:val="Pidi"/>
      <w:jc w:val="center"/>
      <w:rPr>
        <w:rFonts w:cs="Calibri"/>
        <w:sz w:val="16"/>
      </w:rPr>
    </w:pPr>
  </w:p>
  <w:p w:rsidR="007723A0" w:rsidRDefault="007723A0">
    <w:pPr>
      <w:pStyle w:val="Pid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A0" w:rsidRDefault="007723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A0" w:rsidRDefault="007723A0">
    <w:pPr>
      <w:pStyle w:val="Pidi"/>
      <w:jc w:val="center"/>
      <w:rPr>
        <w:rFonts w:cs="Calibri"/>
        <w:sz w:val="16"/>
      </w:rPr>
    </w:pPr>
  </w:p>
  <w:p w:rsidR="007723A0" w:rsidRDefault="007723A0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A9282F">
      <w:rPr>
        <w:noProof/>
      </w:rPr>
      <w:t>20</w:t>
    </w:r>
    <w:r>
      <w:fldChar w:fldCharType="end"/>
    </w:r>
    <w:r>
      <w:rPr>
        <w:rFonts w:ascii="Tw Cen MT" w:hAnsi="Tw Cen MT" w:cs="Tw Cen MT"/>
        <w:sz w:val="18"/>
      </w:rPr>
      <w:t>]</w:t>
    </w:r>
  </w:p>
  <w:p w:rsidR="007723A0" w:rsidRDefault="007723A0">
    <w:pPr>
      <w:pStyle w:val="Pid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A0" w:rsidRDefault="007723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4A" w:rsidRDefault="00CB5F4A">
      <w:r>
        <w:separator/>
      </w:r>
    </w:p>
  </w:footnote>
  <w:footnote w:type="continuationSeparator" w:id="0">
    <w:p w:rsidR="00CB5F4A" w:rsidRDefault="00CB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A0" w:rsidRPr="00FD6785" w:rsidRDefault="007723A0">
    <w:pPr>
      <w:tabs>
        <w:tab w:val="center" w:pos="4819"/>
        <w:tab w:val="right" w:pos="9638"/>
      </w:tabs>
      <w:suppressAutoHyphens w:val="0"/>
      <w:ind w:left="-425"/>
      <w:rPr>
        <w:rFonts w:ascii="Tw Cen MT" w:hAnsi="Tw Cen MT"/>
      </w:rPr>
    </w:pPr>
    <w:r>
      <w:rPr>
        <w:rFonts w:eastAsia="Calibri"/>
      </w:rPr>
      <w:tab/>
    </w:r>
    <w:r w:rsidRPr="00FD6785">
      <w:rPr>
        <w:rFonts w:ascii="Tw Cen MT" w:eastAsia="Calibri" w:hAnsi="Tw Cen MT" w:cs="Arial"/>
        <w:b/>
        <w:bCs/>
        <w:sz w:val="32"/>
      </w:rPr>
      <w:t xml:space="preserve">ALLEGATO </w:t>
    </w:r>
    <w:r w:rsidR="005828C4">
      <w:rPr>
        <w:rFonts w:ascii="Tw Cen MT" w:eastAsia="Calibri" w:hAnsi="Tw Cen MT" w:cs="Arial"/>
        <w:b/>
        <w:bCs/>
        <w:sz w:val="32"/>
      </w:rPr>
      <w:t>B</w:t>
    </w:r>
    <w:r w:rsidR="00E70A0C">
      <w:rPr>
        <w:rFonts w:ascii="Tw Cen MT" w:eastAsia="Calibri" w:hAnsi="Tw Cen MT" w:cs="Arial"/>
        <w:b/>
        <w:bCs/>
        <w:sz w:val="32"/>
      </w:rPr>
      <w:t>2</w:t>
    </w:r>
    <w:r w:rsidRPr="00FD6785">
      <w:rPr>
        <w:rFonts w:ascii="Tw Cen MT" w:eastAsia="Calibri" w:hAnsi="Tw Cen MT" w:cs="Arial"/>
        <w:b/>
        <w:bCs/>
        <w:sz w:val="32"/>
      </w:rPr>
      <w:t xml:space="preserve"> – NUOVI AUTORI E CREATIVITA'</w:t>
    </w:r>
    <w:r w:rsidRPr="00FD6785">
      <w:rPr>
        <w:rFonts w:ascii="Tw Cen MT" w:eastAsia="Calibri" w:hAnsi="Tw Cen M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A0" w:rsidRDefault="007723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A0" w:rsidRDefault="007723A0">
    <w:pPr>
      <w:tabs>
        <w:tab w:val="center" w:pos="4819"/>
        <w:tab w:val="right" w:pos="9638"/>
      </w:tabs>
      <w:suppressAutoHyphens w:val="0"/>
      <w:ind w:left="-425"/>
    </w:pPr>
    <w:r>
      <w:rPr>
        <w:rFonts w:eastAsia="Calibri"/>
      </w:rPr>
      <w:tab/>
    </w:r>
    <w:r w:rsidR="00FD6785" w:rsidRPr="00FD6785">
      <w:rPr>
        <w:rFonts w:ascii="Tw Cen MT" w:eastAsia="Calibri" w:hAnsi="Tw Cen MT" w:cs="Arial"/>
        <w:b/>
        <w:bCs/>
        <w:sz w:val="32"/>
      </w:rPr>
      <w:t xml:space="preserve">ALLEGATO </w:t>
    </w:r>
    <w:r w:rsidR="00E270E0">
      <w:rPr>
        <w:rFonts w:ascii="Tw Cen MT" w:eastAsia="Calibri" w:hAnsi="Tw Cen MT" w:cs="Arial"/>
        <w:b/>
        <w:bCs/>
        <w:sz w:val="32"/>
      </w:rPr>
      <w:t>B2</w:t>
    </w:r>
    <w:r w:rsidR="00FD6785" w:rsidRPr="00FD6785">
      <w:rPr>
        <w:rFonts w:ascii="Tw Cen MT" w:eastAsia="Calibri" w:hAnsi="Tw Cen MT" w:cs="Arial"/>
        <w:b/>
        <w:bCs/>
        <w:sz w:val="32"/>
      </w:rPr>
      <w:t xml:space="preserve"> – NUOVI AUTORI E CREATIVITA'</w:t>
    </w:r>
    <w:r>
      <w:rPr>
        <w:rFonts w:eastAsia="Calibri"/>
      </w:rPr>
      <w:t xml:space="preserve"> </w:t>
    </w:r>
    <w:r>
      <w:rPr>
        <w:rFonts w:eastAsia="Calibri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A0" w:rsidRDefault="007723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i/>
        <w:color w:val="00000A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Symbol" w:hAnsi="Symbol" w:cs="Symbol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1AD"/>
    <w:rsid w:val="00021EE6"/>
    <w:rsid w:val="0003696E"/>
    <w:rsid w:val="00093930"/>
    <w:rsid w:val="000A750B"/>
    <w:rsid w:val="000C1630"/>
    <w:rsid w:val="000C1C80"/>
    <w:rsid w:val="0014680B"/>
    <w:rsid w:val="00154AC2"/>
    <w:rsid w:val="001579FE"/>
    <w:rsid w:val="001672B2"/>
    <w:rsid w:val="00167654"/>
    <w:rsid w:val="00173983"/>
    <w:rsid w:val="001879F2"/>
    <w:rsid w:val="001A2D13"/>
    <w:rsid w:val="001C6B99"/>
    <w:rsid w:val="001E3F40"/>
    <w:rsid w:val="00241D83"/>
    <w:rsid w:val="002425A4"/>
    <w:rsid w:val="002C24FD"/>
    <w:rsid w:val="002E73FD"/>
    <w:rsid w:val="00301E39"/>
    <w:rsid w:val="00307408"/>
    <w:rsid w:val="00313AA9"/>
    <w:rsid w:val="00324B21"/>
    <w:rsid w:val="00336712"/>
    <w:rsid w:val="0036036D"/>
    <w:rsid w:val="0036569B"/>
    <w:rsid w:val="003906AD"/>
    <w:rsid w:val="003B0B74"/>
    <w:rsid w:val="003B0DD3"/>
    <w:rsid w:val="003C4587"/>
    <w:rsid w:val="003F347C"/>
    <w:rsid w:val="003F3E27"/>
    <w:rsid w:val="00445A5B"/>
    <w:rsid w:val="00482C09"/>
    <w:rsid w:val="00495107"/>
    <w:rsid w:val="004A3E37"/>
    <w:rsid w:val="004C77A7"/>
    <w:rsid w:val="004E39C8"/>
    <w:rsid w:val="005143EE"/>
    <w:rsid w:val="00542F0F"/>
    <w:rsid w:val="0058070C"/>
    <w:rsid w:val="00582126"/>
    <w:rsid w:val="005828C4"/>
    <w:rsid w:val="00585063"/>
    <w:rsid w:val="005A56F6"/>
    <w:rsid w:val="005A6BFB"/>
    <w:rsid w:val="005C2AFF"/>
    <w:rsid w:val="005C2B2A"/>
    <w:rsid w:val="005C324F"/>
    <w:rsid w:val="005D2941"/>
    <w:rsid w:val="005D73F0"/>
    <w:rsid w:val="00621A03"/>
    <w:rsid w:val="006511AD"/>
    <w:rsid w:val="00656254"/>
    <w:rsid w:val="0067040A"/>
    <w:rsid w:val="006757D6"/>
    <w:rsid w:val="006B57F1"/>
    <w:rsid w:val="006C02ED"/>
    <w:rsid w:val="006D4ED9"/>
    <w:rsid w:val="006E6508"/>
    <w:rsid w:val="00723600"/>
    <w:rsid w:val="00761719"/>
    <w:rsid w:val="007723A0"/>
    <w:rsid w:val="00787FB9"/>
    <w:rsid w:val="007970C6"/>
    <w:rsid w:val="007B37BE"/>
    <w:rsid w:val="007F3D15"/>
    <w:rsid w:val="007F4114"/>
    <w:rsid w:val="00803175"/>
    <w:rsid w:val="0082329A"/>
    <w:rsid w:val="00887874"/>
    <w:rsid w:val="008971D6"/>
    <w:rsid w:val="00897729"/>
    <w:rsid w:val="008A27B5"/>
    <w:rsid w:val="008C3E62"/>
    <w:rsid w:val="008D4524"/>
    <w:rsid w:val="008F2AF8"/>
    <w:rsid w:val="009749C8"/>
    <w:rsid w:val="00991BA8"/>
    <w:rsid w:val="009D15E5"/>
    <w:rsid w:val="009F3068"/>
    <w:rsid w:val="009F76E5"/>
    <w:rsid w:val="00A41603"/>
    <w:rsid w:val="00A653CD"/>
    <w:rsid w:val="00A71911"/>
    <w:rsid w:val="00A82DCB"/>
    <w:rsid w:val="00A872AC"/>
    <w:rsid w:val="00A9282F"/>
    <w:rsid w:val="00AB5C42"/>
    <w:rsid w:val="00B300D6"/>
    <w:rsid w:val="00B42DF9"/>
    <w:rsid w:val="00B73479"/>
    <w:rsid w:val="00B756B1"/>
    <w:rsid w:val="00B91A23"/>
    <w:rsid w:val="00BC5721"/>
    <w:rsid w:val="00BC6EF8"/>
    <w:rsid w:val="00BE561E"/>
    <w:rsid w:val="00C23F88"/>
    <w:rsid w:val="00C416D3"/>
    <w:rsid w:val="00C64A2F"/>
    <w:rsid w:val="00C92C82"/>
    <w:rsid w:val="00CB5F4A"/>
    <w:rsid w:val="00CC19E4"/>
    <w:rsid w:val="00CC6AC1"/>
    <w:rsid w:val="00CD3251"/>
    <w:rsid w:val="00D05A9D"/>
    <w:rsid w:val="00D4331D"/>
    <w:rsid w:val="00D65953"/>
    <w:rsid w:val="00D93B77"/>
    <w:rsid w:val="00DB4BD8"/>
    <w:rsid w:val="00DE5BD1"/>
    <w:rsid w:val="00E270E0"/>
    <w:rsid w:val="00E70A0C"/>
    <w:rsid w:val="00E75CF5"/>
    <w:rsid w:val="00E92D09"/>
    <w:rsid w:val="00EF3322"/>
    <w:rsid w:val="00F014AD"/>
    <w:rsid w:val="00F30A8C"/>
    <w:rsid w:val="00F80A55"/>
    <w:rsid w:val="00F85D4A"/>
    <w:rsid w:val="00FB6FA1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6730AA6-B0F8-47AA-9460-F5359619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ind w:left="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numPr>
        <w:ilvl w:val="6"/>
        <w:numId w:val="1"/>
      </w:numPr>
      <w:ind w:firstLine="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/>
      <w:color w:val="00000A"/>
      <w:szCs w:val="22"/>
    </w:rPr>
  </w:style>
  <w:style w:type="character" w:customStyle="1" w:styleId="WW8Num2z1">
    <w:name w:val="WW8Num2z1"/>
    <w:rPr>
      <w:rFonts w:ascii="Wingdings" w:hAnsi="Wingdings" w:cs="Wingdings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 w:cs="Symbol"/>
      <w:b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3">
    <w:name w:val="Car. predefinito paragrafo3"/>
  </w:style>
  <w:style w:type="character" w:customStyle="1" w:styleId="DefaultParagraphFont">
    <w:name w:val="Default Paragraph Font"/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Symbol" w:hAnsi="Symbol" w:cs="Symbol"/>
      <w:b/>
      <w:sz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  <w:b/>
      <w:sz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Symbol" w:hAnsi="Symbol" w:cs="Symbol"/>
      <w:b/>
      <w:sz w:val="24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Symbol" w:hAnsi="Symbol" w:cs="Symbol"/>
      <w:b/>
      <w:sz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b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uiPriority w:val="99"/>
    <w:rPr>
      <w:rFonts w:ascii="Times New Roman" w:hAnsi="Times New Roman" w:cs="Times New Roman"/>
      <w:sz w:val="24"/>
    </w:rPr>
  </w:style>
  <w:style w:type="character" w:customStyle="1" w:styleId="PidipaginaCarattere">
    <w:name w:val="Pi_ di pagina Carattere"/>
    <w:rPr>
      <w:rFonts w:ascii="Times New Roman" w:hAnsi="Times New Roman" w:cs="Times New Roman"/>
      <w:sz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Collegame">
    <w:name w:val="Collegame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 w:cs="Arial"/>
      <w:i/>
      <w:sz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</w:rPr>
  </w:style>
  <w:style w:type="character" w:customStyle="1" w:styleId="Titolo8Carattere">
    <w:name w:val="Titolo 8 Carattere"/>
    <w:rPr>
      <w:rFonts w:ascii="Calibri" w:hAnsi="Calibri" w:cs="Calibri"/>
      <w:i/>
      <w:sz w:val="24"/>
    </w:rPr>
  </w:style>
  <w:style w:type="character" w:customStyle="1" w:styleId="Titolo1Carattere">
    <w:name w:val="Titolo 1 Carattere"/>
    <w:rPr>
      <w:rFonts w:ascii="Cambria" w:hAnsi="Cambria" w:cs="Cambria"/>
      <w:b/>
      <w:kern w:val="1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rPr>
      <w:rFonts w:cs="Times New Roman"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Pr>
      <w:rFonts w:cs="Times New Roman"/>
      <w:sz w:val="24"/>
      <w:lang w:eastAsia="ar-SA" w:bidi="ar-SA"/>
    </w:rPr>
  </w:style>
  <w:style w:type="character" w:customStyle="1" w:styleId="FooterChar">
    <w:name w:val="Footer Char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Pr>
      <w:rFonts w:cs="Times New Roman"/>
      <w:sz w:val="2"/>
      <w:lang w:eastAsia="ar-SA" w:bidi="ar-SA"/>
    </w:rPr>
  </w:style>
  <w:style w:type="character" w:customStyle="1" w:styleId="HeaderChar1">
    <w:name w:val="Header Char1"/>
    <w:rPr>
      <w:rFonts w:cs="Times New Roman"/>
      <w:sz w:val="24"/>
      <w:lang w:eastAsia="ar-SA" w:bidi="ar-SA"/>
    </w:rPr>
  </w:style>
  <w:style w:type="character" w:customStyle="1" w:styleId="FooterChar1">
    <w:name w:val="Footer Char1"/>
    <w:rPr>
      <w:rFonts w:cs="Times New Roman"/>
      <w:sz w:val="24"/>
      <w:lang w:eastAsia="ar-SA" w:bidi="ar-SA"/>
    </w:rPr>
  </w:style>
  <w:style w:type="character" w:customStyle="1" w:styleId="HeaderChar2">
    <w:name w:val="Header Char2"/>
    <w:rPr>
      <w:rFonts w:cs="Times New Roman"/>
      <w:sz w:val="24"/>
      <w:lang w:eastAsia="ar-SA" w:bidi="ar-SA"/>
    </w:rPr>
  </w:style>
  <w:style w:type="character" w:customStyle="1" w:styleId="FooterChar2">
    <w:name w:val="Footer Char2"/>
    <w:rPr>
      <w:rFonts w:cs="Times New Roman"/>
      <w:sz w:val="24"/>
      <w:lang w:eastAsia="ar-SA" w:bidi="ar-SA"/>
    </w:rPr>
  </w:style>
  <w:style w:type="character" w:customStyle="1" w:styleId="HeaderChar3">
    <w:name w:val="Header Char3"/>
    <w:rPr>
      <w:rFonts w:cs="Times New Roman"/>
      <w:sz w:val="24"/>
      <w:lang w:eastAsia="ar-SA" w:bidi="ar-SA"/>
    </w:rPr>
  </w:style>
  <w:style w:type="character" w:customStyle="1" w:styleId="FooterChar3">
    <w:name w:val="Footer Char3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rPr>
      <w:sz w:val="24"/>
      <w:szCs w:val="24"/>
    </w:rPr>
  </w:style>
  <w:style w:type="character" w:customStyle="1" w:styleId="PidipaginaCarattere0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Normale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ListParagraph">
    <w:name w:val="List Paragraph"/>
    <w:basedOn w:val="Normale"/>
    <w:pPr>
      <w:ind w:left="708"/>
    </w:pPr>
  </w:style>
  <w:style w:type="paragraph" w:customStyle="1" w:styleId="Titol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Normale"/>
    <w:pPr>
      <w:jc w:val="both"/>
    </w:pPr>
  </w:style>
  <w:style w:type="paragraph" w:customStyle="1" w:styleId="Testofumett">
    <w:name w:val="Testo fumet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  <w:rPr>
      <w:rFonts w:cs="Calibri"/>
    </w:rPr>
  </w:style>
  <w:style w:type="paragraph" w:customStyle="1" w:styleId="Intest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2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2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3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3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rsid w:val="00897729"/>
    <w:pPr>
      <w:widowControl w:val="0"/>
      <w:autoSpaceDN w:val="0"/>
      <w:ind w:left="708"/>
      <w:textAlignment w:val="baseline"/>
    </w:pPr>
    <w:rPr>
      <w:rFonts w:eastAsia="SimSun" w:cs="Mangal"/>
      <w:kern w:val="3"/>
      <w:lang w:eastAsia="zh-CN" w:bidi="hi-IN"/>
    </w:rPr>
  </w:style>
  <w:style w:type="table" w:styleId="Grigliatabella">
    <w:name w:val="Table Grid"/>
    <w:basedOn w:val="Tabellanormale"/>
    <w:uiPriority w:val="39"/>
    <w:rsid w:val="008D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E5BD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E5BD1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0FC5EA1E45B4F8467F644D7748F98" ma:contentTypeVersion="0" ma:contentTypeDescription="Creare un nuovo documento." ma:contentTypeScope="" ma:versionID="81398466a037cbc37c06672559246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1C30-0E53-4CCF-A9E6-39305BE60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BE058-E1EC-4780-B6E9-5DB793A17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66DD9-A83C-4275-9744-FB14A2A29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7D011-A473-4AA1-85AF-37E753F7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6806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cp:lastModifiedBy>Raimondi Cominesi Piera</cp:lastModifiedBy>
  <cp:revision>2</cp:revision>
  <cp:lastPrinted>2018-09-07T07:15:00Z</cp:lastPrinted>
  <dcterms:created xsi:type="dcterms:W3CDTF">2018-09-11T09:23:00Z</dcterms:created>
  <dcterms:modified xsi:type="dcterms:W3CDTF">2018-09-11T09:23:00Z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0x010100ED20FC5EA1E45B4F8467F644D7748F98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