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F040" w14:textId="5B2B9AFE" w:rsidR="005010B6" w:rsidRDefault="005010B6" w:rsidP="008932EA">
      <w:pPr>
        <w:jc w:val="center"/>
        <w:rPr>
          <w:rFonts w:ascii="Calibri" w:hAnsi="Calibri" w:cs="serif"/>
          <w:b/>
          <w:bCs/>
          <w:color w:val="333399"/>
          <w:sz w:val="32"/>
        </w:rPr>
      </w:pPr>
    </w:p>
    <w:p w14:paraId="36B4BC89" w14:textId="75495B0F" w:rsidR="00BC60FA" w:rsidRDefault="00BC60FA" w:rsidP="00971178">
      <w:pPr>
        <w:rPr>
          <w:rFonts w:cstheme="minorHAnsi"/>
          <w:b/>
        </w:rPr>
      </w:pPr>
      <w:r>
        <w:rPr>
          <w:rFonts w:cstheme="minorHAnsi"/>
          <w:b/>
        </w:rPr>
        <w:t>ALLEGATO C -</w:t>
      </w:r>
      <w:r w:rsidR="00C45C3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CENTRO DI RESIDENZA </w:t>
      </w:r>
    </w:p>
    <w:p w14:paraId="215E018C" w14:textId="488F2615" w:rsidR="00971178" w:rsidRPr="000B7B80" w:rsidRDefault="00971178" w:rsidP="00971178">
      <w:pPr>
        <w:rPr>
          <w:rFonts w:cstheme="minorHAnsi"/>
          <w:b/>
        </w:rPr>
      </w:pPr>
      <w:r w:rsidRPr="000B7B80">
        <w:rPr>
          <w:rFonts w:cstheme="minorHAnsi"/>
          <w:noProof/>
        </w:rPr>
        <w:drawing>
          <wp:inline distT="0" distB="0" distL="0" distR="0" wp14:anchorId="19690E6A" wp14:editId="6E5AB99E">
            <wp:extent cx="1914525" cy="282575"/>
            <wp:effectExtent l="0" t="0" r="9525" b="3175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E129B" w14:textId="77777777" w:rsidR="00971178" w:rsidRDefault="00971178" w:rsidP="00971178">
      <w:pPr>
        <w:jc w:val="center"/>
        <w:rPr>
          <w:b/>
          <w:bCs/>
          <w:sz w:val="24"/>
          <w:szCs w:val="24"/>
        </w:rPr>
      </w:pPr>
      <w:r w:rsidRPr="003F1D51">
        <w:rPr>
          <w:rFonts w:cstheme="minorHAnsi"/>
          <w:b/>
          <w:sz w:val="24"/>
          <w:szCs w:val="24"/>
        </w:rPr>
        <w:t xml:space="preserve">RICHIESTA DI CONTRIBUTO PER </w:t>
      </w:r>
      <w:r w:rsidRPr="003F1D51">
        <w:rPr>
          <w:b/>
          <w:bCs/>
          <w:sz w:val="24"/>
          <w:szCs w:val="24"/>
        </w:rPr>
        <w:t>CENTRO</w:t>
      </w:r>
      <w:r w:rsidRPr="004E1675">
        <w:rPr>
          <w:b/>
          <w:bCs/>
          <w:sz w:val="24"/>
          <w:szCs w:val="24"/>
        </w:rPr>
        <w:t xml:space="preserve"> DI RESIDENZA </w:t>
      </w:r>
      <w:r>
        <w:rPr>
          <w:b/>
          <w:bCs/>
          <w:sz w:val="24"/>
          <w:szCs w:val="24"/>
        </w:rPr>
        <w:t xml:space="preserve">- </w:t>
      </w:r>
      <w:r w:rsidRPr="004E1675">
        <w:rPr>
          <w:b/>
          <w:bCs/>
          <w:sz w:val="24"/>
          <w:szCs w:val="24"/>
        </w:rPr>
        <w:t>TRIENNIO 2022-2024</w:t>
      </w:r>
    </w:p>
    <w:p w14:paraId="4FCC875E" w14:textId="77777777" w:rsidR="00971178" w:rsidRDefault="00971178" w:rsidP="00971178">
      <w:pPr>
        <w:pStyle w:val="Corpotesto"/>
        <w:rPr>
          <w:rFonts w:ascii="Calibri" w:hAnsi="Calibri" w:cs="Calibri"/>
          <w:color w:val="auto"/>
          <w:sz w:val="22"/>
          <w:szCs w:val="22"/>
        </w:rPr>
      </w:pPr>
      <w:r w:rsidRPr="00EA35C3">
        <w:rPr>
          <w:rFonts w:ascii="Calibri" w:hAnsi="Calibri" w:cs="Calibri"/>
          <w:color w:val="auto"/>
          <w:sz w:val="22"/>
          <w:szCs w:val="22"/>
        </w:rPr>
        <w:t xml:space="preserve">ai sensi </w:t>
      </w:r>
      <w:r>
        <w:rPr>
          <w:rFonts w:ascii="Calibri" w:hAnsi="Calibri" w:cs="Calibri"/>
          <w:color w:val="auto"/>
          <w:sz w:val="22"/>
          <w:szCs w:val="22"/>
        </w:rPr>
        <w:t xml:space="preserve">dell’Intesa Stato/Regioni sancita il 3.11.2021 in attuazione </w:t>
      </w:r>
      <w:r w:rsidRPr="00EA35C3">
        <w:rPr>
          <w:rFonts w:ascii="Calibri" w:hAnsi="Calibri" w:cs="Calibri"/>
          <w:color w:val="auto"/>
          <w:sz w:val="22"/>
          <w:szCs w:val="22"/>
        </w:rPr>
        <w:t>dell’art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Pr="00EA35C3">
        <w:rPr>
          <w:rFonts w:ascii="Calibri" w:hAnsi="Calibri" w:cs="Calibri"/>
          <w:color w:val="auto"/>
          <w:sz w:val="22"/>
          <w:szCs w:val="22"/>
        </w:rPr>
        <w:t xml:space="preserve"> 43 “Residenze” del D.M. n. 332 del 27.7.2017 e ss.mm. e della L.R. 13/99 “Norme in materia di spettacolo” e ss.mm.</w:t>
      </w:r>
    </w:p>
    <w:p w14:paraId="747210CA" w14:textId="77777777" w:rsidR="00971178" w:rsidRPr="000B7B80" w:rsidRDefault="00971178" w:rsidP="00971178">
      <w:pPr>
        <w:pStyle w:val="Standard"/>
        <w:spacing w:before="120" w:line="180" w:lineRule="exact"/>
        <w:jc w:val="both"/>
        <w:rPr>
          <w:rStyle w:val="ListLabel14"/>
          <w:rFonts w:asciiTheme="minorHAnsi" w:eastAsiaTheme="minorEastAsia" w:hAnsiTheme="minorHAnsi" w:cstheme="minorHAnsi"/>
          <w:color w:val="auto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655"/>
      </w:tblGrid>
      <w:tr w:rsidR="00971178" w:rsidRPr="000B7B80" w14:paraId="4779F46E" w14:textId="77777777" w:rsidTr="00DC6FDF">
        <w:tc>
          <w:tcPr>
            <w:tcW w:w="3960" w:type="dxa"/>
            <w:shd w:val="clear" w:color="auto" w:fill="auto"/>
            <w:hideMark/>
          </w:tcPr>
          <w:p w14:paraId="56FB07F2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b/>
              </w:rPr>
              <w:t>Imposta di bollo</w:t>
            </w:r>
            <w:r w:rsidRPr="000B7B80">
              <w:rPr>
                <w:rFonts w:cstheme="minorHAnsi"/>
              </w:rPr>
              <w:t> </w:t>
            </w:r>
          </w:p>
          <w:p w14:paraId="776CC4C6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sz w:val="16"/>
                <w:szCs w:val="16"/>
              </w:rPr>
              <w:t>Riportare qui sotto i dati della marca da bollo acquistata  </w:t>
            </w:r>
          </w:p>
          <w:p w14:paraId="22C5D56B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sz w:val="16"/>
                <w:szCs w:val="16"/>
              </w:rPr>
              <w:t> </w:t>
            </w:r>
            <w:r w:rsidRPr="000B7B80">
              <w:rPr>
                <w:rFonts w:cstheme="minorHAnsi"/>
              </w:rPr>
              <w:br/>
            </w:r>
            <w:r w:rsidRPr="000B7B80">
              <w:rPr>
                <w:rFonts w:cstheme="minorHAnsi"/>
                <w:sz w:val="16"/>
                <w:szCs w:val="16"/>
              </w:rPr>
              <w:t>data di emissione </w:t>
            </w:r>
          </w:p>
          <w:p w14:paraId="1A993C85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noProof/>
              </w:rPr>
              <w:drawing>
                <wp:inline distT="0" distB="0" distL="0" distR="0" wp14:anchorId="298FDCAF" wp14:editId="0F11E9D6">
                  <wp:extent cx="2124075" cy="2381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7B80">
              <w:rPr>
                <w:rFonts w:cstheme="minorHAnsi"/>
              </w:rPr>
              <w:t> </w:t>
            </w:r>
          </w:p>
          <w:p w14:paraId="03B37B35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</w:rPr>
              <w:t> </w:t>
            </w:r>
          </w:p>
          <w:p w14:paraId="178A5F45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sz w:val="16"/>
                <w:szCs w:val="16"/>
              </w:rPr>
              <w:t>codice identificativo seriale (14 cifre) </w:t>
            </w:r>
          </w:p>
          <w:p w14:paraId="3275AAB1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  <w:noProof/>
              </w:rPr>
              <w:drawing>
                <wp:inline distT="0" distB="0" distL="0" distR="0" wp14:anchorId="3D447C6D" wp14:editId="07663898">
                  <wp:extent cx="2124075" cy="2571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7B80">
              <w:rPr>
                <w:rFonts w:cstheme="minorHAnsi"/>
              </w:rPr>
              <w:t> </w:t>
            </w:r>
          </w:p>
          <w:p w14:paraId="67220CDC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</w:rPr>
              <w:t> </w:t>
            </w:r>
          </w:p>
        </w:tc>
        <w:tc>
          <w:tcPr>
            <w:tcW w:w="5655" w:type="dxa"/>
            <w:shd w:val="clear" w:color="auto" w:fill="auto"/>
            <w:hideMark/>
          </w:tcPr>
          <w:p w14:paraId="2054357B" w14:textId="77777777" w:rsidR="00971178" w:rsidRPr="000B7B80" w:rsidRDefault="00971178" w:rsidP="00DC6FDF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</w:rPr>
              <w:t> </w:t>
            </w:r>
          </w:p>
          <w:p w14:paraId="59947631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  Alla </w:t>
            </w:r>
            <w:r w:rsidRPr="000B7B80">
              <w:rPr>
                <w:rFonts w:cstheme="minorHAnsi"/>
                <w:b/>
              </w:rPr>
              <w:t>Regione Emilia-Romagna</w:t>
            </w:r>
            <w:r w:rsidRPr="000B7B80">
              <w:rPr>
                <w:rFonts w:cstheme="minorHAnsi"/>
              </w:rPr>
              <w:t> </w:t>
            </w:r>
          </w:p>
          <w:p w14:paraId="2F870CB8" w14:textId="77777777" w:rsidR="00971178" w:rsidRPr="000B7B80" w:rsidRDefault="00971178" w:rsidP="00DC6FDF">
            <w:pPr>
              <w:spacing w:after="0" w:line="240" w:lineRule="auto"/>
              <w:ind w:left="870"/>
              <w:textAlignment w:val="baseline"/>
              <w:rPr>
                <w:rFonts w:cstheme="minorHAnsi"/>
              </w:rPr>
            </w:pPr>
          </w:p>
          <w:p w14:paraId="6AFFBD4B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0B7B80">
              <w:rPr>
                <w:rFonts w:cstheme="minorHAnsi"/>
              </w:rPr>
              <w:t>Se</w:t>
            </w:r>
            <w:r>
              <w:rPr>
                <w:rFonts w:cstheme="minorHAnsi"/>
              </w:rPr>
              <w:t>ttore Attività Culturali, Economia della Conoscenza, Giovani</w:t>
            </w:r>
          </w:p>
          <w:p w14:paraId="700DC6E7" w14:textId="020157F6" w:rsidR="00971178" w:rsidRDefault="00971178" w:rsidP="00DC6FDF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D362A2">
              <w:rPr>
                <w:rFonts w:cstheme="minorHAnsi"/>
              </w:rPr>
              <w:t>P.O.</w:t>
            </w:r>
            <w:r>
              <w:rPr>
                <w:rFonts w:cstheme="minorHAnsi"/>
              </w:rPr>
              <w:t xml:space="preserve"> </w:t>
            </w:r>
            <w:r w:rsidRPr="000B7B80">
              <w:rPr>
                <w:rFonts w:cstheme="minorHAnsi"/>
              </w:rPr>
              <w:t>Settore Investimenti e Spettacolo </w:t>
            </w:r>
          </w:p>
          <w:p w14:paraId="5B94720B" w14:textId="77777777" w:rsidR="00971178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</w:p>
          <w:p w14:paraId="68E80003" w14:textId="77777777" w:rsidR="00971178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</w:p>
          <w:p w14:paraId="27556223" w14:textId="77777777" w:rsidR="00971178" w:rsidRPr="00DD7AA1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>
              <w:t xml:space="preserve">   PEC  </w:t>
            </w:r>
            <w:hyperlink r:id="rId14" w:history="1">
              <w:r w:rsidRPr="00DD7AA1">
                <w:rPr>
                  <w:rStyle w:val="Collegamentoipertestuale"/>
                  <w:rFonts w:asciiTheme="minorHAnsi" w:hAnsiTheme="minorHAnsi" w:cstheme="minorHAnsi"/>
                </w:rPr>
                <w:t>servcult@postacert.regione.emilia-romagna.it</w:t>
              </w:r>
            </w:hyperlink>
          </w:p>
          <w:p w14:paraId="11A29389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  <w:p w14:paraId="2502B8CD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0B7B80">
              <w:rPr>
                <w:rFonts w:cstheme="minorHAnsi"/>
              </w:rPr>
              <w:t>            </w:t>
            </w:r>
          </w:p>
          <w:p w14:paraId="747855A1" w14:textId="77777777" w:rsidR="00971178" w:rsidRPr="000B7B80" w:rsidRDefault="00971178" w:rsidP="00DC6FDF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</w:tr>
    </w:tbl>
    <w:p w14:paraId="7859EDBC" w14:textId="77777777" w:rsidR="00BC60FA" w:rsidRDefault="00BC60FA" w:rsidP="00D36839">
      <w:pPr>
        <w:spacing w:line="240" w:lineRule="exact"/>
        <w:jc w:val="both"/>
      </w:pPr>
    </w:p>
    <w:p w14:paraId="014516F2" w14:textId="152CF259" w:rsidR="00971178" w:rsidRDefault="00971178" w:rsidP="00D36839">
      <w:pPr>
        <w:spacing w:line="240" w:lineRule="exact"/>
        <w:jc w:val="both"/>
      </w:pPr>
      <w:r>
        <w:t>La/</w:t>
      </w:r>
      <w:r w:rsidRPr="00AD7B0E">
        <w:t>Il sottoscritt</w:t>
      </w:r>
      <w:r>
        <w:t xml:space="preserve">a/o </w:t>
      </w:r>
      <w:r w:rsidRPr="00AD7B0E">
        <w:t>_____________</w:t>
      </w:r>
      <w:r>
        <w:t>___________ nata/o</w:t>
      </w:r>
      <w:r w:rsidRPr="00AD7B0E">
        <w:t xml:space="preserve"> a _____________</w:t>
      </w:r>
      <w:r>
        <w:t>______</w:t>
      </w:r>
      <w:r w:rsidRPr="00AD7B0E">
        <w:t xml:space="preserve"> il _____________</w:t>
      </w:r>
      <w:r>
        <w:t>_______</w:t>
      </w:r>
    </w:p>
    <w:p w14:paraId="528DEBF3" w14:textId="77777777" w:rsidR="00971178" w:rsidRDefault="00971178" w:rsidP="00D36839">
      <w:pPr>
        <w:spacing w:line="240" w:lineRule="exact"/>
        <w:jc w:val="both"/>
      </w:pPr>
      <w:r w:rsidRPr="00AD7B0E">
        <w:t>in</w:t>
      </w:r>
      <w:r>
        <w:t xml:space="preserve"> </w:t>
      </w:r>
      <w:r w:rsidRPr="00AD7B0E">
        <w:t xml:space="preserve">qualità di </w:t>
      </w:r>
      <w:r>
        <w:t>Rappresentante Legale del Mandatario del “Raggruppamento” (RTO/ATI/ATS/Consorzio): _______________________________________________________________________________________</w:t>
      </w:r>
    </w:p>
    <w:p w14:paraId="29A19F4C" w14:textId="77777777" w:rsidR="00971178" w:rsidRPr="00337081" w:rsidRDefault="00971178" w:rsidP="00D36839">
      <w:pPr>
        <w:spacing w:line="240" w:lineRule="exact"/>
        <w:jc w:val="both"/>
      </w:pPr>
      <w:r w:rsidRPr="00337081">
        <w:t>C.F.</w:t>
      </w:r>
      <w:r>
        <w:t xml:space="preserve"> /</w:t>
      </w:r>
      <w:r w:rsidRPr="00337081">
        <w:t xml:space="preserve"> P. IVA _______________________________________________________________________</w:t>
      </w:r>
      <w:r>
        <w:t>______</w:t>
      </w:r>
    </w:p>
    <w:p w14:paraId="3868F9A1" w14:textId="77777777" w:rsidR="00971178" w:rsidRDefault="00971178" w:rsidP="00D36839">
      <w:pPr>
        <w:spacing w:line="240" w:lineRule="exact"/>
        <w:jc w:val="both"/>
      </w:pPr>
      <w:r w:rsidRPr="00AD7B0E">
        <w:t xml:space="preserve">sede </w:t>
      </w:r>
      <w:r>
        <w:t>legale</w:t>
      </w:r>
      <w:r w:rsidRPr="00AD7B0E">
        <w:t xml:space="preserve"> ___________________________ c.a.p. _____________ </w:t>
      </w:r>
      <w:r>
        <w:t>Comune</w:t>
      </w:r>
      <w:r w:rsidRPr="00AD7B0E">
        <w:t xml:space="preserve"> _____________</w:t>
      </w:r>
      <w:r>
        <w:t>_____PR __</w:t>
      </w:r>
    </w:p>
    <w:p w14:paraId="2E3D7938" w14:textId="77777777" w:rsidR="00971178" w:rsidRDefault="00971178" w:rsidP="00D36839">
      <w:pPr>
        <w:spacing w:line="240" w:lineRule="exact"/>
        <w:jc w:val="both"/>
      </w:pPr>
      <w:r w:rsidRPr="00AD7B0E">
        <w:t xml:space="preserve">sede operativa ___________________________ c.a.p. _____________ </w:t>
      </w:r>
      <w:r>
        <w:t>Comune</w:t>
      </w:r>
      <w:r w:rsidRPr="00AD7B0E">
        <w:t xml:space="preserve"> _____________</w:t>
      </w:r>
      <w:r>
        <w:t xml:space="preserve">_____PR </w:t>
      </w:r>
    </w:p>
    <w:p w14:paraId="07602A1F" w14:textId="77777777" w:rsidR="00971178" w:rsidRDefault="00971178" w:rsidP="00D36839">
      <w:pPr>
        <w:spacing w:line="240" w:lineRule="exact"/>
        <w:jc w:val="both"/>
      </w:pPr>
      <w:r w:rsidRPr="006826BE">
        <w:t>P</w:t>
      </w:r>
      <w:r>
        <w:t>osta Certificata (P</w:t>
      </w:r>
      <w:r w:rsidRPr="006826BE">
        <w:t>EC</w:t>
      </w:r>
      <w:r>
        <w:t>)___________________________________________</w:t>
      </w:r>
      <w:r w:rsidRPr="006826BE">
        <w:t>________________________</w:t>
      </w:r>
    </w:p>
    <w:p w14:paraId="0F3C9366" w14:textId="77777777" w:rsidR="00971178" w:rsidRDefault="00971178" w:rsidP="00D36839">
      <w:pPr>
        <w:spacing w:after="0" w:line="240" w:lineRule="exact"/>
        <w:jc w:val="both"/>
      </w:pPr>
      <w:r>
        <w:t>mail __________________________________________________________________________________</w:t>
      </w:r>
    </w:p>
    <w:p w14:paraId="21EF6302" w14:textId="77777777" w:rsidR="00971178" w:rsidRPr="00CB144D" w:rsidRDefault="00971178" w:rsidP="00D36839">
      <w:pPr>
        <w:spacing w:after="0" w:line="240" w:lineRule="exact"/>
        <w:jc w:val="both"/>
        <w:rPr>
          <w:i/>
          <w:iCs/>
          <w:sz w:val="20"/>
          <w:szCs w:val="20"/>
        </w:rPr>
      </w:pPr>
      <w:r w:rsidRPr="00CB144D">
        <w:rPr>
          <w:i/>
          <w:iCs/>
          <w:sz w:val="20"/>
          <w:szCs w:val="20"/>
        </w:rPr>
        <w:t>(indicare l’indirizzo mail al quale vanno trasmesse le comunicazioni della Regione circa il presente Avviso)</w:t>
      </w:r>
    </w:p>
    <w:p w14:paraId="77B60AFB" w14:textId="77777777" w:rsidR="00971178" w:rsidRPr="006826BE" w:rsidRDefault="00971178" w:rsidP="00D36839">
      <w:pPr>
        <w:spacing w:line="240" w:lineRule="exact"/>
        <w:jc w:val="both"/>
      </w:pPr>
    </w:p>
    <w:p w14:paraId="1DD0356C" w14:textId="77777777" w:rsidR="00971178" w:rsidRPr="00EE3381" w:rsidRDefault="00971178" w:rsidP="00D36839">
      <w:pPr>
        <w:pStyle w:val="Standard"/>
        <w:spacing w:line="240" w:lineRule="exact"/>
        <w:rPr>
          <w:rFonts w:eastAsiaTheme="minorEastAsia" w:cstheme="minorHAnsi"/>
          <w:sz w:val="22"/>
          <w:szCs w:val="22"/>
        </w:rPr>
      </w:pPr>
      <w:r w:rsidRPr="00EE3381">
        <w:rPr>
          <w:rFonts w:eastAsiaTheme="minorEastAsia" w:cstheme="minorHAnsi"/>
          <w:sz w:val="22"/>
          <w:szCs w:val="22"/>
        </w:rPr>
        <w:t>Referente per il progetto da contattare per eventuali necessità:</w:t>
      </w:r>
    </w:p>
    <w:p w14:paraId="6C7024E3" w14:textId="77777777" w:rsidR="00971178" w:rsidRPr="00EE3381" w:rsidRDefault="00971178" w:rsidP="00D36839">
      <w:pPr>
        <w:pStyle w:val="Standard"/>
        <w:spacing w:line="240" w:lineRule="exact"/>
        <w:rPr>
          <w:rFonts w:eastAsiaTheme="minorEastAsia" w:cstheme="minorHAnsi"/>
          <w:sz w:val="22"/>
          <w:szCs w:val="22"/>
        </w:rPr>
      </w:pPr>
      <w:r w:rsidRPr="00EE3381">
        <w:rPr>
          <w:rFonts w:eastAsiaTheme="minorEastAsia" w:cstheme="minorHAnsi"/>
          <w:sz w:val="22"/>
          <w:szCs w:val="22"/>
        </w:rPr>
        <w:t>nome e cognome ________________________________________________________________________</w:t>
      </w:r>
    </w:p>
    <w:p w14:paraId="2543F959" w14:textId="77777777" w:rsidR="00971178" w:rsidRPr="00EE3381" w:rsidRDefault="00971178" w:rsidP="00D36839">
      <w:pPr>
        <w:pStyle w:val="Standard"/>
        <w:spacing w:before="60" w:after="120" w:line="240" w:lineRule="exact"/>
        <w:rPr>
          <w:rFonts w:eastAsiaTheme="minorEastAsia" w:cstheme="minorHAnsi"/>
          <w:sz w:val="22"/>
          <w:szCs w:val="22"/>
        </w:rPr>
      </w:pPr>
      <w:r w:rsidRPr="00EE3381">
        <w:rPr>
          <w:rFonts w:eastAsiaTheme="minorEastAsia" w:cstheme="minorHAnsi"/>
          <w:sz w:val="22"/>
          <w:szCs w:val="22"/>
        </w:rPr>
        <w:t>Tel./Cell.: ______________________________________________________________________________</w:t>
      </w:r>
    </w:p>
    <w:p w14:paraId="3BC19FED" w14:textId="77777777" w:rsidR="00971178" w:rsidRDefault="00971178" w:rsidP="00D36839">
      <w:pPr>
        <w:spacing w:after="0" w:line="240" w:lineRule="exact"/>
        <w:jc w:val="both"/>
      </w:pPr>
      <w:r>
        <w:t>mail __________________________________________________________________________________</w:t>
      </w:r>
    </w:p>
    <w:p w14:paraId="2863C413" w14:textId="77777777" w:rsidR="00971178" w:rsidRPr="002A38E7" w:rsidRDefault="00971178" w:rsidP="00D36839">
      <w:pPr>
        <w:pStyle w:val="Standard"/>
        <w:spacing w:before="120" w:line="240" w:lineRule="exact"/>
        <w:jc w:val="center"/>
        <w:rPr>
          <w:rFonts w:eastAsiaTheme="minorEastAsia" w:cstheme="minorHAnsi"/>
          <w:b/>
          <w:bCs/>
          <w:lang w:eastAsia="en-US"/>
        </w:rPr>
      </w:pPr>
      <w:r w:rsidRPr="002A38E7">
        <w:rPr>
          <w:rFonts w:eastAsiaTheme="minorEastAsia" w:cstheme="minorHAnsi"/>
          <w:b/>
          <w:bCs/>
          <w:lang w:eastAsia="en-US"/>
        </w:rPr>
        <w:t>CHIEDE</w:t>
      </w:r>
    </w:p>
    <w:p w14:paraId="5E65F7CA" w14:textId="2E3B4A98" w:rsidR="00971178" w:rsidRPr="002A38E7" w:rsidRDefault="00971178" w:rsidP="00D3683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38E7">
        <w:rPr>
          <w:rFonts w:cstheme="minorHAnsi"/>
          <w:b/>
          <w:sz w:val="24"/>
          <w:szCs w:val="24"/>
        </w:rPr>
        <w:t xml:space="preserve">LA CONCESSIONE DI UN CONTRIBUTO PER IL PROGETTO DI CENTRO DI RESIDENZA NEL TRIENNIO 2022-2024 </w:t>
      </w:r>
      <w:r w:rsidR="00D36839">
        <w:rPr>
          <w:rFonts w:cstheme="minorHAnsi"/>
          <w:b/>
          <w:sz w:val="24"/>
          <w:szCs w:val="24"/>
        </w:rPr>
        <w:t>denominato ____________________________________________________________</w:t>
      </w:r>
    </w:p>
    <w:p w14:paraId="08DFE34B" w14:textId="77777777" w:rsidR="00971178" w:rsidRPr="002A38E7" w:rsidRDefault="00971178" w:rsidP="00D3683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38E7">
        <w:rPr>
          <w:rFonts w:cstheme="minorHAnsi"/>
          <w:sz w:val="24"/>
          <w:szCs w:val="24"/>
        </w:rPr>
        <w:t>e a tal fine</w:t>
      </w:r>
    </w:p>
    <w:p w14:paraId="101F5EBC" w14:textId="77777777" w:rsidR="00971178" w:rsidRPr="002A38E7" w:rsidRDefault="00971178" w:rsidP="00D36839">
      <w:pPr>
        <w:jc w:val="center"/>
        <w:rPr>
          <w:rFonts w:cstheme="minorHAnsi"/>
          <w:b/>
          <w:sz w:val="24"/>
          <w:szCs w:val="24"/>
        </w:rPr>
      </w:pPr>
      <w:r w:rsidRPr="002A38E7">
        <w:rPr>
          <w:rFonts w:cstheme="minorHAnsi"/>
          <w:b/>
          <w:sz w:val="24"/>
          <w:szCs w:val="24"/>
        </w:rPr>
        <w:t>TRASMETTE</w:t>
      </w:r>
    </w:p>
    <w:p w14:paraId="7D15EF3F" w14:textId="7CDC86CF" w:rsidR="00971178" w:rsidRPr="002A38E7" w:rsidRDefault="00971178" w:rsidP="000B071E">
      <w:pPr>
        <w:pStyle w:val="NormaleWeb"/>
        <w:numPr>
          <w:ilvl w:val="0"/>
          <w:numId w:val="59"/>
        </w:numPr>
        <w:spacing w:before="0" w:after="120" w:line="240" w:lineRule="exact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2A38E7">
        <w:rPr>
          <w:rFonts w:asciiTheme="minorHAnsi" w:hAnsiTheme="minorHAnsi" w:cstheme="minorHAnsi"/>
          <w:b/>
          <w:bCs/>
          <w:sz w:val="24"/>
          <w:szCs w:val="24"/>
        </w:rPr>
        <w:t>Progetto triennale 2022-2024</w:t>
      </w:r>
    </w:p>
    <w:p w14:paraId="4D8831E2" w14:textId="42A522AD" w:rsidR="00971178" w:rsidRPr="002A38E7" w:rsidRDefault="00971178" w:rsidP="000B071E">
      <w:pPr>
        <w:pStyle w:val="Paragrafoelenco"/>
        <w:numPr>
          <w:ilvl w:val="0"/>
          <w:numId w:val="59"/>
        </w:numPr>
        <w:spacing w:after="120" w:line="240" w:lineRule="exact"/>
        <w:rPr>
          <w:rFonts w:eastAsia="Arial Unicode MS" w:cstheme="minorHAnsi"/>
          <w:b/>
          <w:bCs/>
          <w:sz w:val="24"/>
          <w:szCs w:val="24"/>
        </w:rPr>
      </w:pPr>
      <w:r w:rsidRPr="002A38E7">
        <w:rPr>
          <w:rFonts w:eastAsia="Arial Unicode MS" w:cstheme="minorHAnsi"/>
          <w:b/>
          <w:bCs/>
          <w:sz w:val="24"/>
          <w:szCs w:val="24"/>
        </w:rPr>
        <w:t>Scheda relativa alla disponibilità ed adeguatezza degli spazi</w:t>
      </w:r>
    </w:p>
    <w:p w14:paraId="7CEE7773" w14:textId="17488321" w:rsidR="00971178" w:rsidRPr="002A38E7" w:rsidRDefault="00DD7AA1" w:rsidP="00D36839">
      <w:pPr>
        <w:spacing w:after="120" w:line="240" w:lineRule="exact"/>
        <w:ind w:left="372" w:hanging="264"/>
        <w:rPr>
          <w:rFonts w:eastAsia="Arial Unicode MS" w:cstheme="minorHAnsi"/>
          <w:b/>
          <w:bCs/>
          <w:sz w:val="24"/>
          <w:szCs w:val="24"/>
        </w:rPr>
      </w:pPr>
      <w:r w:rsidRPr="002A38E7">
        <w:rPr>
          <w:rFonts w:eastAsia="Arial Unicode MS" w:cstheme="minorHAnsi"/>
          <w:b/>
          <w:bCs/>
          <w:sz w:val="24"/>
          <w:szCs w:val="24"/>
        </w:rPr>
        <w:t>3)</w:t>
      </w:r>
      <w:r w:rsidR="00971178" w:rsidRPr="002A38E7">
        <w:rPr>
          <w:rFonts w:eastAsia="Arial Unicode MS" w:cstheme="minorHAnsi"/>
          <w:b/>
          <w:bCs/>
          <w:sz w:val="24"/>
          <w:szCs w:val="24"/>
        </w:rPr>
        <w:t xml:space="preserve"> </w:t>
      </w:r>
      <w:r w:rsidR="00804E2C" w:rsidRPr="002A38E7">
        <w:rPr>
          <w:rFonts w:eastAsia="Arial Unicode MS" w:cstheme="minorHAnsi"/>
          <w:b/>
          <w:bCs/>
          <w:sz w:val="24"/>
          <w:szCs w:val="24"/>
        </w:rPr>
        <w:t xml:space="preserve">  </w:t>
      </w:r>
      <w:r w:rsidR="00971178" w:rsidRPr="002A38E7">
        <w:rPr>
          <w:rFonts w:eastAsia="Arial Unicode MS" w:cstheme="minorHAnsi"/>
          <w:b/>
          <w:bCs/>
          <w:sz w:val="24"/>
          <w:szCs w:val="24"/>
        </w:rPr>
        <w:t xml:space="preserve">Programma annuale di attività 2022, costituito da: </w:t>
      </w:r>
    </w:p>
    <w:p w14:paraId="63697A80" w14:textId="77777777" w:rsidR="00971178" w:rsidRPr="00E41A04" w:rsidRDefault="00971178" w:rsidP="00D36839">
      <w:pPr>
        <w:pStyle w:val="Paragrafoelenco"/>
        <w:numPr>
          <w:ilvl w:val="6"/>
          <w:numId w:val="21"/>
        </w:numPr>
        <w:spacing w:after="120" w:line="240" w:lineRule="exact"/>
        <w:ind w:left="993" w:hanging="284"/>
        <w:rPr>
          <w:rFonts w:eastAsia="Arial Unicode MS" w:cstheme="minorHAnsi"/>
          <w:sz w:val="24"/>
          <w:szCs w:val="24"/>
        </w:rPr>
      </w:pPr>
      <w:r w:rsidRPr="00E41A04">
        <w:rPr>
          <w:rFonts w:eastAsia="Arial Unicode MS" w:cstheme="minorHAnsi"/>
          <w:sz w:val="24"/>
          <w:szCs w:val="24"/>
        </w:rPr>
        <w:lastRenderedPageBreak/>
        <w:t xml:space="preserve">Relazione </w:t>
      </w:r>
    </w:p>
    <w:p w14:paraId="608D66ED" w14:textId="77777777" w:rsidR="00971178" w:rsidRPr="00E41A04" w:rsidRDefault="00971178" w:rsidP="00D36839">
      <w:pPr>
        <w:pStyle w:val="Paragrafoelenco"/>
        <w:numPr>
          <w:ilvl w:val="6"/>
          <w:numId w:val="21"/>
        </w:numPr>
        <w:spacing w:after="120" w:line="240" w:lineRule="exact"/>
        <w:ind w:left="993" w:hanging="284"/>
        <w:rPr>
          <w:rFonts w:eastAsia="Arial Unicode MS" w:cstheme="minorHAnsi"/>
          <w:sz w:val="24"/>
          <w:szCs w:val="24"/>
        </w:rPr>
      </w:pPr>
      <w:r w:rsidRPr="00E41A04">
        <w:rPr>
          <w:rFonts w:eastAsia="Arial Unicode MS" w:cstheme="minorHAnsi"/>
          <w:sz w:val="24"/>
          <w:szCs w:val="24"/>
        </w:rPr>
        <w:t xml:space="preserve">Scheda di attività di residenza </w:t>
      </w:r>
    </w:p>
    <w:p w14:paraId="2BB2778D" w14:textId="74F26E67" w:rsidR="00971178" w:rsidRPr="00E41A04" w:rsidRDefault="00381959" w:rsidP="00D36839">
      <w:pPr>
        <w:pStyle w:val="Paragrafoelenco"/>
        <w:numPr>
          <w:ilvl w:val="6"/>
          <w:numId w:val="21"/>
        </w:numPr>
        <w:spacing w:after="120" w:line="240" w:lineRule="exact"/>
        <w:ind w:left="993" w:hanging="284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Biliancio preventivo</w:t>
      </w:r>
    </w:p>
    <w:p w14:paraId="78A133D0" w14:textId="77777777" w:rsidR="00971178" w:rsidRPr="001510CD" w:rsidRDefault="00971178" w:rsidP="00971178">
      <w:pPr>
        <w:pStyle w:val="Standard"/>
        <w:spacing w:before="60" w:line="320" w:lineRule="exact"/>
        <w:ind w:left="4260"/>
        <w:rPr>
          <w:rFonts w:eastAsiaTheme="minorEastAsia" w:cstheme="minorHAnsi"/>
          <w:b/>
          <w:lang w:eastAsia="en-US"/>
        </w:rPr>
      </w:pPr>
      <w:r w:rsidRPr="001510CD">
        <w:rPr>
          <w:rFonts w:eastAsiaTheme="minorEastAsia" w:cstheme="minorHAnsi"/>
          <w:b/>
          <w:lang w:eastAsia="en-US"/>
        </w:rPr>
        <w:t>ALLEGA</w:t>
      </w:r>
    </w:p>
    <w:p w14:paraId="5B4D995D" w14:textId="08983B0F" w:rsidR="00971178" w:rsidRPr="002E2886" w:rsidRDefault="00971178" w:rsidP="000B071E">
      <w:pPr>
        <w:pStyle w:val="Corpotesto"/>
        <w:numPr>
          <w:ilvl w:val="0"/>
          <w:numId w:val="60"/>
        </w:numPr>
        <w:tabs>
          <w:tab w:val="left" w:pos="1440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9811AA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Curriculum professionale del Raggruppamento/dei soggetti componenti il Raggruppamento attestante l’esperienza pregressa nell’organizzazione di attività di residenza, la capacità di svolgere attività di interesse interregionale, nazionale e internazionale (l’esperienza deve essere almeno triennale - 2019-2021 - ma può essere indicata anche quella pregressa a partire dal 2015, in quanto oggetto di valutazione), 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eventuali </w:t>
      </w:r>
      <w:r w:rsidRPr="002E288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accordi di partenariato con Teatri nazionali, Teatri di Rilevante Interesse Culturale, Istituzioni Concertistico Orchestrali, Teatri di Tradizione</w:t>
      </w:r>
    </w:p>
    <w:p w14:paraId="4B0166B7" w14:textId="77777777" w:rsidR="00971178" w:rsidRPr="002A38E7" w:rsidRDefault="00971178" w:rsidP="000B071E">
      <w:pPr>
        <w:pStyle w:val="Paragrafoelenco"/>
        <w:numPr>
          <w:ilvl w:val="0"/>
          <w:numId w:val="6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A38E7">
        <w:rPr>
          <w:rFonts w:cstheme="minorHAnsi"/>
          <w:sz w:val="24"/>
          <w:szCs w:val="24"/>
        </w:rPr>
        <w:t>Curricula delle figure professionali coinvolte a livello artistico, tecnico e organizzativo nel progetto</w:t>
      </w:r>
    </w:p>
    <w:p w14:paraId="0FCE63D5" w14:textId="77777777" w:rsidR="00971178" w:rsidRPr="00297C1D" w:rsidRDefault="00971178" w:rsidP="000B071E">
      <w:pPr>
        <w:pStyle w:val="Corpotesto"/>
        <w:numPr>
          <w:ilvl w:val="0"/>
          <w:numId w:val="60"/>
        </w:numPr>
        <w:tabs>
          <w:tab w:val="left" w:pos="709"/>
          <w:tab w:val="left" w:pos="851"/>
        </w:tabs>
        <w:spacing w:before="120" w:after="120" w:line="240" w:lineRule="auto"/>
        <w:jc w:val="both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Curriculum del tutor (figura di accompagnamento degli artisti in residenza)</w:t>
      </w:r>
    </w:p>
    <w:p w14:paraId="7BD8A4B0" w14:textId="77777777" w:rsidR="00971178" w:rsidRPr="002A38E7" w:rsidRDefault="00971178" w:rsidP="000B071E">
      <w:pPr>
        <w:pStyle w:val="Paragrafoelenco"/>
        <w:numPr>
          <w:ilvl w:val="0"/>
          <w:numId w:val="60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2A38E7">
        <w:rPr>
          <w:rFonts w:cstheme="minorHAnsi"/>
          <w:sz w:val="24"/>
          <w:szCs w:val="24"/>
        </w:rPr>
        <w:t>Bilancio di esercizio approvato relativo all’anno 2019 per ciascun soggetto che costituisce il Raggruppamento</w:t>
      </w:r>
    </w:p>
    <w:p w14:paraId="4132EAA0" w14:textId="4DAB8044" w:rsidR="00971178" w:rsidRPr="002A38E7" w:rsidRDefault="00971178" w:rsidP="000B071E">
      <w:pPr>
        <w:pStyle w:val="Paragrafoelenco"/>
        <w:numPr>
          <w:ilvl w:val="0"/>
          <w:numId w:val="60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2A38E7">
        <w:rPr>
          <w:rFonts w:cstheme="minorHAnsi"/>
          <w:sz w:val="24"/>
          <w:szCs w:val="24"/>
        </w:rPr>
        <w:t xml:space="preserve">Atto istitutivo del Raggruppamento che specifichi i ruoli, le funzioni e gli oneri, e che conferisca con mandato collettivo speciale rappresentanza ad uno dei partecipanti al Raggruppamento stesso, qualificato mandatario, che in nome e per conto proprio e dei mandanti si rapporterà con la Regione </w:t>
      </w:r>
    </w:p>
    <w:p w14:paraId="595FCB2C" w14:textId="77777777" w:rsidR="00971178" w:rsidRPr="005C7240" w:rsidRDefault="00971178" w:rsidP="00971178">
      <w:pPr>
        <w:spacing w:before="40" w:after="40"/>
        <w:ind w:left="1077"/>
        <w:jc w:val="both"/>
        <w:rPr>
          <w:rFonts w:cstheme="minorHAnsi"/>
          <w:sz w:val="24"/>
          <w:szCs w:val="24"/>
        </w:rPr>
      </w:pPr>
      <w:r w:rsidRPr="005C7240">
        <w:rPr>
          <w:rFonts w:cstheme="minorHAnsi"/>
          <w:sz w:val="24"/>
          <w:szCs w:val="24"/>
        </w:rPr>
        <w:t>oppure</w:t>
      </w:r>
    </w:p>
    <w:p w14:paraId="7829853E" w14:textId="77777777" w:rsidR="00F27007" w:rsidRDefault="00971178" w:rsidP="00F27007">
      <w:pPr>
        <w:spacing w:before="40" w:after="40"/>
        <w:ind w:left="1077"/>
        <w:jc w:val="both"/>
        <w:rPr>
          <w:rFonts w:cstheme="minorHAnsi"/>
          <w:sz w:val="24"/>
          <w:szCs w:val="24"/>
        </w:rPr>
      </w:pPr>
      <w:r w:rsidRPr="00F04A9E">
        <w:rPr>
          <w:rFonts w:cstheme="minorHAnsi"/>
          <w:sz w:val="24"/>
          <w:szCs w:val="24"/>
        </w:rPr>
        <w:t xml:space="preserve">qualora il Raggruppamento non fosse già costituito, una dichiarazione di impegno a strutturarsi in Raggruppamento con specifica di ruoli, funzioni e oneri, e a conferire </w:t>
      </w:r>
      <w:r w:rsidR="00D362A2">
        <w:rPr>
          <w:rFonts w:cstheme="minorHAnsi"/>
          <w:sz w:val="24"/>
          <w:szCs w:val="24"/>
        </w:rPr>
        <w:t>con</w:t>
      </w:r>
      <w:r w:rsidRPr="00F04A9E">
        <w:rPr>
          <w:rFonts w:cstheme="minorHAnsi"/>
          <w:sz w:val="24"/>
          <w:szCs w:val="24"/>
        </w:rPr>
        <w:t xml:space="preserve"> mandato collettivo speciale rappresentanza ad uno dei partecipanti al Raggruppamento stesso; l’atto che istituisce il Raggruppamento dovrà, comunque, essere presentato entro i primi trenta giorni successivi alla comunicazione dell’eventuale esito positivo della selezione</w:t>
      </w:r>
    </w:p>
    <w:p w14:paraId="31B8568E" w14:textId="1AE960C6" w:rsidR="00971178" w:rsidRPr="00F27A38" w:rsidRDefault="0023152B" w:rsidP="000B071E">
      <w:pPr>
        <w:pStyle w:val="Paragrafoelenco"/>
        <w:numPr>
          <w:ilvl w:val="0"/>
          <w:numId w:val="64"/>
        </w:numPr>
        <w:spacing w:before="40" w:after="40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71178" w:rsidRPr="00F27A38">
        <w:rPr>
          <w:rFonts w:cstheme="minorHAnsi"/>
          <w:sz w:val="24"/>
          <w:szCs w:val="24"/>
        </w:rPr>
        <w:t>Atto costitutivo e/o Statuto (ultimo approvato) di ciascun soggetto che costituisce il Raggruppamento (solo se variato rispetto a quello presentato con la domanda di contributo sull’Avviso 2022-2024 relativo alla L.R. 13/99 e ss. mm.)</w:t>
      </w:r>
    </w:p>
    <w:p w14:paraId="07DD443B" w14:textId="6FB0DDA1" w:rsidR="00971178" w:rsidRPr="00F27A38" w:rsidRDefault="00971178" w:rsidP="000B071E">
      <w:pPr>
        <w:pStyle w:val="Paragrafoelenco"/>
        <w:numPr>
          <w:ilvl w:val="0"/>
          <w:numId w:val="64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F27A38">
        <w:rPr>
          <w:rFonts w:cstheme="minorHAnsi"/>
          <w:sz w:val="24"/>
          <w:szCs w:val="24"/>
        </w:rPr>
        <w:t>altra documentazione facoltativa utile alla concessione del contributo, consistente in (specificare)_____________________________________________________________</w:t>
      </w:r>
    </w:p>
    <w:p w14:paraId="6792CC25" w14:textId="77777777" w:rsidR="00971178" w:rsidRPr="001A2F77" w:rsidRDefault="00971178" w:rsidP="00971178">
      <w:pPr>
        <w:pStyle w:val="Standard"/>
        <w:spacing w:before="120" w:after="60" w:line="320" w:lineRule="exact"/>
        <w:jc w:val="center"/>
        <w:rPr>
          <w:rFonts w:eastAsiaTheme="minorEastAsia" w:cstheme="minorHAnsi"/>
          <w:b/>
          <w:lang w:eastAsia="en-US"/>
        </w:rPr>
      </w:pPr>
      <w:r w:rsidRPr="001A2F77">
        <w:rPr>
          <w:rFonts w:eastAsiaTheme="minorEastAsia" w:cstheme="minorHAnsi"/>
          <w:b/>
          <w:lang w:eastAsia="en-US"/>
        </w:rPr>
        <w:t>DICHIARA</w:t>
      </w:r>
    </w:p>
    <w:p w14:paraId="05AE8721" w14:textId="77777777" w:rsidR="00971178" w:rsidRDefault="00971178" w:rsidP="00971178">
      <w:pPr>
        <w:pStyle w:val="Standard"/>
        <w:spacing w:before="60" w:after="60" w:line="320" w:lineRule="exact"/>
        <w:jc w:val="center"/>
        <w:rPr>
          <w:rFonts w:eastAsiaTheme="minorEastAsia" w:cstheme="minorHAnsi"/>
          <w:lang w:eastAsia="en-US"/>
        </w:rPr>
      </w:pPr>
      <w:r w:rsidRPr="00FE37F2">
        <w:rPr>
          <w:rFonts w:eastAsiaTheme="minorEastAsia" w:cstheme="minorHAnsi"/>
          <w:lang w:eastAsia="en-US"/>
        </w:rPr>
        <w:t>ai sensi degli artt. 46 e 47 del D.P.R. n. 445/2000 e ss.mm.</w:t>
      </w:r>
    </w:p>
    <w:p w14:paraId="1382AEBE" w14:textId="77777777" w:rsidR="00971178" w:rsidRPr="00F27A38" w:rsidRDefault="00971178" w:rsidP="00971178">
      <w:pPr>
        <w:pStyle w:val="Standard"/>
        <w:spacing w:before="60" w:after="60" w:line="320" w:lineRule="exact"/>
        <w:jc w:val="center"/>
        <w:rPr>
          <w:rFonts w:eastAsiaTheme="minorEastAsia" w:cstheme="minorHAnsi"/>
          <w:color w:val="000000" w:themeColor="text1"/>
          <w:sz w:val="16"/>
          <w:szCs w:val="16"/>
          <w:lang w:eastAsia="en-US"/>
        </w:rPr>
      </w:pPr>
    </w:p>
    <w:p w14:paraId="177679E1" w14:textId="77777777" w:rsidR="00971178" w:rsidRPr="00FE37F2" w:rsidRDefault="00971178" w:rsidP="002A38C5">
      <w:pPr>
        <w:pStyle w:val="Paragrafoelenco"/>
        <w:numPr>
          <w:ilvl w:val="0"/>
          <w:numId w:val="41"/>
        </w:numPr>
        <w:jc w:val="both"/>
        <w:rPr>
          <w:sz w:val="24"/>
          <w:szCs w:val="24"/>
        </w:rPr>
      </w:pPr>
      <w:r w:rsidRPr="00FE37F2">
        <w:rPr>
          <w:sz w:val="24"/>
          <w:szCs w:val="24"/>
        </w:rPr>
        <w:t>di essere in possesso dei requisiti di cui al paragrafo 3</w:t>
      </w:r>
      <w:r>
        <w:rPr>
          <w:sz w:val="24"/>
          <w:szCs w:val="24"/>
        </w:rPr>
        <w:t>, dettagliati ne</w:t>
      </w:r>
      <w:r w:rsidRPr="00FE37F2">
        <w:rPr>
          <w:sz w:val="24"/>
          <w:szCs w:val="24"/>
        </w:rPr>
        <w:t>ll’allegato A dell’ AVVISO PER LA PRESENTAZIONE DI PROGETTI RELATIVI AD UN CENTRO DI RESIDENZA E A RESIDENZE PER ARTISTI NEI TERRITORI PER IL TRIENNIO 2022-2024 approvato;</w:t>
      </w:r>
    </w:p>
    <w:p w14:paraId="372E71D3" w14:textId="77777777" w:rsidR="00971178" w:rsidRPr="002936D4" w:rsidRDefault="00971178" w:rsidP="002A38C5">
      <w:pPr>
        <w:pStyle w:val="NormaleWeb"/>
        <w:numPr>
          <w:ilvl w:val="0"/>
          <w:numId w:val="41"/>
        </w:numPr>
        <w:spacing w:before="100" w:beforeAutospacing="1" w:after="0" w:line="276" w:lineRule="auto"/>
        <w:jc w:val="both"/>
        <w:rPr>
          <w:rFonts w:ascii="Calibri" w:hAnsi="Calibri" w:cs="Arial"/>
          <w:sz w:val="24"/>
          <w:szCs w:val="24"/>
        </w:rPr>
      </w:pPr>
      <w:r w:rsidRPr="002936D4">
        <w:rPr>
          <w:rFonts w:ascii="Calibri" w:hAnsi="Calibri" w:cs="Arial"/>
          <w:sz w:val="24"/>
          <w:szCs w:val="24"/>
        </w:rPr>
        <w:t xml:space="preserve">di aver assolto i previsti obblighi concernenti le dichiarazioni in materia di imposte e tasse; </w:t>
      </w:r>
    </w:p>
    <w:p w14:paraId="0BD17144" w14:textId="77777777" w:rsidR="00971178" w:rsidRPr="002936D4" w:rsidRDefault="00971178" w:rsidP="002A38C5">
      <w:pPr>
        <w:pStyle w:val="NormaleWeb"/>
        <w:numPr>
          <w:ilvl w:val="0"/>
          <w:numId w:val="41"/>
        </w:numPr>
        <w:spacing w:before="100" w:beforeAutospacing="1" w:after="0" w:line="276" w:lineRule="auto"/>
        <w:jc w:val="both"/>
        <w:rPr>
          <w:rFonts w:ascii="Calibri" w:hAnsi="Calibri" w:cs="Arial"/>
          <w:sz w:val="24"/>
          <w:szCs w:val="24"/>
        </w:rPr>
      </w:pPr>
      <w:r w:rsidRPr="002936D4">
        <w:rPr>
          <w:rFonts w:ascii="Calibri" w:hAnsi="Calibri" w:cs="Arial"/>
          <w:sz w:val="24"/>
          <w:szCs w:val="24"/>
        </w:rPr>
        <w:t>di avere da almeno tre anni l’iscrizione e l’agibilità INPS ex ENPALS o altra documentazione equivalente;</w:t>
      </w:r>
    </w:p>
    <w:p w14:paraId="7CF2E75C" w14:textId="77777777" w:rsidR="00971178" w:rsidRPr="002936D4" w:rsidRDefault="00971178" w:rsidP="002A38C5">
      <w:pPr>
        <w:pStyle w:val="NormaleWeb"/>
        <w:numPr>
          <w:ilvl w:val="0"/>
          <w:numId w:val="41"/>
        </w:numPr>
        <w:spacing w:before="100" w:beforeAutospacing="1" w:after="0" w:line="276" w:lineRule="auto"/>
        <w:jc w:val="both"/>
        <w:rPr>
          <w:rFonts w:ascii="Calibri" w:hAnsi="Calibri" w:cs="Arial"/>
          <w:sz w:val="24"/>
          <w:szCs w:val="24"/>
        </w:rPr>
      </w:pPr>
      <w:r w:rsidRPr="002936D4">
        <w:rPr>
          <w:rFonts w:asciiTheme="minorHAnsi" w:eastAsiaTheme="minorEastAsia" w:hAnsiTheme="minorHAnsi" w:cstheme="minorHAnsi"/>
          <w:sz w:val="24"/>
          <w:szCs w:val="24"/>
          <w:lang w:eastAsia="en-US"/>
        </w:rPr>
        <w:t>di essere in regola con gli obblighi contributivi, previdenziali e assicurativi;</w:t>
      </w:r>
    </w:p>
    <w:p w14:paraId="0DA2B454" w14:textId="77777777" w:rsidR="00971178" w:rsidRPr="00E44744" w:rsidRDefault="00971178" w:rsidP="002A38C5">
      <w:pPr>
        <w:pStyle w:val="Standard"/>
        <w:numPr>
          <w:ilvl w:val="0"/>
          <w:numId w:val="41"/>
        </w:numPr>
        <w:spacing w:before="120" w:after="60" w:line="240" w:lineRule="auto"/>
        <w:ind w:left="714" w:hanging="357"/>
        <w:jc w:val="both"/>
        <w:rPr>
          <w:rFonts w:eastAsiaTheme="minorEastAsia" w:cstheme="minorHAnsi"/>
          <w:lang w:eastAsia="en-US"/>
        </w:rPr>
      </w:pPr>
      <w:r w:rsidRPr="00E44744">
        <w:rPr>
          <w:rFonts w:eastAsiaTheme="minorEastAsia" w:cstheme="minorHAnsi"/>
          <w:lang w:eastAsia="en-US"/>
        </w:rPr>
        <w:lastRenderedPageBreak/>
        <w:t>nel caso di società, di non trovarsi in stato di fallimento, liquidazione coatta, e di non avere in corso procedimenti per la dichiarazione di una di tali situazioni;</w:t>
      </w:r>
    </w:p>
    <w:p w14:paraId="35ECB064" w14:textId="77777777" w:rsidR="00971178" w:rsidRPr="00E44744" w:rsidRDefault="00971178" w:rsidP="002A38C5">
      <w:pPr>
        <w:pStyle w:val="Standard"/>
        <w:numPr>
          <w:ilvl w:val="0"/>
          <w:numId w:val="41"/>
        </w:numPr>
        <w:spacing w:before="120" w:after="60" w:line="240" w:lineRule="auto"/>
        <w:ind w:left="714" w:hanging="357"/>
        <w:jc w:val="both"/>
        <w:rPr>
          <w:rFonts w:eastAsiaTheme="minorEastAsia" w:cstheme="minorHAnsi"/>
          <w:lang w:eastAsia="en-US"/>
        </w:rPr>
      </w:pPr>
      <w:r w:rsidRPr="00E44744">
        <w:rPr>
          <w:rFonts w:eastAsiaTheme="minorEastAsia" w:cstheme="minorHAnsi"/>
          <w:lang w:eastAsia="en-US"/>
        </w:rPr>
        <w:t>che nei propri confronti non sussistono le cause di decadenza, di sospensione o di divieto di cui all'art.</w:t>
      </w:r>
      <w:r>
        <w:rPr>
          <w:rFonts w:eastAsiaTheme="minorEastAsia" w:cstheme="minorHAnsi"/>
          <w:lang w:eastAsia="en-US"/>
        </w:rPr>
        <w:t xml:space="preserve"> </w:t>
      </w:r>
      <w:r w:rsidRPr="00E44744">
        <w:rPr>
          <w:rFonts w:eastAsiaTheme="minorEastAsia" w:cstheme="minorHAnsi"/>
          <w:lang w:eastAsia="en-US"/>
        </w:rPr>
        <w:t>67 del D.Lgs 159/2011; </w:t>
      </w:r>
    </w:p>
    <w:p w14:paraId="5437B6CE" w14:textId="77777777" w:rsidR="00971178" w:rsidRDefault="00971178" w:rsidP="002A38C5">
      <w:pPr>
        <w:pStyle w:val="Standard"/>
        <w:numPr>
          <w:ilvl w:val="0"/>
          <w:numId w:val="41"/>
        </w:numPr>
        <w:spacing w:before="120" w:after="60" w:line="240" w:lineRule="auto"/>
        <w:ind w:left="714" w:hanging="357"/>
        <w:jc w:val="both"/>
        <w:rPr>
          <w:rFonts w:eastAsiaTheme="minorEastAsia" w:cstheme="minorHAnsi"/>
          <w:lang w:eastAsia="en-US"/>
        </w:rPr>
      </w:pPr>
      <w:r w:rsidRPr="00E44744">
        <w:rPr>
          <w:rFonts w:eastAsiaTheme="minorEastAsia" w:cstheme="minorHAnsi"/>
          <w:lang w:eastAsia="en-US"/>
        </w:rPr>
        <w:t xml:space="preserve">se possessori o gestori di una o più sale, di essere in possesso del certificato di agibilità delle </w:t>
      </w:r>
      <w:r>
        <w:rPr>
          <w:rFonts w:eastAsiaTheme="minorEastAsia" w:cstheme="minorHAnsi"/>
          <w:lang w:eastAsia="en-US"/>
        </w:rPr>
        <w:t xml:space="preserve">sale </w:t>
      </w:r>
      <w:r w:rsidRPr="00E44744">
        <w:rPr>
          <w:rFonts w:eastAsiaTheme="minorEastAsia" w:cstheme="minorHAnsi"/>
          <w:lang w:eastAsia="en-US"/>
        </w:rPr>
        <w:t>stesse in base alle vigenti normative in tema di pubblica sicurezza;</w:t>
      </w:r>
    </w:p>
    <w:p w14:paraId="786CEBCD" w14:textId="77777777" w:rsidR="00971178" w:rsidRPr="00E44744" w:rsidRDefault="00971178" w:rsidP="002A38C5">
      <w:pPr>
        <w:pStyle w:val="Standard"/>
        <w:numPr>
          <w:ilvl w:val="1"/>
          <w:numId w:val="41"/>
        </w:numPr>
        <w:spacing w:before="120" w:after="60" w:line="240" w:lineRule="auto"/>
        <w:ind w:left="709" w:hanging="425"/>
        <w:rPr>
          <w:rFonts w:eastAsiaTheme="minorEastAsia" w:cstheme="minorHAnsi"/>
          <w:lang w:eastAsia="en-US"/>
        </w:rPr>
      </w:pPr>
      <w:r w:rsidRPr="00E44744">
        <w:rPr>
          <w:rFonts w:eastAsiaTheme="minorEastAsia" w:cstheme="minorHAnsi"/>
          <w:lang w:eastAsia="en-US"/>
        </w:rPr>
        <w:t xml:space="preserve">che la marca da bollo di cui alla presente richiesta non sarà utilizzata per qualsiasi altro </w:t>
      </w:r>
      <w:r>
        <w:rPr>
          <w:rFonts w:eastAsiaTheme="minorEastAsia" w:cstheme="minorHAnsi"/>
          <w:lang w:eastAsia="en-US"/>
        </w:rPr>
        <w:t xml:space="preserve"> </w:t>
      </w:r>
      <w:r w:rsidRPr="00E44744">
        <w:rPr>
          <w:rFonts w:eastAsiaTheme="minorEastAsia" w:cstheme="minorHAnsi"/>
          <w:lang w:eastAsia="en-US"/>
        </w:rPr>
        <w:t>adempimento (art. 3 del D.M. 10/11/2011)</w:t>
      </w:r>
    </w:p>
    <w:p w14:paraId="059F180E" w14:textId="77777777" w:rsidR="00971178" w:rsidRPr="005A3836" w:rsidRDefault="00971178" w:rsidP="00971178">
      <w:pPr>
        <w:pStyle w:val="Standard"/>
        <w:spacing w:before="120" w:after="60" w:line="320" w:lineRule="exact"/>
        <w:ind w:left="12" w:firstLine="708"/>
        <w:jc w:val="center"/>
        <w:rPr>
          <w:rFonts w:eastAsiaTheme="minorEastAsia" w:cstheme="minorHAnsi"/>
        </w:rPr>
      </w:pPr>
      <w:r w:rsidRPr="005A3836">
        <w:rPr>
          <w:rFonts w:eastAsiaTheme="minorEastAsia" w:cstheme="minorHAnsi"/>
        </w:rPr>
        <w:t>oppure</w:t>
      </w:r>
    </w:p>
    <w:p w14:paraId="436A78DF" w14:textId="77777777" w:rsidR="00971178" w:rsidRPr="005A3836" w:rsidRDefault="00971178" w:rsidP="002A38C5">
      <w:pPr>
        <w:pStyle w:val="Paragrafoelenco"/>
        <w:numPr>
          <w:ilvl w:val="0"/>
          <w:numId w:val="47"/>
        </w:numPr>
        <w:spacing w:before="120" w:after="60" w:line="320" w:lineRule="exact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A3836">
        <w:rPr>
          <w:rFonts w:cstheme="minorHAnsi"/>
          <w:sz w:val="24"/>
          <w:szCs w:val="24"/>
        </w:rPr>
        <w:t>di essere esente dall’imposta di bollo ai sensi della norma___________________________</w:t>
      </w:r>
    </w:p>
    <w:p w14:paraId="66ABEE28" w14:textId="77777777" w:rsidR="00971178" w:rsidRPr="002936D4" w:rsidRDefault="00971178" w:rsidP="002A38C5">
      <w:pPr>
        <w:pStyle w:val="NormaleWeb"/>
        <w:numPr>
          <w:ilvl w:val="0"/>
          <w:numId w:val="41"/>
        </w:numPr>
        <w:spacing w:before="100" w:beforeAutospacing="1" w:after="0" w:afterAutospacing="1" w:line="276" w:lineRule="auto"/>
        <w:jc w:val="both"/>
        <w:rPr>
          <w:rFonts w:ascii="Calibri" w:hAnsi="Calibri" w:cs="Arial"/>
          <w:sz w:val="24"/>
          <w:szCs w:val="24"/>
        </w:rPr>
      </w:pPr>
      <w:r w:rsidRPr="002936D4">
        <w:rPr>
          <w:rFonts w:ascii="Calibri" w:hAnsi="Calibri" w:cs="Arial"/>
          <w:color w:val="000000"/>
          <w:sz w:val="24"/>
          <w:szCs w:val="24"/>
        </w:rPr>
        <w:t>che, in caso di esito positivo della presente richiesta di contributo, verrà adottato un sistema di controllo contabile dedicato all’attività del Centro di Residenza, che garantisca la conservazione e la registrazione dei dati relativi a ciascun progetto di residenza;</w:t>
      </w:r>
    </w:p>
    <w:p w14:paraId="6CDC6AFE" w14:textId="77777777" w:rsidR="00971178" w:rsidRPr="001B1FAD" w:rsidRDefault="00971178" w:rsidP="002A38C5">
      <w:pPr>
        <w:pStyle w:val="Standard"/>
        <w:numPr>
          <w:ilvl w:val="0"/>
          <w:numId w:val="41"/>
        </w:numPr>
        <w:spacing w:before="120" w:after="60" w:line="320" w:lineRule="exact"/>
        <w:jc w:val="both"/>
        <w:rPr>
          <w:rFonts w:eastAsiaTheme="minorEastAsia" w:cstheme="minorHAnsi"/>
          <w:b/>
          <w:color w:val="000000" w:themeColor="text1"/>
          <w:lang w:eastAsia="en-US"/>
        </w:rPr>
      </w:pPr>
      <w:r w:rsidRPr="005A3836">
        <w:rPr>
          <w:rFonts w:eastAsiaTheme="minorEastAsia" w:cstheme="minorHAnsi"/>
        </w:rPr>
        <w:t>che non saranno utilizzati i prodotti in plastica monouso, elencati all’art. 4 della direttiva (UE) 2019/904, in caso di somministrazione di cibi e bevande;</w:t>
      </w:r>
    </w:p>
    <w:p w14:paraId="5F0172C8" w14:textId="77777777" w:rsidR="00971178" w:rsidRPr="005A3836" w:rsidRDefault="00971178" w:rsidP="002A38C5">
      <w:pPr>
        <w:pStyle w:val="Standard"/>
        <w:numPr>
          <w:ilvl w:val="0"/>
          <w:numId w:val="41"/>
        </w:numPr>
        <w:spacing w:before="120" w:after="60" w:line="320" w:lineRule="exact"/>
        <w:jc w:val="both"/>
        <w:rPr>
          <w:rFonts w:eastAsiaTheme="minorEastAsia" w:cstheme="minorHAnsi"/>
          <w:b/>
          <w:color w:val="000000" w:themeColor="text1"/>
          <w:lang w:eastAsia="en-US"/>
        </w:rPr>
      </w:pPr>
      <w:r w:rsidRPr="005A3836">
        <w:rPr>
          <w:rFonts w:eastAsiaTheme="minorEastAsia" w:cstheme="minorHAnsi"/>
          <w:lang w:eastAsia="en-US"/>
        </w:rPr>
        <w:t>infine, di essere informato, ai sensi e per gli effetti di cui all'art. 13 del Regolamento Europeo n. 679/2016, che i dati personali saranno trattati, anche con strumenti informatici, esclusivamente nell'ambito del procedimento per il quale la presente dichiarazione viene resa.</w:t>
      </w:r>
    </w:p>
    <w:p w14:paraId="559D3AB2" w14:textId="77777777" w:rsidR="00971178" w:rsidRPr="005A3836" w:rsidRDefault="00971178" w:rsidP="00971178">
      <w:pPr>
        <w:pStyle w:val="Standard"/>
        <w:spacing w:before="60" w:after="60" w:line="240" w:lineRule="exact"/>
        <w:jc w:val="both"/>
        <w:rPr>
          <w:rFonts w:eastAsiaTheme="minorEastAsia" w:cstheme="minorHAnsi"/>
          <w:lang w:eastAsia="en-US"/>
        </w:rPr>
      </w:pPr>
    </w:p>
    <w:p w14:paraId="0BE1A8EA" w14:textId="77777777" w:rsidR="00971178" w:rsidRPr="005A3836" w:rsidRDefault="00971178" w:rsidP="00971178">
      <w:pPr>
        <w:pStyle w:val="Standard"/>
        <w:spacing w:before="120" w:after="60"/>
        <w:jc w:val="both"/>
        <w:rPr>
          <w:rFonts w:eastAsiaTheme="minorEastAsia" w:cstheme="minorHAnsi"/>
          <w:lang w:eastAsia="en-US"/>
        </w:rPr>
      </w:pPr>
      <w:r w:rsidRPr="005A3836">
        <w:rPr>
          <w:rFonts w:eastAsiaTheme="minorEastAsia" w:cstheme="minorHAnsi"/>
          <w:lang w:eastAsia="en-US"/>
        </w:rPr>
        <w:t>Il sottoscritto dichiara inoltre, in riferimento a quanto sopra riportato e ai dati contenuti nella documentazione</w:t>
      </w:r>
      <w:r w:rsidRPr="004332C3">
        <w:rPr>
          <w:rFonts w:eastAsiaTheme="minorEastAsia" w:cstheme="minorHAnsi"/>
          <w:lang w:eastAsia="en-US"/>
        </w:rPr>
        <w:t xml:space="preserve"> </w:t>
      </w:r>
      <w:r w:rsidRPr="005A3836">
        <w:rPr>
          <w:rFonts w:eastAsiaTheme="minorEastAsia" w:cstheme="minorHAnsi"/>
          <w:lang w:eastAsia="en-US"/>
        </w:rPr>
        <w:t>allegata, di essere consapevole di quanto previsto dal DPR n. 445/2000 e ss.mm., in particolare all’art. 75 “Decadenza dei benefici” e all'art. 76 che stabilisce che “chiunque rilasci dichiarazioni mendaci, forma atti falsi o ne fa uso nei casi previsti dal presente Testo Unico, è punito ai sensi del Codice Penale e delle leggi speciali in materia”.</w:t>
      </w:r>
    </w:p>
    <w:p w14:paraId="6B19E236" w14:textId="77777777" w:rsidR="00971178" w:rsidRPr="005A3836" w:rsidRDefault="00971178" w:rsidP="00971178">
      <w:pPr>
        <w:pStyle w:val="Standard"/>
        <w:spacing w:before="120" w:after="60"/>
        <w:jc w:val="both"/>
        <w:rPr>
          <w:rFonts w:eastAsiaTheme="minorEastAsia" w:cstheme="minorHAnsi"/>
          <w:lang w:eastAsia="en-US"/>
        </w:rPr>
      </w:pPr>
    </w:p>
    <w:p w14:paraId="5B081D36" w14:textId="77777777" w:rsidR="00971178" w:rsidRDefault="00971178" w:rsidP="00971178">
      <w:pPr>
        <w:pStyle w:val="Standard"/>
        <w:spacing w:before="60" w:after="60" w:line="240" w:lineRule="exact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Luogo e data_________________________ </w:t>
      </w:r>
    </w:p>
    <w:p w14:paraId="61559A86" w14:textId="77777777" w:rsidR="00971178" w:rsidRDefault="00971178" w:rsidP="00971178">
      <w:pPr>
        <w:pStyle w:val="Standard"/>
        <w:spacing w:before="60" w:after="60" w:line="240" w:lineRule="exact"/>
        <w:rPr>
          <w:rFonts w:eastAsiaTheme="minorEastAsia" w:cstheme="minorHAnsi"/>
        </w:rPr>
      </w:pPr>
    </w:p>
    <w:p w14:paraId="2C15F4D3" w14:textId="77777777" w:rsidR="00971178" w:rsidRDefault="00971178" w:rsidP="00971178">
      <w:pPr>
        <w:pStyle w:val="Standard"/>
        <w:spacing w:before="60" w:after="60" w:line="240" w:lineRule="exact"/>
        <w:ind w:left="4248"/>
        <w:rPr>
          <w:rFonts w:eastAsiaTheme="minorEastAsia" w:cstheme="minorHAnsi"/>
        </w:rPr>
      </w:pPr>
    </w:p>
    <w:p w14:paraId="615E1CF0" w14:textId="77777777" w:rsidR="00971178" w:rsidRDefault="00971178" w:rsidP="00971178">
      <w:pPr>
        <w:pStyle w:val="Standard"/>
        <w:spacing w:before="60" w:after="60" w:line="240" w:lineRule="exact"/>
        <w:ind w:left="4248"/>
        <w:rPr>
          <w:rFonts w:eastAsiaTheme="minorEastAsia" w:cstheme="minorHAnsi"/>
        </w:rPr>
      </w:pPr>
      <w:r w:rsidRPr="005A3836">
        <w:rPr>
          <w:rFonts w:eastAsiaTheme="minorEastAsia" w:cstheme="minorHAnsi"/>
        </w:rPr>
        <w:t xml:space="preserve">Firma digitale del Legale Rappresentante del Mandatario* </w:t>
      </w:r>
    </w:p>
    <w:p w14:paraId="72891EAB" w14:textId="77777777" w:rsidR="00971178" w:rsidRPr="005A3836" w:rsidRDefault="00971178" w:rsidP="00971178">
      <w:pPr>
        <w:pStyle w:val="Standard"/>
        <w:spacing w:before="60" w:after="60" w:line="240" w:lineRule="exact"/>
        <w:ind w:left="4248"/>
        <w:rPr>
          <w:rFonts w:eastAsiaTheme="minorEastAsia" w:cstheme="minorHAnsi"/>
        </w:rPr>
      </w:pPr>
    </w:p>
    <w:p w14:paraId="116A6D27" w14:textId="77777777" w:rsidR="00971178" w:rsidRDefault="00971178" w:rsidP="0097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AEA1B5A" w14:textId="77777777" w:rsidR="00971178" w:rsidRPr="005A3836" w:rsidRDefault="00971178" w:rsidP="00971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282FA6" w14:textId="77777777" w:rsidR="00971178" w:rsidRPr="004332C3" w:rsidRDefault="00971178" w:rsidP="009711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4332C3">
        <w:rPr>
          <w:rFonts w:cstheme="minorHAnsi"/>
          <w:i/>
          <w:iCs/>
          <w:sz w:val="20"/>
          <w:szCs w:val="20"/>
        </w:rPr>
        <w:t>*Qualora il Raggruppamento non fosse già costituito e presentasse una dichiarazione di impegno a strutturarsi in Raggruppamento e a conferire un mandato collettivo speciale di rappresentanza ad uno dei partecipanti al Raggruppamento stesso (qualificato Mandatario), la presente domanda deve essere redatta a cura del mandatario, ma sottoscritta digitalmente comunque dal Rappresentante Legale di ciascun partecipante al costituendo Raggruppamento.</w:t>
      </w:r>
    </w:p>
    <w:p w14:paraId="406901AE" w14:textId="77777777" w:rsidR="00971178" w:rsidRPr="000B7B80" w:rsidRDefault="00971178" w:rsidP="00971178">
      <w:pPr>
        <w:pStyle w:val="Standard"/>
        <w:spacing w:before="60" w:line="320" w:lineRule="exact"/>
        <w:rPr>
          <w:rFonts w:eastAsiaTheme="minorEastAsia" w:cstheme="minorHAnsi"/>
          <w:b/>
          <w:sz w:val="20"/>
          <w:szCs w:val="20"/>
          <w:lang w:eastAsia="en-US"/>
        </w:rPr>
        <w:sectPr w:rsidR="00971178" w:rsidRPr="000B7B80" w:rsidSect="007252FA">
          <w:pgSz w:w="11906" w:h="16838"/>
          <w:pgMar w:top="1417" w:right="1134" w:bottom="1134" w:left="1134" w:header="720" w:footer="720" w:gutter="0"/>
          <w:cols w:space="720"/>
        </w:sectPr>
      </w:pPr>
    </w:p>
    <w:p w14:paraId="16A6A55D" w14:textId="77159829" w:rsidR="00971178" w:rsidRPr="000B7B80" w:rsidRDefault="00971178" w:rsidP="00971178">
      <w:pPr>
        <w:jc w:val="center"/>
        <w:rPr>
          <w:rFonts w:eastAsia="Calibri" w:cstheme="minorHAnsi"/>
          <w:b/>
          <w:bCs/>
          <w:color w:val="000000"/>
        </w:rPr>
      </w:pPr>
      <w:r w:rsidRPr="000B7B80">
        <w:rPr>
          <w:rFonts w:eastAsia="Calibri" w:cstheme="minorHAnsi"/>
          <w:b/>
          <w:bCs/>
          <w:color w:val="000000"/>
        </w:rPr>
        <w:lastRenderedPageBreak/>
        <w:t>PROGETTO TRIENNALE 2022 -2024</w:t>
      </w:r>
    </w:p>
    <w:p w14:paraId="569C9438" w14:textId="77777777" w:rsidR="00F27A38" w:rsidRDefault="00F27A38" w:rsidP="00971178">
      <w:pPr>
        <w:pStyle w:val="Standard"/>
        <w:rPr>
          <w:rFonts w:cstheme="minorHAnsi"/>
          <w:color w:val="000000"/>
          <w:sz w:val="22"/>
          <w:szCs w:val="22"/>
        </w:rPr>
      </w:pPr>
    </w:p>
    <w:p w14:paraId="545C577A" w14:textId="46CA3694" w:rsidR="00971178" w:rsidRDefault="00971178" w:rsidP="00F27A38">
      <w:pPr>
        <w:pStyle w:val="Standard"/>
        <w:ind w:hanging="142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F27A38">
        <w:rPr>
          <w:rFonts w:eastAsiaTheme="minorEastAsia" w:cstheme="minorHAnsi"/>
          <w:b/>
          <w:bCs/>
          <w:i/>
          <w:iCs/>
          <w:kern w:val="0"/>
          <w:sz w:val="20"/>
          <w:szCs w:val="20"/>
          <w:lang w:eastAsia="it-IT" w:bidi="ar-SA"/>
        </w:rPr>
        <w:t>(lunghezza</w:t>
      </w:r>
      <w:r w:rsidRPr="001838BB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massima testo del progetto triennale: 1</w:t>
      </w:r>
      <w:r>
        <w:rPr>
          <w:rFonts w:cstheme="minorHAnsi"/>
          <w:b/>
          <w:bCs/>
          <w:i/>
          <w:iCs/>
          <w:color w:val="000000"/>
          <w:sz w:val="20"/>
          <w:szCs w:val="20"/>
        </w:rPr>
        <w:t>5</w:t>
      </w:r>
      <w:r w:rsidRPr="001838BB">
        <w:rPr>
          <w:rFonts w:cstheme="minorHAnsi"/>
          <w:b/>
          <w:bCs/>
          <w:i/>
          <w:iCs/>
          <w:color w:val="000000"/>
          <w:sz w:val="20"/>
          <w:szCs w:val="20"/>
        </w:rPr>
        <w:t>.000 battute)</w:t>
      </w:r>
    </w:p>
    <w:tbl>
      <w:tblPr>
        <w:tblW w:w="9759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9"/>
      </w:tblGrid>
      <w:tr w:rsidR="00971178" w:rsidRPr="000B7B80" w14:paraId="7F8DD4E6" w14:textId="77777777" w:rsidTr="00DC6FDF">
        <w:trPr>
          <w:trHeight w:val="1078"/>
        </w:trPr>
        <w:tc>
          <w:tcPr>
            <w:tcW w:w="975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594264A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82AE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it-IT" w:eastAsia="ar-SA"/>
              </w:rPr>
              <w:t xml:space="preserve">Finalità e </w:t>
            </w:r>
            <w:r w:rsidRPr="00D82AE3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ar-SA"/>
              </w:rPr>
              <w:t xml:space="preserve">obiettivi generali del progetto triennale di residenza </w:t>
            </w:r>
          </w:p>
        </w:tc>
      </w:tr>
      <w:tr w:rsidR="00971178" w:rsidRPr="000B7B80" w14:paraId="6D793800" w14:textId="77777777" w:rsidTr="00DC6FDF">
        <w:trPr>
          <w:trHeight w:val="1816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F2D6A98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Contenuti della programmazione triennale dell’a</w:t>
            </w:r>
            <w:r w:rsidRPr="00D82A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ttività di residenza</w:t>
            </w:r>
          </w:p>
          <w:p w14:paraId="0C5F50EB" w14:textId="77777777" w:rsidR="00971178" w:rsidRPr="002D48A1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2D48A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Elementi generali della programmazione triennale e dello sviluppo nel triennio dell’attività di residenza, comprese residenze “trampolino” degli artisti esordienti </w:t>
            </w:r>
          </w:p>
          <w:p w14:paraId="3FAFF90D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5CF22B9B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517FC8E0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2E4A24F9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t-IT"/>
              </w:rPr>
            </w:pPr>
          </w:p>
        </w:tc>
      </w:tr>
      <w:tr w:rsidR="00971178" w:rsidRPr="000B7B80" w14:paraId="77367F6E" w14:textId="77777777" w:rsidTr="00DC6FDF">
        <w:trPr>
          <w:trHeight w:val="1426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E664625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Strategie per la scelta, l’accompagnamento e il sostegno degli artisti in residenza nel triennio</w:t>
            </w:r>
          </w:p>
          <w:p w14:paraId="780214B7" w14:textId="44A8E099" w:rsidR="004C4C5E" w:rsidRPr="00CF75F3" w:rsidRDefault="004C4C5E" w:rsidP="004C4C5E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S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celte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generali 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relative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alla selezione degli artisti, all’individuazione delle figure professionali coinvolte nel progetto e al tutor (inteso come figura dedicata all’accompagnamento degli artisti in residenza), alle azioni del tutoraggio e al  sostegno 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degli artisti in residenza</w:t>
            </w:r>
          </w:p>
          <w:p w14:paraId="05D641CC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07A6E789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290D1DA1" w14:textId="77777777" w:rsidR="00971178" w:rsidRPr="00CF75F3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</w:p>
        </w:tc>
      </w:tr>
      <w:tr w:rsidR="001C02E6" w:rsidRPr="000B7B80" w14:paraId="13805683" w14:textId="77777777" w:rsidTr="00DC6FDF">
        <w:trPr>
          <w:trHeight w:val="1426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E62A785" w14:textId="7A328ECB" w:rsidR="001C02E6" w:rsidRDefault="009634C3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Azioni di promozione e comunicazione del progetto di residenza sul territorio</w:t>
            </w:r>
          </w:p>
          <w:p w14:paraId="763FF793" w14:textId="559DAC04" w:rsidR="009634C3" w:rsidRPr="000B2D67" w:rsidRDefault="009634C3" w:rsidP="009634C3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Indicare le azioni generali di promozione e comunicazione del progetto sul territorio, </w:t>
            </w:r>
            <w:r w:rsidR="00C15C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con particolare riferimento a</w:t>
            </w:r>
            <w:r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quelle relative all</w:t>
            </w:r>
            <w:r w:rsidR="000B2D67"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o</w:t>
            </w:r>
            <w:r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scouting </w:t>
            </w:r>
            <w:r w:rsidR="000B2D67"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e alla selezione degli artisti</w:t>
            </w:r>
          </w:p>
          <w:p w14:paraId="602556D0" w14:textId="0F09C5C1" w:rsidR="009634C3" w:rsidRPr="00D82AE3" w:rsidRDefault="009634C3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971178" w:rsidRPr="000B7B80" w14:paraId="5B0D7255" w14:textId="77777777" w:rsidTr="00DC6FDF">
        <w:trPr>
          <w:trHeight w:val="1426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0C385EB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o</w:t>
            </w: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dalità generali per la restituzione dell’attività di residenza, attività di formazione e ampliamento del pubblico</w:t>
            </w:r>
          </w:p>
          <w:p w14:paraId="67F52BA9" w14:textId="6D62AC8D" w:rsidR="00971178" w:rsidRPr="00481B20" w:rsidRDefault="00604677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Azioni </w:t>
            </w:r>
            <w:r w:rsidR="00BB7A7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generali di restituzione agli operatori del settore </w:t>
            </w:r>
            <w:r w:rsidR="00EB65E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e al pubblico (m</w:t>
            </w:r>
            <w:r w:rsidR="009711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odalità e </w:t>
            </w:r>
            <w:r w:rsidR="00971178" w:rsidRPr="002E1A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target</w:t>
            </w:r>
            <w:r w:rsidR="00EB65E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)</w:t>
            </w:r>
            <w:r w:rsidR="009711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, azioni per il coinvolgimento di nuovo pubblico</w:t>
            </w:r>
            <w:r w:rsidR="00EB65E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e delle </w:t>
            </w:r>
            <w:r w:rsidR="00C157F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nuove generazioni</w:t>
            </w:r>
            <w:r w:rsidR="009711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, attività di formazione e ampliamento del pubblico nell’ambito del progetto triennale e</w:t>
            </w:r>
            <w:r w:rsidR="00971178" w:rsidRPr="002E1A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cc.</w:t>
            </w:r>
          </w:p>
          <w:p w14:paraId="4398E171" w14:textId="77777777" w:rsidR="00971178" w:rsidRPr="007D089A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971178" w:rsidRPr="000B7B80" w14:paraId="2BEA2281" w14:textId="77777777" w:rsidTr="00DC6FDF">
        <w:trPr>
          <w:trHeight w:val="1426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DE80F41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Linee generali della programmazione triennale degli spettacoli ospitati strettamente coerente con il progetto di residenza</w:t>
            </w:r>
          </w:p>
          <w:p w14:paraId="3A9E0B6D" w14:textId="77777777" w:rsidR="00971178" w:rsidRPr="002E1A27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Organicità e coerenza della programmazione rispetto al progetto di residenza, rilievo artisti</w:t>
            </w:r>
            <w:r w:rsidRPr="00EF5BD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2E1A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(livello nazionale/locale, under 35, ecc…)</w:t>
            </w:r>
          </w:p>
          <w:p w14:paraId="5C293421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33C1C688" w14:textId="77777777" w:rsidR="00971178" w:rsidRPr="00F81FB9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</w:p>
        </w:tc>
      </w:tr>
      <w:tr w:rsidR="00971178" w:rsidRPr="000B7B80" w14:paraId="6C120F94" w14:textId="77777777" w:rsidTr="00DC6FDF">
        <w:trPr>
          <w:trHeight w:val="987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03A7332" w14:textId="073642FF" w:rsidR="00971178" w:rsidRPr="00D82AE3" w:rsidRDefault="00971178" w:rsidP="00DC6FDF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EF36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Azioni innovative da sviluppare nel triennio con altri progetti di residenza;  inserimento e accompagnamento artisti </w:t>
            </w:r>
            <w:r w:rsidR="002439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in residenza nel</w:t>
            </w:r>
            <w:r w:rsidRPr="00EF36C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sistema territoriale e nazionale dello spettacolo</w:t>
            </w:r>
            <w:r w:rsidR="000D60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; collaborazioni con istituzioni </w:t>
            </w:r>
            <w:r w:rsidR="00414B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del sistema </w:t>
            </w:r>
            <w:r w:rsidR="002439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cultural</w:t>
            </w:r>
            <w:r w:rsidR="00414B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</w:t>
            </w:r>
            <w:r w:rsidR="002439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14B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</w:t>
            </w:r>
            <w:r w:rsidR="002439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di altri settori </w:t>
            </w:r>
            <w:r w:rsidR="00414B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(oltre allo spettacolo)</w:t>
            </w:r>
          </w:p>
          <w:p w14:paraId="6D62382D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971178" w:rsidRPr="000B7B80" w14:paraId="70336525" w14:textId="77777777" w:rsidTr="00DC6FDF">
        <w:trPr>
          <w:trHeight w:val="840"/>
        </w:trPr>
        <w:tc>
          <w:tcPr>
            <w:tcW w:w="9759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BEC9D13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Reti, partenariati e  progettualità internazionale</w:t>
            </w:r>
          </w:p>
          <w:p w14:paraId="0F52A292" w14:textId="77777777" w:rsidR="00971178" w:rsidRPr="00525125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</w:p>
        </w:tc>
      </w:tr>
    </w:tbl>
    <w:p w14:paraId="7EBC3FCA" w14:textId="77777777" w:rsidR="00971178" w:rsidRDefault="00971178" w:rsidP="00971178">
      <w:pPr>
        <w:pStyle w:val="Standard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br w:type="page"/>
      </w:r>
    </w:p>
    <w:p w14:paraId="16E81242" w14:textId="77777777" w:rsidR="00971178" w:rsidRDefault="00971178" w:rsidP="00971178">
      <w:pPr>
        <w:pStyle w:val="Paragrafoelenco"/>
        <w:spacing w:after="0" w:line="360" w:lineRule="auto"/>
        <w:jc w:val="center"/>
        <w:rPr>
          <w:b/>
        </w:rPr>
      </w:pPr>
      <w:r w:rsidRPr="00FC72C9">
        <w:rPr>
          <w:b/>
        </w:rPr>
        <w:lastRenderedPageBreak/>
        <w:t>SCHEDA RELATIVA ALLA DISPONIBILITÀ E ADEGUATEZZA DEGLI SPAZI</w:t>
      </w:r>
    </w:p>
    <w:p w14:paraId="60113AC7" w14:textId="77777777" w:rsidR="00971178" w:rsidRPr="00FC72C9" w:rsidRDefault="00971178" w:rsidP="00971178">
      <w:pPr>
        <w:pStyle w:val="Paragrafoelenco"/>
        <w:spacing w:after="0" w:line="360" w:lineRule="auto"/>
        <w:rPr>
          <w:bCs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3335"/>
        <w:gridCol w:w="2976"/>
      </w:tblGrid>
      <w:tr w:rsidR="00971178" w14:paraId="7BA2A51E" w14:textId="77777777" w:rsidTr="00DC6FDF">
        <w:trPr>
          <w:trHeight w:val="439"/>
        </w:trPr>
        <w:tc>
          <w:tcPr>
            <w:tcW w:w="3317" w:type="dxa"/>
          </w:tcPr>
          <w:p w14:paraId="1008C51B" w14:textId="77777777" w:rsidR="00971178" w:rsidRDefault="00971178" w:rsidP="00DC6FDF">
            <w:pPr>
              <w:spacing w:line="360" w:lineRule="auto"/>
              <w:rPr>
                <w:b/>
              </w:rPr>
            </w:pPr>
            <w:r>
              <w:rPr>
                <w:b/>
              </w:rPr>
              <w:t>SEDE ORGANIZZATIVA</w:t>
            </w:r>
          </w:p>
        </w:tc>
        <w:tc>
          <w:tcPr>
            <w:tcW w:w="3335" w:type="dxa"/>
          </w:tcPr>
          <w:p w14:paraId="3B7E43FF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76036766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1698D024" w14:textId="77777777" w:rsidTr="00DC6FDF">
        <w:tc>
          <w:tcPr>
            <w:tcW w:w="3317" w:type="dxa"/>
          </w:tcPr>
          <w:p w14:paraId="29A573D9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5223C1">
              <w:t>Denominazione</w:t>
            </w:r>
          </w:p>
        </w:tc>
        <w:tc>
          <w:tcPr>
            <w:tcW w:w="3335" w:type="dxa"/>
          </w:tcPr>
          <w:p w14:paraId="4B5A20BA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5BA651B1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2D41CBB8" w14:textId="77777777" w:rsidTr="00DC6FDF">
        <w:tc>
          <w:tcPr>
            <w:tcW w:w="3317" w:type="dxa"/>
          </w:tcPr>
          <w:p w14:paraId="7F75AA93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3335" w:type="dxa"/>
          </w:tcPr>
          <w:p w14:paraId="601DBDC4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7005E57C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55A852E2" w14:textId="77777777" w:rsidTr="00DC6FDF">
        <w:trPr>
          <w:trHeight w:val="362"/>
        </w:trPr>
        <w:tc>
          <w:tcPr>
            <w:tcW w:w="3317" w:type="dxa"/>
          </w:tcPr>
          <w:p w14:paraId="50312D7B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Spazio di proprietà</w:t>
            </w:r>
          </w:p>
        </w:tc>
        <w:tc>
          <w:tcPr>
            <w:tcW w:w="3335" w:type="dxa"/>
          </w:tcPr>
          <w:p w14:paraId="09AAA725" w14:textId="77777777" w:rsidR="00971178" w:rsidRDefault="00971178" w:rsidP="00DC6FDF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  <w:snapToGrid w:val="0"/>
              </w:rPr>
              <w:t>SI/NO</w:t>
            </w:r>
          </w:p>
        </w:tc>
        <w:tc>
          <w:tcPr>
            <w:tcW w:w="2976" w:type="dxa"/>
          </w:tcPr>
          <w:p w14:paraId="72DAF9A6" w14:textId="77777777" w:rsidR="00971178" w:rsidRDefault="00971178" w:rsidP="00DC6FDF">
            <w:pPr>
              <w:spacing w:line="360" w:lineRule="auto"/>
              <w:jc w:val="both"/>
              <w:rPr>
                <w:noProof/>
                <w:snapToGrid w:val="0"/>
              </w:rPr>
            </w:pPr>
          </w:p>
        </w:tc>
      </w:tr>
      <w:tr w:rsidR="00971178" w14:paraId="026BF9EB" w14:textId="77777777" w:rsidTr="00DC6FDF">
        <w:tc>
          <w:tcPr>
            <w:tcW w:w="3317" w:type="dxa"/>
          </w:tcPr>
          <w:p w14:paraId="3580926D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Soggetto con cui è stato stipulato il contratto</w:t>
            </w:r>
          </w:p>
        </w:tc>
        <w:tc>
          <w:tcPr>
            <w:tcW w:w="3335" w:type="dxa"/>
          </w:tcPr>
          <w:p w14:paraId="207E2FC6" w14:textId="77777777" w:rsidR="00971178" w:rsidRPr="002913E3" w:rsidRDefault="00971178" w:rsidP="00DC6FDF">
            <w:pPr>
              <w:spacing w:line="360" w:lineRule="auto"/>
              <w:rPr>
                <w:b/>
                <w:i/>
                <w:iCs/>
              </w:rPr>
            </w:pPr>
            <w:r w:rsidRPr="002913E3">
              <w:rPr>
                <w:bCs/>
                <w:i/>
                <w:iCs/>
              </w:rPr>
              <w:t xml:space="preserve">se lo spazio non è di proprietà </w:t>
            </w:r>
          </w:p>
        </w:tc>
        <w:tc>
          <w:tcPr>
            <w:tcW w:w="2976" w:type="dxa"/>
          </w:tcPr>
          <w:p w14:paraId="23FB800B" w14:textId="77777777" w:rsidR="00971178" w:rsidRPr="002913E3" w:rsidRDefault="00971178" w:rsidP="00DC6FDF">
            <w:pPr>
              <w:spacing w:line="360" w:lineRule="auto"/>
              <w:rPr>
                <w:bCs/>
                <w:i/>
                <w:iCs/>
              </w:rPr>
            </w:pPr>
          </w:p>
        </w:tc>
      </w:tr>
      <w:tr w:rsidR="00971178" w14:paraId="7BFEECB1" w14:textId="77777777" w:rsidTr="00DC6FDF">
        <w:tc>
          <w:tcPr>
            <w:tcW w:w="3317" w:type="dxa"/>
          </w:tcPr>
          <w:p w14:paraId="035F70A3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Titolo di godimento della sede organizzativa</w:t>
            </w:r>
          </w:p>
        </w:tc>
        <w:tc>
          <w:tcPr>
            <w:tcW w:w="3335" w:type="dxa"/>
          </w:tcPr>
          <w:p w14:paraId="7F70BC89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  <w:tc>
          <w:tcPr>
            <w:tcW w:w="2976" w:type="dxa"/>
          </w:tcPr>
          <w:p w14:paraId="22FDC1C2" w14:textId="77777777" w:rsidR="00971178" w:rsidRPr="002913E3" w:rsidRDefault="00971178" w:rsidP="00DC6FDF">
            <w:pPr>
              <w:spacing w:line="360" w:lineRule="auto"/>
              <w:rPr>
                <w:bCs/>
                <w:i/>
                <w:iCs/>
              </w:rPr>
            </w:pPr>
          </w:p>
        </w:tc>
      </w:tr>
      <w:tr w:rsidR="00971178" w14:paraId="7EEC01D0" w14:textId="77777777" w:rsidTr="00DC6FDF">
        <w:tc>
          <w:tcPr>
            <w:tcW w:w="3317" w:type="dxa"/>
          </w:tcPr>
          <w:p w14:paraId="7DCB2B7F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Durata</w:t>
            </w:r>
          </w:p>
        </w:tc>
        <w:tc>
          <w:tcPr>
            <w:tcW w:w="3335" w:type="dxa"/>
          </w:tcPr>
          <w:p w14:paraId="7650A83C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  <w:tc>
          <w:tcPr>
            <w:tcW w:w="2976" w:type="dxa"/>
          </w:tcPr>
          <w:p w14:paraId="0F5304CE" w14:textId="77777777" w:rsidR="00971178" w:rsidRPr="002913E3" w:rsidRDefault="00971178" w:rsidP="00DC6FDF">
            <w:pPr>
              <w:spacing w:line="360" w:lineRule="auto"/>
              <w:rPr>
                <w:bCs/>
                <w:i/>
                <w:iCs/>
              </w:rPr>
            </w:pPr>
          </w:p>
        </w:tc>
      </w:tr>
    </w:tbl>
    <w:p w14:paraId="3F0E847F" w14:textId="77777777" w:rsidR="00971178" w:rsidRPr="00FC72C9" w:rsidRDefault="00971178" w:rsidP="00971178">
      <w:pPr>
        <w:pStyle w:val="Paragrafoelenco"/>
        <w:spacing w:line="36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71178" w14:paraId="7669FFA6" w14:textId="77777777" w:rsidTr="00DC6FDF">
        <w:tc>
          <w:tcPr>
            <w:tcW w:w="4531" w:type="dxa"/>
          </w:tcPr>
          <w:p w14:paraId="2AFDC066" w14:textId="77777777" w:rsidR="00971178" w:rsidRDefault="00971178" w:rsidP="00DC6FDF">
            <w:pPr>
              <w:spacing w:line="360" w:lineRule="auto"/>
              <w:rPr>
                <w:b/>
              </w:rPr>
            </w:pPr>
            <w:r>
              <w:rPr>
                <w:b/>
              </w:rPr>
              <w:t>SPAZI ATTREZZATI con agibilità per spettacoli aperti al pubblico</w:t>
            </w:r>
          </w:p>
        </w:tc>
        <w:tc>
          <w:tcPr>
            <w:tcW w:w="5097" w:type="dxa"/>
          </w:tcPr>
          <w:p w14:paraId="63CACEBC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0A5F6066" w14:textId="77777777" w:rsidTr="00DC6FDF">
        <w:tc>
          <w:tcPr>
            <w:tcW w:w="4531" w:type="dxa"/>
          </w:tcPr>
          <w:p w14:paraId="5B817F16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t>Denominazione</w:t>
            </w:r>
          </w:p>
        </w:tc>
        <w:tc>
          <w:tcPr>
            <w:tcW w:w="5097" w:type="dxa"/>
          </w:tcPr>
          <w:p w14:paraId="11F54B88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65A0C0E0" w14:textId="77777777" w:rsidTr="00DC6FDF">
        <w:tc>
          <w:tcPr>
            <w:tcW w:w="4531" w:type="dxa"/>
          </w:tcPr>
          <w:p w14:paraId="0801E12E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5097" w:type="dxa"/>
          </w:tcPr>
          <w:p w14:paraId="4B28570F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1A3D331D" w14:textId="77777777" w:rsidTr="00DC6FDF">
        <w:tc>
          <w:tcPr>
            <w:tcW w:w="4531" w:type="dxa"/>
          </w:tcPr>
          <w:p w14:paraId="631436D3" w14:textId="77777777" w:rsidR="00971178" w:rsidRDefault="00971178" w:rsidP="00DC6FDF">
            <w:pPr>
              <w:spacing w:line="360" w:lineRule="auto"/>
              <w:rPr>
                <w:b/>
              </w:rPr>
            </w:pPr>
            <w:r>
              <w:t>C</w:t>
            </w:r>
            <w:r w:rsidRPr="00247782">
              <w:t>apienza</w:t>
            </w:r>
          </w:p>
        </w:tc>
        <w:tc>
          <w:tcPr>
            <w:tcW w:w="5097" w:type="dxa"/>
          </w:tcPr>
          <w:p w14:paraId="19883A9C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1310DD6D" w14:textId="77777777" w:rsidTr="00DC6FDF">
        <w:tc>
          <w:tcPr>
            <w:tcW w:w="4531" w:type="dxa"/>
          </w:tcPr>
          <w:p w14:paraId="38DE9B1B" w14:textId="77777777" w:rsidR="00971178" w:rsidRDefault="00971178" w:rsidP="00DC6FDF">
            <w:pPr>
              <w:spacing w:line="360" w:lineRule="auto"/>
              <w:rPr>
                <w:b/>
              </w:rPr>
            </w:pPr>
            <w:r>
              <w:t>D</w:t>
            </w:r>
            <w:r w:rsidRPr="00247782">
              <w:t>imensioni</w:t>
            </w:r>
          </w:p>
        </w:tc>
        <w:tc>
          <w:tcPr>
            <w:tcW w:w="5097" w:type="dxa"/>
          </w:tcPr>
          <w:p w14:paraId="4EF11DCB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318E7CAE" w14:textId="77777777" w:rsidTr="00DC6FDF">
        <w:tc>
          <w:tcPr>
            <w:tcW w:w="4531" w:type="dxa"/>
          </w:tcPr>
          <w:p w14:paraId="090B4890" w14:textId="77777777" w:rsidR="00971178" w:rsidRDefault="00971178" w:rsidP="00DC6FDF">
            <w:pPr>
              <w:spacing w:line="360" w:lineRule="auto"/>
              <w:rPr>
                <w:b/>
              </w:rPr>
            </w:pPr>
            <w:r>
              <w:t>S</w:t>
            </w:r>
            <w:r w:rsidRPr="00247782">
              <w:t>ervizi forniti</w:t>
            </w:r>
          </w:p>
        </w:tc>
        <w:tc>
          <w:tcPr>
            <w:tcW w:w="5097" w:type="dxa"/>
          </w:tcPr>
          <w:p w14:paraId="10EB6500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3E4BB37A" w14:textId="77777777" w:rsidTr="00DC6FDF">
        <w:tc>
          <w:tcPr>
            <w:tcW w:w="4531" w:type="dxa"/>
          </w:tcPr>
          <w:p w14:paraId="4251E438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Spazio di proprietà</w:t>
            </w:r>
          </w:p>
        </w:tc>
        <w:tc>
          <w:tcPr>
            <w:tcW w:w="5097" w:type="dxa"/>
          </w:tcPr>
          <w:p w14:paraId="5AAD1D59" w14:textId="77777777" w:rsidR="00971178" w:rsidRDefault="00971178" w:rsidP="00DC6FDF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  <w:snapToGrid w:val="0"/>
              </w:rPr>
              <w:t>SI/NO</w:t>
            </w:r>
          </w:p>
        </w:tc>
      </w:tr>
      <w:tr w:rsidR="00971178" w14:paraId="6AEE6A1F" w14:textId="77777777" w:rsidTr="00DC6FDF">
        <w:tc>
          <w:tcPr>
            <w:tcW w:w="4531" w:type="dxa"/>
          </w:tcPr>
          <w:p w14:paraId="7931287B" w14:textId="77777777" w:rsidR="00971178" w:rsidRPr="005223C1" w:rsidRDefault="00971178" w:rsidP="00DC6FDF">
            <w:pPr>
              <w:spacing w:line="360" w:lineRule="auto"/>
              <w:jc w:val="both"/>
              <w:rPr>
                <w:i/>
                <w:snapToGrid w:val="0"/>
              </w:rPr>
            </w:pPr>
            <w:r w:rsidRPr="008C238C">
              <w:rPr>
                <w:snapToGrid w:val="0"/>
              </w:rPr>
              <w:t>Soggetto con cui è stato stipulato il contratto</w:t>
            </w:r>
          </w:p>
        </w:tc>
        <w:tc>
          <w:tcPr>
            <w:tcW w:w="5097" w:type="dxa"/>
          </w:tcPr>
          <w:p w14:paraId="6DEAFCBA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971178" w14:paraId="72F46BC4" w14:textId="77777777" w:rsidTr="00DC6FDF">
        <w:tc>
          <w:tcPr>
            <w:tcW w:w="4531" w:type="dxa"/>
          </w:tcPr>
          <w:p w14:paraId="576A1F85" w14:textId="77777777" w:rsidR="00971178" w:rsidRPr="005223C1" w:rsidRDefault="00971178" w:rsidP="00DC6FDF">
            <w:pPr>
              <w:spacing w:line="360" w:lineRule="auto"/>
              <w:jc w:val="both"/>
              <w:rPr>
                <w:i/>
                <w:snapToGrid w:val="0"/>
              </w:rPr>
            </w:pPr>
            <w:r w:rsidRPr="008C238C">
              <w:rPr>
                <w:snapToGrid w:val="0"/>
              </w:rPr>
              <w:t>Titolo di godimento degli spazi</w:t>
            </w:r>
          </w:p>
        </w:tc>
        <w:tc>
          <w:tcPr>
            <w:tcW w:w="5097" w:type="dxa"/>
          </w:tcPr>
          <w:p w14:paraId="1D481FB0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971178" w14:paraId="55CBE554" w14:textId="77777777" w:rsidTr="00DC6FDF">
        <w:tc>
          <w:tcPr>
            <w:tcW w:w="4531" w:type="dxa"/>
          </w:tcPr>
          <w:p w14:paraId="25D72D53" w14:textId="77777777" w:rsidR="00971178" w:rsidRPr="005223C1" w:rsidRDefault="00971178" w:rsidP="00DC6FDF">
            <w:pPr>
              <w:spacing w:line="360" w:lineRule="auto"/>
              <w:jc w:val="both"/>
              <w:rPr>
                <w:i/>
                <w:snapToGrid w:val="0"/>
              </w:rPr>
            </w:pPr>
            <w:r w:rsidRPr="008C238C">
              <w:rPr>
                <w:snapToGrid w:val="0"/>
              </w:rPr>
              <w:t>Durata</w:t>
            </w:r>
          </w:p>
        </w:tc>
        <w:tc>
          <w:tcPr>
            <w:tcW w:w="5097" w:type="dxa"/>
          </w:tcPr>
          <w:p w14:paraId="4AF28B04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</w:tbl>
    <w:p w14:paraId="0A29AF4B" w14:textId="77777777" w:rsidR="00971178" w:rsidRPr="00FC72C9" w:rsidRDefault="00971178" w:rsidP="00971178">
      <w:pPr>
        <w:pStyle w:val="Paragrafoelenco"/>
        <w:spacing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971178" w14:paraId="367FC02B" w14:textId="77777777" w:rsidTr="00DC6FDF">
        <w:tc>
          <w:tcPr>
            <w:tcW w:w="4248" w:type="dxa"/>
          </w:tcPr>
          <w:p w14:paraId="7C3699AC" w14:textId="77777777" w:rsidR="00971178" w:rsidRDefault="00971178" w:rsidP="00DC6FD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UFFICI e SALE PROVE </w:t>
            </w:r>
          </w:p>
        </w:tc>
        <w:tc>
          <w:tcPr>
            <w:tcW w:w="5380" w:type="dxa"/>
          </w:tcPr>
          <w:p w14:paraId="55B25BFC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45A4A710" w14:textId="77777777" w:rsidTr="00DC6FDF">
        <w:tc>
          <w:tcPr>
            <w:tcW w:w="4248" w:type="dxa"/>
          </w:tcPr>
          <w:p w14:paraId="5DFC017E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5223C1">
              <w:rPr>
                <w:b/>
              </w:rPr>
              <w:t>N.  uffici</w:t>
            </w:r>
          </w:p>
        </w:tc>
        <w:tc>
          <w:tcPr>
            <w:tcW w:w="5380" w:type="dxa"/>
          </w:tcPr>
          <w:p w14:paraId="27D230BE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1B3076B1" w14:textId="77777777" w:rsidTr="00DC6FDF">
        <w:tc>
          <w:tcPr>
            <w:tcW w:w="4248" w:type="dxa"/>
          </w:tcPr>
          <w:p w14:paraId="58A9F9F0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5223C1">
              <w:rPr>
                <w:b/>
              </w:rPr>
              <w:t>N.  sal</w:t>
            </w:r>
            <w:r>
              <w:rPr>
                <w:b/>
              </w:rPr>
              <w:t>e</w:t>
            </w:r>
            <w:r w:rsidRPr="005223C1">
              <w:rPr>
                <w:b/>
              </w:rPr>
              <w:t xml:space="preserve"> prove</w:t>
            </w:r>
          </w:p>
        </w:tc>
        <w:tc>
          <w:tcPr>
            <w:tcW w:w="5380" w:type="dxa"/>
          </w:tcPr>
          <w:p w14:paraId="0BE63FF6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50FC2686" w14:textId="77777777" w:rsidTr="00DC6FDF">
        <w:tc>
          <w:tcPr>
            <w:tcW w:w="4248" w:type="dxa"/>
          </w:tcPr>
          <w:p w14:paraId="2D46323A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A97504">
              <w:t>Denominazione</w:t>
            </w:r>
          </w:p>
        </w:tc>
        <w:tc>
          <w:tcPr>
            <w:tcW w:w="5380" w:type="dxa"/>
          </w:tcPr>
          <w:p w14:paraId="7901B14F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22873224" w14:textId="77777777" w:rsidTr="00DC6FDF">
        <w:tc>
          <w:tcPr>
            <w:tcW w:w="4248" w:type="dxa"/>
          </w:tcPr>
          <w:p w14:paraId="745EC236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5380" w:type="dxa"/>
          </w:tcPr>
          <w:p w14:paraId="724D8228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06230F53" w14:textId="77777777" w:rsidTr="00DC6FDF">
        <w:tc>
          <w:tcPr>
            <w:tcW w:w="4248" w:type="dxa"/>
          </w:tcPr>
          <w:p w14:paraId="379B616D" w14:textId="77777777" w:rsidR="00971178" w:rsidRDefault="00971178" w:rsidP="00DC6FDF">
            <w:pPr>
              <w:spacing w:line="360" w:lineRule="auto"/>
              <w:jc w:val="both"/>
              <w:rPr>
                <w:b/>
              </w:rPr>
            </w:pPr>
            <w:r w:rsidRPr="008C238C">
              <w:rPr>
                <w:snapToGrid w:val="0"/>
              </w:rPr>
              <w:t xml:space="preserve">Spazio di proprietà </w:t>
            </w:r>
            <w:r w:rsidRPr="008C238C">
              <w:rPr>
                <w:snapToGrid w:val="0"/>
              </w:rPr>
              <w:tab/>
            </w:r>
          </w:p>
        </w:tc>
        <w:tc>
          <w:tcPr>
            <w:tcW w:w="5380" w:type="dxa"/>
          </w:tcPr>
          <w:p w14:paraId="5EF55DF9" w14:textId="77777777" w:rsidR="00971178" w:rsidRDefault="00971178" w:rsidP="00DC6FDF">
            <w:pPr>
              <w:spacing w:line="360" w:lineRule="auto"/>
              <w:rPr>
                <w:b/>
              </w:rPr>
            </w:pPr>
            <w:r>
              <w:rPr>
                <w:snapToGrid w:val="0"/>
              </w:rPr>
              <w:t>SI/NO</w:t>
            </w:r>
          </w:p>
        </w:tc>
      </w:tr>
      <w:tr w:rsidR="00971178" w14:paraId="2C1087EC" w14:textId="77777777" w:rsidTr="00DC6FDF">
        <w:tc>
          <w:tcPr>
            <w:tcW w:w="4248" w:type="dxa"/>
          </w:tcPr>
          <w:p w14:paraId="0A0F8BEB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Soggetto con cui è stato stipulato il contratto</w:t>
            </w:r>
          </w:p>
        </w:tc>
        <w:tc>
          <w:tcPr>
            <w:tcW w:w="5380" w:type="dxa"/>
          </w:tcPr>
          <w:p w14:paraId="117762A8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971178" w14:paraId="71B7446F" w14:textId="77777777" w:rsidTr="00DC6FDF">
        <w:tc>
          <w:tcPr>
            <w:tcW w:w="4248" w:type="dxa"/>
          </w:tcPr>
          <w:p w14:paraId="113B27C1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Titolo di godimento degli spazi</w:t>
            </w:r>
          </w:p>
        </w:tc>
        <w:tc>
          <w:tcPr>
            <w:tcW w:w="5380" w:type="dxa"/>
          </w:tcPr>
          <w:p w14:paraId="2570C160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971178" w14:paraId="2A0ABA55" w14:textId="77777777" w:rsidTr="00DC6FDF">
        <w:tc>
          <w:tcPr>
            <w:tcW w:w="4248" w:type="dxa"/>
          </w:tcPr>
          <w:p w14:paraId="1EC937E2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lastRenderedPageBreak/>
              <w:t>Durata</w:t>
            </w:r>
          </w:p>
        </w:tc>
        <w:tc>
          <w:tcPr>
            <w:tcW w:w="5380" w:type="dxa"/>
          </w:tcPr>
          <w:p w14:paraId="28719FC3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</w:tbl>
    <w:p w14:paraId="789B1515" w14:textId="77777777" w:rsidR="00971178" w:rsidRPr="00FC72C9" w:rsidRDefault="00971178" w:rsidP="00971178">
      <w:pPr>
        <w:pStyle w:val="Paragrafoelenco"/>
        <w:spacing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971178" w14:paraId="3892B225" w14:textId="77777777" w:rsidTr="00DC6FDF">
        <w:tc>
          <w:tcPr>
            <w:tcW w:w="4106" w:type="dxa"/>
          </w:tcPr>
          <w:p w14:paraId="7084CE65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b/>
              </w:rPr>
              <w:t xml:space="preserve">FORESTERIE </w:t>
            </w:r>
            <w:r>
              <w:rPr>
                <w:b/>
              </w:rPr>
              <w:t>PROPRIE</w:t>
            </w:r>
          </w:p>
        </w:tc>
        <w:tc>
          <w:tcPr>
            <w:tcW w:w="5522" w:type="dxa"/>
          </w:tcPr>
          <w:p w14:paraId="31EEFDFD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57B72A06" w14:textId="77777777" w:rsidTr="00DC6FDF">
        <w:tc>
          <w:tcPr>
            <w:tcW w:w="4106" w:type="dxa"/>
          </w:tcPr>
          <w:p w14:paraId="6EC90A1C" w14:textId="77777777" w:rsidR="00971178" w:rsidRPr="005223C1" w:rsidRDefault="00971178" w:rsidP="00DC6FDF">
            <w:pPr>
              <w:spacing w:line="360" w:lineRule="auto"/>
              <w:rPr>
                <w:b/>
              </w:rPr>
            </w:pPr>
            <w:r w:rsidRPr="008C238C">
              <w:t>Denominazione</w:t>
            </w:r>
          </w:p>
        </w:tc>
        <w:tc>
          <w:tcPr>
            <w:tcW w:w="5522" w:type="dxa"/>
          </w:tcPr>
          <w:p w14:paraId="3195B7C1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3F644252" w14:textId="77777777" w:rsidTr="00DC6FDF">
        <w:tc>
          <w:tcPr>
            <w:tcW w:w="4106" w:type="dxa"/>
          </w:tcPr>
          <w:p w14:paraId="28D409E3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5522" w:type="dxa"/>
          </w:tcPr>
          <w:p w14:paraId="698C1DE8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3174F0D0" w14:textId="77777777" w:rsidTr="00DC6FDF">
        <w:tc>
          <w:tcPr>
            <w:tcW w:w="4106" w:type="dxa"/>
          </w:tcPr>
          <w:p w14:paraId="045112FE" w14:textId="77777777" w:rsidR="00971178" w:rsidRDefault="00971178" w:rsidP="00DC6FDF">
            <w:pPr>
              <w:spacing w:line="360" w:lineRule="auto"/>
              <w:rPr>
                <w:snapToGrid w:val="0"/>
              </w:rPr>
            </w:pPr>
            <w:r w:rsidRPr="005223C1">
              <w:rPr>
                <w:b/>
              </w:rPr>
              <w:t>Posti letto n</w:t>
            </w:r>
          </w:p>
        </w:tc>
        <w:tc>
          <w:tcPr>
            <w:tcW w:w="5522" w:type="dxa"/>
          </w:tcPr>
          <w:p w14:paraId="35524D86" w14:textId="77777777" w:rsidR="00971178" w:rsidRDefault="00971178" w:rsidP="00DC6FDF">
            <w:pPr>
              <w:spacing w:line="360" w:lineRule="auto"/>
              <w:rPr>
                <w:b/>
              </w:rPr>
            </w:pPr>
          </w:p>
        </w:tc>
      </w:tr>
      <w:tr w:rsidR="00971178" w14:paraId="49EB826A" w14:textId="77777777" w:rsidTr="00DC6FDF">
        <w:tc>
          <w:tcPr>
            <w:tcW w:w="4106" w:type="dxa"/>
          </w:tcPr>
          <w:p w14:paraId="6E471AF3" w14:textId="77777777" w:rsidR="00971178" w:rsidRDefault="00971178" w:rsidP="00DC6FDF">
            <w:pPr>
              <w:spacing w:line="360" w:lineRule="auto"/>
              <w:rPr>
                <w:b/>
              </w:rPr>
            </w:pPr>
            <w:r>
              <w:rPr>
                <w:snapToGrid w:val="0"/>
              </w:rPr>
              <w:t xml:space="preserve">Uso cucina </w:t>
            </w:r>
          </w:p>
        </w:tc>
        <w:tc>
          <w:tcPr>
            <w:tcW w:w="5522" w:type="dxa"/>
          </w:tcPr>
          <w:p w14:paraId="38E1CFBE" w14:textId="77777777" w:rsidR="00971178" w:rsidRDefault="00971178" w:rsidP="00DC6FD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SI/NO </w:t>
            </w:r>
          </w:p>
        </w:tc>
      </w:tr>
      <w:tr w:rsidR="00971178" w14:paraId="61CC17AA" w14:textId="77777777" w:rsidTr="00DC6FDF">
        <w:tc>
          <w:tcPr>
            <w:tcW w:w="4106" w:type="dxa"/>
          </w:tcPr>
          <w:p w14:paraId="6AF706E7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Spazio di proprietà</w:t>
            </w:r>
          </w:p>
        </w:tc>
        <w:tc>
          <w:tcPr>
            <w:tcW w:w="5522" w:type="dxa"/>
          </w:tcPr>
          <w:p w14:paraId="21D0C96D" w14:textId="77777777" w:rsidR="00971178" w:rsidRDefault="00971178" w:rsidP="00DC6FDF">
            <w:pPr>
              <w:spacing w:line="360" w:lineRule="auto"/>
              <w:rPr>
                <w:b/>
              </w:rPr>
            </w:pPr>
            <w:r>
              <w:rPr>
                <w:b/>
              </w:rPr>
              <w:t>SI /NO</w:t>
            </w:r>
          </w:p>
        </w:tc>
      </w:tr>
      <w:tr w:rsidR="00971178" w14:paraId="4DF97400" w14:textId="77777777" w:rsidTr="00DC6FDF">
        <w:tc>
          <w:tcPr>
            <w:tcW w:w="4106" w:type="dxa"/>
          </w:tcPr>
          <w:p w14:paraId="6DB4B005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Soggetto con cui è stato stipulato il contratto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522" w:type="dxa"/>
          </w:tcPr>
          <w:p w14:paraId="47D192CC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5223C1">
              <w:rPr>
                <w:i/>
                <w:snapToGrid w:val="0"/>
              </w:rPr>
              <w:t xml:space="preserve">Se lo spazio non è </w:t>
            </w:r>
            <w:r>
              <w:rPr>
                <w:i/>
                <w:snapToGrid w:val="0"/>
              </w:rPr>
              <w:t>di</w:t>
            </w:r>
            <w:r w:rsidRPr="005223C1">
              <w:rPr>
                <w:i/>
                <w:snapToGrid w:val="0"/>
              </w:rPr>
              <w:t xml:space="preserve"> proprietà</w:t>
            </w:r>
          </w:p>
        </w:tc>
      </w:tr>
      <w:tr w:rsidR="00971178" w14:paraId="05BB3C27" w14:textId="77777777" w:rsidTr="00DC6FDF">
        <w:tc>
          <w:tcPr>
            <w:tcW w:w="4106" w:type="dxa"/>
          </w:tcPr>
          <w:p w14:paraId="75E4004F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Titolo di godimento della foresteria</w:t>
            </w:r>
          </w:p>
        </w:tc>
        <w:tc>
          <w:tcPr>
            <w:tcW w:w="5522" w:type="dxa"/>
          </w:tcPr>
          <w:p w14:paraId="46ECCE82" w14:textId="77777777" w:rsidR="00971178" w:rsidRDefault="00971178" w:rsidP="00DC6FDF">
            <w:pPr>
              <w:spacing w:line="360" w:lineRule="auto"/>
              <w:rPr>
                <w:b/>
              </w:rPr>
            </w:pPr>
            <w:r w:rsidRPr="005223C1">
              <w:rPr>
                <w:i/>
                <w:snapToGrid w:val="0"/>
              </w:rPr>
              <w:t xml:space="preserve">Se lo spazio non è </w:t>
            </w:r>
            <w:r>
              <w:rPr>
                <w:i/>
                <w:snapToGrid w:val="0"/>
              </w:rPr>
              <w:t>di</w:t>
            </w:r>
            <w:r w:rsidRPr="005223C1">
              <w:rPr>
                <w:i/>
                <w:snapToGrid w:val="0"/>
              </w:rPr>
              <w:t xml:space="preserve"> proprietà</w:t>
            </w:r>
          </w:p>
        </w:tc>
      </w:tr>
      <w:tr w:rsidR="00971178" w14:paraId="6774C93C" w14:textId="77777777" w:rsidTr="00DC6FDF">
        <w:tc>
          <w:tcPr>
            <w:tcW w:w="4106" w:type="dxa"/>
          </w:tcPr>
          <w:p w14:paraId="7AFF5F5C" w14:textId="77777777" w:rsidR="00971178" w:rsidRPr="008C238C" w:rsidRDefault="00971178" w:rsidP="00DC6FDF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Durata</w:t>
            </w:r>
          </w:p>
        </w:tc>
        <w:tc>
          <w:tcPr>
            <w:tcW w:w="5522" w:type="dxa"/>
          </w:tcPr>
          <w:p w14:paraId="31FA394B" w14:textId="77777777" w:rsidR="00971178" w:rsidRPr="005223C1" w:rsidRDefault="00971178" w:rsidP="00DC6FDF">
            <w:pPr>
              <w:spacing w:line="360" w:lineRule="auto"/>
              <w:rPr>
                <w:i/>
                <w:snapToGrid w:val="0"/>
              </w:rPr>
            </w:pPr>
            <w:r w:rsidRPr="005223C1">
              <w:rPr>
                <w:i/>
                <w:snapToGrid w:val="0"/>
              </w:rPr>
              <w:t>Se lo spazio non è</w:t>
            </w:r>
            <w:r>
              <w:rPr>
                <w:i/>
                <w:snapToGrid w:val="0"/>
              </w:rPr>
              <w:t xml:space="preserve"> di</w:t>
            </w:r>
            <w:r w:rsidRPr="005223C1">
              <w:rPr>
                <w:i/>
                <w:snapToGrid w:val="0"/>
              </w:rPr>
              <w:t xml:space="preserve"> proprietà</w:t>
            </w:r>
          </w:p>
        </w:tc>
      </w:tr>
    </w:tbl>
    <w:p w14:paraId="0658FE95" w14:textId="77777777" w:rsidR="00971178" w:rsidRPr="00FC72C9" w:rsidRDefault="00971178" w:rsidP="00971178">
      <w:pPr>
        <w:pStyle w:val="Paragrafoelenco"/>
        <w:spacing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971178" w14:paraId="78231EED" w14:textId="77777777" w:rsidTr="00DC6FDF">
        <w:tc>
          <w:tcPr>
            <w:tcW w:w="4106" w:type="dxa"/>
          </w:tcPr>
          <w:p w14:paraId="1F2B504E" w14:textId="77777777" w:rsidR="00971178" w:rsidRPr="005223C1" w:rsidRDefault="00971178" w:rsidP="00DC6FDF">
            <w:pPr>
              <w:spacing w:line="360" w:lineRule="auto"/>
              <w:rPr>
                <w:b/>
              </w:rPr>
            </w:pPr>
            <w:r w:rsidRPr="005223C1">
              <w:rPr>
                <w:b/>
              </w:rPr>
              <w:t xml:space="preserve">Strutture convenzionate per l’accoglienza </w:t>
            </w:r>
          </w:p>
          <w:p w14:paraId="5BB48053" w14:textId="77777777" w:rsidR="00971178" w:rsidRDefault="0097117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5522" w:type="dxa"/>
          </w:tcPr>
          <w:p w14:paraId="36ABCEA3" w14:textId="77777777" w:rsidR="00971178" w:rsidRDefault="0097117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971178" w14:paraId="0A9071E4" w14:textId="77777777" w:rsidTr="00DC6FDF">
        <w:tc>
          <w:tcPr>
            <w:tcW w:w="4106" w:type="dxa"/>
          </w:tcPr>
          <w:p w14:paraId="76665086" w14:textId="77777777" w:rsidR="00971178" w:rsidRDefault="00971178" w:rsidP="00DC6FDF">
            <w:pPr>
              <w:spacing w:line="360" w:lineRule="auto"/>
              <w:jc w:val="both"/>
              <w:rPr>
                <w:snapToGrid w:val="0"/>
              </w:rPr>
            </w:pPr>
            <w:r>
              <w:t>Denominazione</w:t>
            </w:r>
          </w:p>
        </w:tc>
        <w:tc>
          <w:tcPr>
            <w:tcW w:w="5522" w:type="dxa"/>
          </w:tcPr>
          <w:p w14:paraId="4E2C0A35" w14:textId="77777777" w:rsidR="00971178" w:rsidRDefault="0097117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971178" w14:paraId="3E162A0C" w14:textId="77777777" w:rsidTr="00DC6FDF">
        <w:tc>
          <w:tcPr>
            <w:tcW w:w="4106" w:type="dxa"/>
          </w:tcPr>
          <w:p w14:paraId="626DFB1D" w14:textId="77777777" w:rsidR="00971178" w:rsidRDefault="00971178" w:rsidP="00DC6FDF">
            <w:pPr>
              <w:spacing w:line="360" w:lineRule="auto"/>
              <w:jc w:val="both"/>
              <w:rPr>
                <w:snapToGrid w:val="0"/>
              </w:rPr>
            </w:pPr>
            <w:r>
              <w:t>Ubicazione</w:t>
            </w:r>
          </w:p>
        </w:tc>
        <w:tc>
          <w:tcPr>
            <w:tcW w:w="5522" w:type="dxa"/>
          </w:tcPr>
          <w:p w14:paraId="304765B9" w14:textId="77777777" w:rsidR="00971178" w:rsidRDefault="0097117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971178" w14:paraId="1F3939A0" w14:textId="77777777" w:rsidTr="00DC6FDF">
        <w:tc>
          <w:tcPr>
            <w:tcW w:w="4106" w:type="dxa"/>
          </w:tcPr>
          <w:p w14:paraId="7357DEE8" w14:textId="77777777" w:rsidR="00971178" w:rsidRDefault="00971178" w:rsidP="00DC6FDF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Tipologia struttura e servizi</w:t>
            </w:r>
          </w:p>
        </w:tc>
        <w:tc>
          <w:tcPr>
            <w:tcW w:w="5522" w:type="dxa"/>
          </w:tcPr>
          <w:p w14:paraId="0D0F4E3D" w14:textId="77777777" w:rsidR="00971178" w:rsidRDefault="0097117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971178" w14:paraId="6EFD984C" w14:textId="77777777" w:rsidTr="00DC6FDF">
        <w:tc>
          <w:tcPr>
            <w:tcW w:w="4106" w:type="dxa"/>
          </w:tcPr>
          <w:p w14:paraId="71648331" w14:textId="77777777" w:rsidR="00971178" w:rsidRDefault="00971178" w:rsidP="00DC6FDF">
            <w:pPr>
              <w:spacing w:line="360" w:lineRule="auto"/>
              <w:jc w:val="both"/>
              <w:rPr>
                <w:snapToGrid w:val="0"/>
              </w:rPr>
            </w:pPr>
            <w:r w:rsidRPr="008C238C">
              <w:rPr>
                <w:snapToGrid w:val="0"/>
              </w:rPr>
              <w:t>Ti</w:t>
            </w:r>
            <w:r>
              <w:rPr>
                <w:snapToGrid w:val="0"/>
              </w:rPr>
              <w:t>p</w:t>
            </w:r>
            <w:r w:rsidRPr="008C238C">
              <w:rPr>
                <w:snapToGrid w:val="0"/>
              </w:rPr>
              <w:t>ologia di convenzione</w:t>
            </w:r>
          </w:p>
        </w:tc>
        <w:tc>
          <w:tcPr>
            <w:tcW w:w="5522" w:type="dxa"/>
          </w:tcPr>
          <w:p w14:paraId="3809E75C" w14:textId="77777777" w:rsidR="00971178" w:rsidRDefault="00971178" w:rsidP="00DC6FDF">
            <w:pPr>
              <w:spacing w:line="360" w:lineRule="auto"/>
              <w:jc w:val="both"/>
              <w:rPr>
                <w:snapToGrid w:val="0"/>
              </w:rPr>
            </w:pPr>
          </w:p>
        </w:tc>
      </w:tr>
    </w:tbl>
    <w:p w14:paraId="11C8A0AF" w14:textId="77777777" w:rsidR="00971178" w:rsidRPr="00FC72C9" w:rsidRDefault="00971178" w:rsidP="00971178">
      <w:pPr>
        <w:pStyle w:val="Paragrafoelenco"/>
        <w:spacing w:line="360" w:lineRule="auto"/>
        <w:jc w:val="both"/>
        <w:rPr>
          <w:snapToGrid w:val="0"/>
        </w:rPr>
      </w:pPr>
    </w:p>
    <w:p w14:paraId="58C923D4" w14:textId="77777777" w:rsidR="00971178" w:rsidRDefault="00971178" w:rsidP="002A38C5">
      <w:pPr>
        <w:pStyle w:val="Standard"/>
        <w:numPr>
          <w:ilvl w:val="0"/>
          <w:numId w:val="42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>
        <w:rPr>
          <w:b/>
        </w:rPr>
        <w:br w:type="page"/>
      </w:r>
    </w:p>
    <w:p w14:paraId="6BA323D7" w14:textId="77777777" w:rsidR="00971178" w:rsidRPr="000B7B80" w:rsidRDefault="00971178" w:rsidP="00971178">
      <w:pPr>
        <w:pStyle w:val="Standard"/>
        <w:spacing w:before="120" w:line="320" w:lineRule="exact"/>
        <w:ind w:left="3686" w:hanging="425"/>
        <w:rPr>
          <w:rFonts w:eastAsia="Calibri" w:cstheme="minorHAnsi"/>
          <w:b/>
          <w:bCs/>
          <w:color w:val="000000"/>
          <w:sz w:val="22"/>
          <w:szCs w:val="22"/>
          <w:lang w:eastAsia="en-US"/>
        </w:rPr>
      </w:pPr>
      <w:r w:rsidRPr="000B7B80">
        <w:rPr>
          <w:rFonts w:eastAsia="Calibri" w:cstheme="minorHAnsi"/>
          <w:b/>
          <w:bCs/>
          <w:color w:val="000000" w:themeColor="text1"/>
          <w:sz w:val="22"/>
          <w:szCs w:val="22"/>
          <w:lang w:eastAsia="en-US"/>
        </w:rPr>
        <w:lastRenderedPageBreak/>
        <w:t xml:space="preserve">PROGRAMMA DI ATTIVITA’ </w:t>
      </w:r>
      <w:r>
        <w:rPr>
          <w:rFonts w:eastAsia="Calibri" w:cstheme="minorHAnsi"/>
          <w:b/>
          <w:bCs/>
          <w:color w:val="000000" w:themeColor="text1"/>
          <w:sz w:val="22"/>
          <w:szCs w:val="22"/>
          <w:lang w:eastAsia="en-US"/>
        </w:rPr>
        <w:t xml:space="preserve">DI RESIDENZA </w:t>
      </w:r>
      <w:r w:rsidRPr="000B7B80">
        <w:rPr>
          <w:rFonts w:eastAsia="Calibri" w:cstheme="minorHAnsi"/>
          <w:b/>
          <w:bCs/>
          <w:color w:val="000000" w:themeColor="text1"/>
          <w:sz w:val="22"/>
          <w:szCs w:val="22"/>
          <w:lang w:eastAsia="en-US"/>
        </w:rPr>
        <w:t>2022</w:t>
      </w:r>
    </w:p>
    <w:p w14:paraId="6CA2E27E" w14:textId="77777777" w:rsidR="00971178" w:rsidRPr="000B7B80" w:rsidRDefault="00971178" w:rsidP="00971178">
      <w:pPr>
        <w:pStyle w:val="Standard"/>
        <w:spacing w:before="120" w:line="180" w:lineRule="exact"/>
        <w:jc w:val="both"/>
        <w:rPr>
          <w:rFonts w:eastAsia="Calibri" w:cstheme="minorHAnsi"/>
          <w:b/>
          <w:bCs/>
          <w:color w:val="000000"/>
          <w:sz w:val="22"/>
          <w:szCs w:val="22"/>
          <w:lang w:eastAsia="en-US"/>
        </w:rPr>
      </w:pPr>
    </w:p>
    <w:p w14:paraId="3FD7F17C" w14:textId="77777777" w:rsidR="00971178" w:rsidRDefault="00971178" w:rsidP="00971178">
      <w:pPr>
        <w:jc w:val="center"/>
        <w:rPr>
          <w:rFonts w:cstheme="minorHAnsi"/>
          <w:b/>
          <w:bCs/>
        </w:rPr>
      </w:pPr>
      <w:r w:rsidRPr="000B7B80">
        <w:rPr>
          <w:rFonts w:cstheme="minorHAnsi"/>
          <w:b/>
          <w:bCs/>
        </w:rPr>
        <w:t xml:space="preserve">RELAZIONE </w:t>
      </w:r>
    </w:p>
    <w:p w14:paraId="5A5809AC" w14:textId="78F1C434" w:rsidR="00971178" w:rsidRPr="00F27A38" w:rsidRDefault="00F27A38" w:rsidP="00971178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</w:t>
      </w:r>
      <w:r w:rsidR="00971178" w:rsidRPr="00F27A38">
        <w:rPr>
          <w:rFonts w:cstheme="minorHAnsi"/>
          <w:b/>
          <w:bCs/>
          <w:i/>
          <w:iCs/>
          <w:sz w:val="20"/>
          <w:szCs w:val="20"/>
        </w:rPr>
        <w:t>(lunghezza massima testo programma annuale: 15.000 battute)</w:t>
      </w:r>
    </w:p>
    <w:p w14:paraId="6E010AB4" w14:textId="77777777" w:rsidR="00F27A38" w:rsidRPr="00F27A38" w:rsidRDefault="00F27A38" w:rsidP="00971178">
      <w:pPr>
        <w:spacing w:after="0" w:line="240" w:lineRule="auto"/>
        <w:rPr>
          <w:rFonts w:cstheme="minorHAnsi"/>
          <w:i/>
          <w:iCs/>
          <w:sz w:val="8"/>
          <w:szCs w:val="8"/>
        </w:rPr>
      </w:pPr>
    </w:p>
    <w:tbl>
      <w:tblPr>
        <w:tblW w:w="9475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5"/>
      </w:tblGrid>
      <w:tr w:rsidR="00971178" w:rsidRPr="000B7B80" w14:paraId="5603E3A2" w14:textId="77777777" w:rsidTr="00B64C28">
        <w:trPr>
          <w:trHeight w:val="1816"/>
        </w:trPr>
        <w:tc>
          <w:tcPr>
            <w:tcW w:w="9475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9D904FC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Contenuti della programmazione annuale dell’a</w:t>
            </w:r>
            <w:r w:rsidRPr="00D82A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ttività di residenza</w:t>
            </w:r>
          </w:p>
          <w:p w14:paraId="75A1246A" w14:textId="74D888D3" w:rsidR="00971178" w:rsidRPr="009C6479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Elementi generali della programmazione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annuale</w:t>
            </w:r>
            <w:r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dell’attività di residenza</w:t>
            </w:r>
            <w:r w:rsidRPr="00EF36C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, comprese residenze “trampolino” degli artisti esordienti (le singole residenze, gli artisti ecc vanno indicati nella scheda di a</w:t>
            </w:r>
            <w:r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ttività annuale)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. </w:t>
            </w:r>
          </w:p>
          <w:p w14:paraId="41FEF3CA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6CDB5AD5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36387E0A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30480566" w14:textId="77777777" w:rsidR="00971178" w:rsidRPr="009C6479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</w:p>
        </w:tc>
      </w:tr>
      <w:tr w:rsidR="00971178" w:rsidRPr="000B7B80" w14:paraId="25C20818" w14:textId="77777777" w:rsidTr="00B64C28">
        <w:trPr>
          <w:trHeight w:val="1426"/>
        </w:trPr>
        <w:tc>
          <w:tcPr>
            <w:tcW w:w="9475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E40A5ED" w14:textId="77777777" w:rsidR="00971178" w:rsidRPr="00D82AE3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D82A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Strategie per la scelta, l’accompagnamento e il sostegno degli artisti in residenza </w:t>
            </w:r>
          </w:p>
          <w:p w14:paraId="412A5A67" w14:textId="57153E12" w:rsidR="00971178" w:rsidRPr="00CF75F3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S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celte relative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alla selezione degli artisti, all’individuazione delle figure professionali </w:t>
            </w:r>
            <w:r w:rsidR="00A751F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coinvolte nel progetto</w:t>
            </w:r>
            <w:r w:rsidR="003649B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e al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tutor (intes</w:t>
            </w:r>
            <w:r w:rsidR="003649B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o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come figura </w:t>
            </w:r>
            <w:r w:rsidR="003649B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dedicata all’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accompagnamento</w:t>
            </w:r>
            <w:r w:rsidR="003649B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degli artisti in residenza</w:t>
            </w:r>
            <w:r w:rsidR="005163F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)</w:t>
            </w:r>
            <w:r w:rsidR="00DB523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, alle azioni del tutoraggio e al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sostegno 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degli artisti in residenza</w:t>
            </w:r>
          </w:p>
          <w:p w14:paraId="10DAEB13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39790095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7218354F" w14:textId="77777777" w:rsidR="00971178" w:rsidRPr="00CF75F3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</w:p>
        </w:tc>
      </w:tr>
      <w:tr w:rsidR="00C61674" w:rsidRPr="000B7B80" w14:paraId="7C20681D" w14:textId="77777777" w:rsidTr="00B64C28">
        <w:trPr>
          <w:trHeight w:val="1426"/>
        </w:trPr>
        <w:tc>
          <w:tcPr>
            <w:tcW w:w="9475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B0BEA4A" w14:textId="77777777" w:rsidR="00C61674" w:rsidRPr="00F92281" w:rsidRDefault="006E01A2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F922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Piano formativo </w:t>
            </w:r>
          </w:p>
          <w:p w14:paraId="42E5920A" w14:textId="320609DA" w:rsidR="00AA6F45" w:rsidRPr="006E69A2" w:rsidRDefault="00AA6F45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6E69A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Definire </w:t>
            </w:r>
            <w:r w:rsidR="00EC3F5D" w:rsidRPr="006E69A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l’articolazione</w:t>
            </w:r>
            <w:r w:rsidR="00180C05" w:rsidRPr="006E69A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, gli obiettivi e i risultati attesi </w:t>
            </w:r>
            <w:r w:rsidR="00285A02" w:rsidRPr="006E69A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del Piano formativo </w:t>
            </w:r>
            <w:r w:rsidR="00180C05" w:rsidRPr="006E69A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in relazione al progetto di residenza</w:t>
            </w:r>
            <w:r w:rsidR="006E69A2" w:rsidRPr="006E69A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, anche in considerazione del numero complessivo di artisti/compagini ospitati in residenza</w:t>
            </w:r>
          </w:p>
        </w:tc>
      </w:tr>
      <w:tr w:rsidR="000B2D67" w:rsidRPr="000B7B80" w14:paraId="7F07139D" w14:textId="77777777" w:rsidTr="00B64C28">
        <w:trPr>
          <w:trHeight w:val="1426"/>
        </w:trPr>
        <w:tc>
          <w:tcPr>
            <w:tcW w:w="9475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D885835" w14:textId="77777777" w:rsidR="000B2D67" w:rsidRDefault="000B2D67" w:rsidP="000B2D67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Azioni di promozione e comunicazione del progetto di residenza sul territorio</w:t>
            </w:r>
          </w:p>
          <w:p w14:paraId="02ACD1EF" w14:textId="64FB130D" w:rsidR="000B2D67" w:rsidRPr="000B2D67" w:rsidRDefault="000B2D67" w:rsidP="000B2D67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Indicare le azioni generali di promozione e comunicazione del progetto sul territorio, </w:t>
            </w:r>
            <w:r w:rsidR="00C15C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con partico</w:t>
            </w:r>
            <w:r w:rsidR="00EF0F3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l</w:t>
            </w:r>
            <w:r w:rsidR="00C15C5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are riferimento a </w:t>
            </w:r>
            <w:r w:rsidRPr="000B2D6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quelle relative allo scouting e alla selezione degli artisti</w:t>
            </w:r>
          </w:p>
          <w:p w14:paraId="72C808D0" w14:textId="77777777" w:rsidR="000B2D67" w:rsidRPr="00D82AE3" w:rsidRDefault="000B2D67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971178" w:rsidRPr="000B7B80" w14:paraId="2D36406E" w14:textId="77777777" w:rsidTr="00B64C28">
        <w:trPr>
          <w:trHeight w:val="1426"/>
        </w:trPr>
        <w:tc>
          <w:tcPr>
            <w:tcW w:w="9475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FBD45E1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DE51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Modalità generali per la restituzione dell’attività di residenza, attività di formazione e ampliamento del pubblico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</w:p>
          <w:p w14:paraId="3B2E9551" w14:textId="224E2B5D" w:rsidR="00971178" w:rsidRPr="00DE51D5" w:rsidRDefault="008634EA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Azioni di restituzione agli operatori del settore e al pubblico (modalità e </w:t>
            </w:r>
            <w:r w:rsidRPr="002E1A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target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), azioni per il coinvolgimento di nuovo pubblico e delle nuove generazioni, attività di formazione e ampliamento del pubblico </w:t>
            </w:r>
            <w:r w:rsidR="0097117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nell’ambito del programma annuale</w:t>
            </w:r>
          </w:p>
          <w:p w14:paraId="05231055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971178" w:rsidRPr="000B7B80" w14:paraId="3118A029" w14:textId="77777777" w:rsidTr="00B64C28">
        <w:trPr>
          <w:trHeight w:val="1426"/>
        </w:trPr>
        <w:tc>
          <w:tcPr>
            <w:tcW w:w="9475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552949B" w14:textId="77777777" w:rsidR="00971178" w:rsidRPr="00DE51D5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E51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Programmazione annuale degli spettacoli ospitati strettamente coerente con il progetto di residenza</w:t>
            </w:r>
          </w:p>
          <w:p w14:paraId="1C1BAD37" w14:textId="77777777" w:rsidR="00971178" w:rsidRPr="002E1A27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Organicità e coerenza della programmazione rispetto al programma annuale di residenza, rilievo artisti</w:t>
            </w:r>
            <w:r w:rsidRPr="00EF5BD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2E1A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(livello nazionale/locale, under 35, ecc…)</w:t>
            </w:r>
          </w:p>
          <w:p w14:paraId="6CD0E594" w14:textId="77777777" w:rsidR="00971178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14:paraId="25044D5D" w14:textId="77777777" w:rsidR="00971178" w:rsidRPr="00F81FB9" w:rsidRDefault="00971178" w:rsidP="00DC6FDF">
            <w:pPr>
              <w:pStyle w:val="TableContents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</w:p>
        </w:tc>
      </w:tr>
      <w:tr w:rsidR="00971178" w:rsidRPr="000B7B80" w14:paraId="51356A2B" w14:textId="77777777" w:rsidTr="00B64C28">
        <w:trPr>
          <w:trHeight w:val="987"/>
        </w:trPr>
        <w:tc>
          <w:tcPr>
            <w:tcW w:w="94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F850147" w14:textId="46A99E83" w:rsidR="00B64C28" w:rsidRPr="00B64C28" w:rsidRDefault="00971178" w:rsidP="00B64C28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B64C2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Azioni innovative/collaborazioni annuali con altri progetti di residenza; </w:t>
            </w:r>
            <w:r w:rsidR="00B64C2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p</w:t>
            </w:r>
            <w:r w:rsidRPr="00B64C2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artenariati e reti progettuali con soggetti/strutture del sistema territoriale e nazionale dello spettacolo per favorirvi l’inserimento degli artisti/compagini ospitati in residenza</w:t>
            </w:r>
            <w:r w:rsidR="00B64C28" w:rsidRPr="00B64C2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; collaborazioni con istituzioni del sistema culturale e di altri settori (oltre allo spettacolo)</w:t>
            </w:r>
          </w:p>
          <w:p w14:paraId="2075EB74" w14:textId="77777777" w:rsidR="00971178" w:rsidRPr="00B64C28" w:rsidRDefault="00971178" w:rsidP="00B64C28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66D69595" w14:textId="77777777" w:rsidR="00971178" w:rsidRPr="00DE51D5" w:rsidRDefault="00971178" w:rsidP="00DC6FDF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971178" w:rsidRPr="000B7B80" w14:paraId="7587400C" w14:textId="77777777" w:rsidTr="00B64C28">
        <w:trPr>
          <w:trHeight w:val="840"/>
        </w:trPr>
        <w:tc>
          <w:tcPr>
            <w:tcW w:w="9475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936C2D3" w14:textId="77777777" w:rsidR="00971178" w:rsidRPr="00DE51D5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E51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Reti, partenariati e progettualità internazionale  </w:t>
            </w:r>
          </w:p>
          <w:p w14:paraId="14DCCBE8" w14:textId="77777777" w:rsidR="00971178" w:rsidRPr="0099129A" w:rsidRDefault="00971178" w:rsidP="00DC6FDF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177B7647" w14:textId="61C50F94" w:rsidR="00971178" w:rsidRDefault="00971178" w:rsidP="00971178">
      <w:pPr>
        <w:rPr>
          <w:rFonts w:eastAsia="Andale Sans UI" w:cstheme="minorHAnsi"/>
          <w:b/>
          <w:bCs/>
          <w:kern w:val="3"/>
          <w:sz w:val="24"/>
          <w:szCs w:val="24"/>
          <w:lang w:eastAsia="ja-JP" w:bidi="fa-IR"/>
        </w:rPr>
      </w:pPr>
    </w:p>
    <w:p w14:paraId="767536C4" w14:textId="77777777" w:rsidR="00971178" w:rsidRDefault="00971178" w:rsidP="00971178">
      <w:pPr>
        <w:pStyle w:val="Standard"/>
        <w:jc w:val="center"/>
        <w:rPr>
          <w:rFonts w:cstheme="minorHAnsi"/>
          <w:b/>
          <w:bCs/>
        </w:rPr>
      </w:pPr>
      <w:r w:rsidRPr="000B7B80">
        <w:rPr>
          <w:rFonts w:cstheme="minorHAnsi"/>
          <w:b/>
          <w:bCs/>
        </w:rPr>
        <w:lastRenderedPageBreak/>
        <w:t>SCHEDA DI ATTIVITA’ 2022</w:t>
      </w:r>
    </w:p>
    <w:p w14:paraId="152A9704" w14:textId="77777777" w:rsidR="00971178" w:rsidRPr="00CB716B" w:rsidRDefault="00971178" w:rsidP="00971178">
      <w:pPr>
        <w:pStyle w:val="Standard"/>
        <w:rPr>
          <w:rFonts w:cstheme="minorHAnsi"/>
          <w:b/>
          <w:bCs/>
          <w:sz w:val="22"/>
          <w:szCs w:val="22"/>
        </w:rPr>
      </w:pPr>
    </w:p>
    <w:p w14:paraId="1DF031BF" w14:textId="77777777" w:rsidR="00971178" w:rsidRDefault="00971178" w:rsidP="00971178">
      <w:pPr>
        <w:pStyle w:val="Standard"/>
        <w:rPr>
          <w:rFonts w:cstheme="minorHAnsi"/>
          <w:b/>
          <w:bCs/>
          <w:sz w:val="22"/>
          <w:szCs w:val="22"/>
        </w:rPr>
      </w:pPr>
      <w:r w:rsidRPr="00CB716B">
        <w:rPr>
          <w:rFonts w:cstheme="minorHAnsi"/>
          <w:b/>
          <w:bCs/>
          <w:sz w:val="22"/>
          <w:szCs w:val="22"/>
        </w:rPr>
        <w:t xml:space="preserve">ATTIVITA’ DI RESIDENZA </w:t>
      </w:r>
    </w:p>
    <w:p w14:paraId="22B13631" w14:textId="5FDEE15A" w:rsidR="00971178" w:rsidRDefault="00971178" w:rsidP="00971178">
      <w:pPr>
        <w:pStyle w:val="Standard"/>
        <w:rPr>
          <w:rFonts w:cstheme="minorHAnsi"/>
          <w:i/>
          <w:iCs/>
          <w:sz w:val="20"/>
          <w:szCs w:val="20"/>
        </w:rPr>
      </w:pPr>
      <w:r w:rsidRPr="004D2394">
        <w:rPr>
          <w:rFonts w:cstheme="minorHAnsi"/>
          <w:i/>
          <w:iCs/>
          <w:sz w:val="20"/>
          <w:szCs w:val="20"/>
        </w:rPr>
        <w:t xml:space="preserve">Per ciascuna residenza indicare: </w:t>
      </w:r>
    </w:p>
    <w:p w14:paraId="04783050" w14:textId="77777777" w:rsidR="00C17864" w:rsidRPr="004D2394" w:rsidRDefault="00C17864" w:rsidP="00971178">
      <w:pPr>
        <w:pStyle w:val="Standard"/>
        <w:rPr>
          <w:rFonts w:cstheme="minorHAnsi"/>
          <w:i/>
          <w:iCs/>
          <w:sz w:val="20"/>
          <w:szCs w:val="20"/>
        </w:rPr>
      </w:pPr>
    </w:p>
    <w:tbl>
      <w:tblPr>
        <w:tblStyle w:val="Grigliatabella"/>
        <w:tblW w:w="9977" w:type="dxa"/>
        <w:tblLook w:val="04A0" w:firstRow="1" w:lastRow="0" w:firstColumn="1" w:lastColumn="0" w:noHBand="0" w:noVBand="1"/>
      </w:tblPr>
      <w:tblGrid>
        <w:gridCol w:w="2972"/>
        <w:gridCol w:w="7005"/>
      </w:tblGrid>
      <w:tr w:rsidR="00971178" w:rsidRPr="00D90BD0" w14:paraId="101BF116" w14:textId="77777777" w:rsidTr="00DC6FDF">
        <w:trPr>
          <w:gridAfter w:val="1"/>
          <w:wAfter w:w="7005" w:type="dxa"/>
          <w:trHeight w:val="450"/>
        </w:trPr>
        <w:tc>
          <w:tcPr>
            <w:tcW w:w="2972" w:type="dxa"/>
          </w:tcPr>
          <w:p w14:paraId="4C46FDD0" w14:textId="77777777" w:rsidR="00971178" w:rsidRPr="00D90BD0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Residenza N°…………………</w:t>
            </w:r>
          </w:p>
          <w:p w14:paraId="5A83DF57" w14:textId="77777777" w:rsidR="00971178" w:rsidRPr="00D90BD0" w:rsidRDefault="0097117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971178" w:rsidRPr="00D90BD0" w14:paraId="0F0C489F" w14:textId="77777777" w:rsidTr="00DC6FDF">
        <w:tc>
          <w:tcPr>
            <w:tcW w:w="2972" w:type="dxa"/>
          </w:tcPr>
          <w:p w14:paraId="1AFCA2B9" w14:textId="77777777" w:rsidR="00971178" w:rsidRPr="00D90BD0" w:rsidRDefault="00971178" w:rsidP="00DC6FDF">
            <w:pPr>
              <w:pStyle w:val="Standard"/>
              <w:rPr>
                <w:snapToGrid w:val="0"/>
              </w:rPr>
            </w:pPr>
            <w:r w:rsidRPr="00D90BD0">
              <w:rPr>
                <w:rFonts w:cstheme="minorHAnsi"/>
                <w:sz w:val="22"/>
                <w:szCs w:val="22"/>
              </w:rPr>
              <w:t>Nome Artista/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Pr="00D90BD0">
              <w:rPr>
                <w:rFonts w:cstheme="minorHAnsi"/>
                <w:sz w:val="22"/>
                <w:szCs w:val="22"/>
              </w:rPr>
              <w:t xml:space="preserve">ompagnia </w:t>
            </w:r>
            <w:r>
              <w:rPr>
                <w:rFonts w:cstheme="minorHAnsi"/>
                <w:sz w:val="22"/>
                <w:szCs w:val="22"/>
              </w:rPr>
              <w:t>ospitata</w:t>
            </w:r>
          </w:p>
        </w:tc>
        <w:tc>
          <w:tcPr>
            <w:tcW w:w="7005" w:type="dxa"/>
          </w:tcPr>
          <w:p w14:paraId="68FB62DB" w14:textId="77777777" w:rsidR="00971178" w:rsidRPr="00D90BD0" w:rsidRDefault="0097117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971178" w:rsidRPr="00D90BD0" w14:paraId="4085BF50" w14:textId="77777777" w:rsidTr="00DC6FDF">
        <w:tc>
          <w:tcPr>
            <w:tcW w:w="2972" w:type="dxa"/>
          </w:tcPr>
          <w:p w14:paraId="654AC62A" w14:textId="77777777" w:rsidR="00971178" w:rsidRPr="00D90BD0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Paese/Regione di provenienza dell’artista</w:t>
            </w:r>
          </w:p>
        </w:tc>
        <w:tc>
          <w:tcPr>
            <w:tcW w:w="7005" w:type="dxa"/>
          </w:tcPr>
          <w:p w14:paraId="00A12143" w14:textId="77777777" w:rsidR="00971178" w:rsidRPr="00D90BD0" w:rsidRDefault="0097117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971178" w:rsidRPr="00D90BD0" w14:paraId="0A403AB1" w14:textId="77777777" w:rsidTr="00DC6FDF">
        <w:trPr>
          <w:trHeight w:val="1224"/>
        </w:trPr>
        <w:tc>
          <w:tcPr>
            <w:tcW w:w="2972" w:type="dxa"/>
          </w:tcPr>
          <w:p w14:paraId="66092DD6" w14:textId="77777777" w:rsidR="00971178" w:rsidRPr="00D90BD0" w:rsidRDefault="00971178" w:rsidP="00DC6FDF">
            <w:pPr>
              <w:tabs>
                <w:tab w:val="left" w:pos="0"/>
              </w:tabs>
              <w:ind w:right="-1"/>
              <w:jc w:val="both"/>
              <w:rPr>
                <w:rFonts w:eastAsia="Andale Sans UI" w:cstheme="minorHAnsi"/>
                <w:color w:val="00000A"/>
                <w:kern w:val="3"/>
                <w:lang w:eastAsia="ja-JP" w:bidi="fa-IR"/>
              </w:rPr>
            </w:pPr>
            <w:r w:rsidRPr="00D90BD0">
              <w:rPr>
                <w:rFonts w:eastAsia="Andale Sans UI" w:cstheme="minorHAnsi"/>
                <w:color w:val="00000A"/>
                <w:kern w:val="3"/>
                <w:lang w:eastAsia="ja-JP" w:bidi="fa-IR"/>
              </w:rPr>
              <w:t>Genere residenza</w:t>
            </w:r>
          </w:p>
        </w:tc>
        <w:tc>
          <w:tcPr>
            <w:tcW w:w="7005" w:type="dxa"/>
          </w:tcPr>
          <w:p w14:paraId="093064E1" w14:textId="77777777" w:rsidR="00971178" w:rsidRPr="00EC6607" w:rsidRDefault="0097117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danza </w:t>
            </w:r>
          </w:p>
          <w:p w14:paraId="209AC210" w14:textId="77777777" w:rsidR="00971178" w:rsidRPr="00EC6607" w:rsidRDefault="0097117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musica</w:t>
            </w:r>
          </w:p>
          <w:p w14:paraId="6C13ADBC" w14:textId="77777777" w:rsidR="00971178" w:rsidRPr="00EC6607" w:rsidRDefault="0097117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teatro</w:t>
            </w:r>
          </w:p>
          <w:p w14:paraId="49FD01E7" w14:textId="77777777" w:rsidR="00971178" w:rsidRPr="00EC6607" w:rsidRDefault="0097117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circo contemporaneo e arte di strada</w:t>
            </w:r>
          </w:p>
          <w:p w14:paraId="0A3ED775" w14:textId="662FE1F5" w:rsidR="00971178" w:rsidRPr="00EC6607" w:rsidRDefault="0097117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Pr="00EC6607">
              <w:rPr>
                <w:rFonts w:cstheme="minorHAnsi"/>
                <w:i/>
                <w:iCs/>
                <w:sz w:val="18"/>
                <w:szCs w:val="18"/>
              </w:rPr>
              <w:t>ultidisciplinar</w:t>
            </w:r>
            <w:r>
              <w:rPr>
                <w:rFonts w:cstheme="minorHAnsi"/>
                <w:i/>
                <w:iCs/>
                <w:sz w:val="18"/>
                <w:szCs w:val="18"/>
              </w:rPr>
              <w:t>e specificare_____________________</w:t>
            </w:r>
          </w:p>
          <w:p w14:paraId="27DC637F" w14:textId="77777777" w:rsidR="00971178" w:rsidRPr="00D90BD0" w:rsidRDefault="00971178" w:rsidP="002A38C5">
            <w:pPr>
              <w:pStyle w:val="Standard"/>
              <w:numPr>
                <w:ilvl w:val="0"/>
                <w:numId w:val="43"/>
              </w:numPr>
              <w:rPr>
                <w:rFonts w:cstheme="minorHAnsi"/>
                <w:i/>
                <w:iCs/>
                <w:sz w:val="22"/>
                <w:szCs w:val="22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altro specificare _______________________________</w:t>
            </w:r>
          </w:p>
          <w:p w14:paraId="4CE1B742" w14:textId="77777777" w:rsidR="00971178" w:rsidRPr="00D90BD0" w:rsidRDefault="00971178" w:rsidP="00DC6FDF">
            <w:p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</w:rPr>
            </w:pPr>
          </w:p>
        </w:tc>
      </w:tr>
      <w:tr w:rsidR="00971178" w:rsidRPr="00D90BD0" w14:paraId="288874C1" w14:textId="77777777" w:rsidTr="00DC6FDF">
        <w:tc>
          <w:tcPr>
            <w:tcW w:w="2972" w:type="dxa"/>
          </w:tcPr>
          <w:p w14:paraId="5D18585D" w14:textId="77777777" w:rsidR="00971178" w:rsidRPr="00D90BD0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D90BD0">
              <w:rPr>
                <w:rFonts w:cstheme="minorHAnsi"/>
                <w:sz w:val="22"/>
                <w:szCs w:val="22"/>
              </w:rPr>
              <w:t xml:space="preserve">Numero giorni della residenza </w:t>
            </w:r>
            <w:r w:rsidRPr="003E2FD6">
              <w:rPr>
                <w:rFonts w:cstheme="minorHAnsi"/>
                <w:i/>
                <w:iCs/>
                <w:sz w:val="18"/>
                <w:szCs w:val="18"/>
              </w:rPr>
              <w:t>(anche non consecutivi)</w:t>
            </w:r>
          </w:p>
        </w:tc>
        <w:tc>
          <w:tcPr>
            <w:tcW w:w="7005" w:type="dxa"/>
          </w:tcPr>
          <w:p w14:paraId="0A02CD3E" w14:textId="77777777" w:rsidR="00971178" w:rsidRPr="00D90BD0" w:rsidRDefault="0097117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971178" w:rsidRPr="00D90BD0" w14:paraId="6FDE2884" w14:textId="77777777" w:rsidTr="00DC6FDF">
        <w:tc>
          <w:tcPr>
            <w:tcW w:w="2972" w:type="dxa"/>
          </w:tcPr>
          <w:p w14:paraId="15F3D08E" w14:textId="77777777" w:rsidR="00971178" w:rsidRPr="00D90BD0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Sede e p</w:t>
            </w:r>
            <w:r w:rsidRPr="00D90BD0">
              <w:rPr>
                <w:rFonts w:cstheme="minorHAnsi"/>
                <w:sz w:val="22"/>
                <w:szCs w:val="22"/>
              </w:rPr>
              <w:t>eriodo di svolgimento</w:t>
            </w:r>
            <w:r>
              <w:rPr>
                <w:rFonts w:cstheme="minorHAnsi"/>
                <w:sz w:val="22"/>
                <w:szCs w:val="22"/>
              </w:rPr>
              <w:t xml:space="preserve"> della residenza</w:t>
            </w:r>
            <w:r w:rsidRPr="00D90BD0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</w:tcPr>
          <w:p w14:paraId="45949327" w14:textId="77777777" w:rsidR="00971178" w:rsidRPr="00A93EDA" w:rsidRDefault="00971178" w:rsidP="00DC6FDF">
            <w:p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A93EDA">
              <w:rPr>
                <w:i/>
                <w:iCs/>
                <w:snapToGrid w:val="0"/>
                <w:sz w:val="20"/>
                <w:szCs w:val="20"/>
              </w:rPr>
              <w:t xml:space="preserve">A preventivo indicare come periodo dal………….. al……………. oppure se non ancora definito almeno il mese </w:t>
            </w:r>
            <w:r>
              <w:rPr>
                <w:i/>
                <w:iCs/>
                <w:snapToGrid w:val="0"/>
                <w:sz w:val="20"/>
                <w:szCs w:val="20"/>
              </w:rPr>
              <w:t xml:space="preserve">di svolgimento. </w:t>
            </w:r>
            <w:r w:rsidRPr="00A93EDA">
              <w:rPr>
                <w:i/>
                <w:iCs/>
                <w:snapToGrid w:val="0"/>
                <w:sz w:val="20"/>
                <w:szCs w:val="20"/>
              </w:rPr>
              <w:t>A consuntivo indicare il periodo esatto dal…………. al………….</w:t>
            </w:r>
          </w:p>
        </w:tc>
      </w:tr>
      <w:tr w:rsidR="00971178" w:rsidRPr="00D90BD0" w14:paraId="6C4B169A" w14:textId="77777777" w:rsidTr="00DC6FDF">
        <w:tc>
          <w:tcPr>
            <w:tcW w:w="2972" w:type="dxa"/>
          </w:tcPr>
          <w:p w14:paraId="38C538A1" w14:textId="77777777" w:rsidR="00971178" w:rsidRPr="00EF36CC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EF36CC">
              <w:rPr>
                <w:rFonts w:cstheme="minorHAnsi"/>
                <w:sz w:val="22"/>
                <w:szCs w:val="22"/>
              </w:rPr>
              <w:t xml:space="preserve">Residenza “trampolino” </w:t>
            </w:r>
          </w:p>
          <w:p w14:paraId="011A48E4" w14:textId="77777777" w:rsidR="00971178" w:rsidRPr="00EF36CC" w:rsidRDefault="0097117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  <w:tc>
          <w:tcPr>
            <w:tcW w:w="7005" w:type="dxa"/>
          </w:tcPr>
          <w:p w14:paraId="686B027B" w14:textId="77777777" w:rsidR="00971178" w:rsidRPr="00EF36CC" w:rsidRDefault="0097117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  <w:r w:rsidRPr="00EF36CC">
              <w:rPr>
                <w:snapToGrid w:val="0"/>
              </w:rPr>
              <w:t>SI/NO</w:t>
            </w:r>
          </w:p>
        </w:tc>
      </w:tr>
      <w:tr w:rsidR="00971178" w:rsidRPr="00D90BD0" w14:paraId="46A2160E" w14:textId="77777777" w:rsidTr="00DC6FDF">
        <w:trPr>
          <w:trHeight w:val="1185"/>
        </w:trPr>
        <w:tc>
          <w:tcPr>
            <w:tcW w:w="2972" w:type="dxa"/>
          </w:tcPr>
          <w:p w14:paraId="17AF0929" w14:textId="77777777" w:rsidR="00971178" w:rsidRPr="00D90BD0" w:rsidRDefault="00971178" w:rsidP="00DC6FDF">
            <w:pPr>
              <w:pStyle w:val="Standard"/>
              <w:rPr>
                <w:snapToGrid w:val="0"/>
                <w:sz w:val="22"/>
                <w:szCs w:val="22"/>
              </w:rPr>
            </w:pPr>
            <w:r w:rsidRPr="00D90BD0">
              <w:rPr>
                <w:rFonts w:cstheme="minorHAnsi"/>
                <w:sz w:val="22"/>
                <w:szCs w:val="22"/>
              </w:rPr>
              <w:t xml:space="preserve">Modalità di selezione </w:t>
            </w:r>
          </w:p>
        </w:tc>
        <w:tc>
          <w:tcPr>
            <w:tcW w:w="7005" w:type="dxa"/>
          </w:tcPr>
          <w:p w14:paraId="30FF1D12" w14:textId="77777777" w:rsidR="00971178" w:rsidRPr="00EC6607" w:rsidRDefault="00971178" w:rsidP="002A38C5">
            <w:pPr>
              <w:pStyle w:val="Standard"/>
              <w:numPr>
                <w:ilvl w:val="0"/>
                <w:numId w:val="44"/>
              </w:numPr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  <w:r w:rsidRPr="00EC6607"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  <w:t>scelta diretta</w:t>
            </w:r>
          </w:p>
          <w:p w14:paraId="460B17B3" w14:textId="77777777" w:rsidR="00971178" w:rsidRPr="00EC6607" w:rsidRDefault="00971178" w:rsidP="002A38C5">
            <w:pPr>
              <w:pStyle w:val="Standard"/>
              <w:numPr>
                <w:ilvl w:val="0"/>
                <w:numId w:val="44"/>
              </w:numPr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  <w:r w:rsidRPr="00EC6607"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  <w:t xml:space="preserve"> bando aperto</w:t>
            </w:r>
          </w:p>
          <w:p w14:paraId="329917E7" w14:textId="77777777" w:rsidR="00971178" w:rsidRPr="00EC6607" w:rsidRDefault="00971178" w:rsidP="002A38C5">
            <w:pPr>
              <w:pStyle w:val="Standard"/>
              <w:numPr>
                <w:ilvl w:val="0"/>
                <w:numId w:val="44"/>
              </w:numPr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  <w:r w:rsidRPr="00EC6607"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  <w:t>inviti alla candidatura</w:t>
            </w:r>
          </w:p>
          <w:p w14:paraId="3636C5A5" w14:textId="77777777" w:rsidR="00971178" w:rsidRDefault="00971178" w:rsidP="002A38C5">
            <w:pPr>
              <w:pStyle w:val="Standard"/>
              <w:numPr>
                <w:ilvl w:val="0"/>
                <w:numId w:val="44"/>
              </w:numPr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  <w:r w:rsidRPr="00EC6607"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  <w:t xml:space="preserve"> azioni di scouting</w:t>
            </w:r>
          </w:p>
          <w:p w14:paraId="6E4924C7" w14:textId="77777777" w:rsidR="00971178" w:rsidRPr="00C32DD5" w:rsidRDefault="00971178" w:rsidP="002A38C5">
            <w:pPr>
              <w:pStyle w:val="Standard"/>
              <w:numPr>
                <w:ilvl w:val="0"/>
                <w:numId w:val="44"/>
              </w:numPr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  <w:r w:rsidRPr="00C32DD5"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  <w:t xml:space="preserve"> altro specificare ____________________________</w:t>
            </w:r>
          </w:p>
          <w:p w14:paraId="0714DE55" w14:textId="77777777" w:rsidR="00971178" w:rsidRPr="00D90BD0" w:rsidRDefault="00971178" w:rsidP="00DC6FDF">
            <w:pPr>
              <w:pStyle w:val="Standard"/>
              <w:rPr>
                <w:snapToGrid w:val="0"/>
              </w:rPr>
            </w:pPr>
          </w:p>
        </w:tc>
      </w:tr>
      <w:tr w:rsidR="00971178" w:rsidRPr="00D90BD0" w14:paraId="6803CE83" w14:textId="77777777" w:rsidTr="00DC6FDF">
        <w:trPr>
          <w:trHeight w:val="1185"/>
        </w:trPr>
        <w:tc>
          <w:tcPr>
            <w:tcW w:w="2972" w:type="dxa"/>
          </w:tcPr>
          <w:p w14:paraId="5334F33F" w14:textId="77777777" w:rsidR="00971178" w:rsidRPr="00D90BD0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Motivazione della modalità di selezione e azioni di promozione e comunicazione finalizzate alla selezione dell’artista</w:t>
            </w:r>
          </w:p>
        </w:tc>
        <w:tc>
          <w:tcPr>
            <w:tcW w:w="7005" w:type="dxa"/>
          </w:tcPr>
          <w:p w14:paraId="3164A1C3" w14:textId="77777777" w:rsidR="00971178" w:rsidRPr="00D90BD0" w:rsidRDefault="00971178" w:rsidP="00DC6FDF">
            <w:pPr>
              <w:pStyle w:val="Standard"/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D90BD0"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 xml:space="preserve">elementi di rilievo (max </w:t>
            </w:r>
            <w:r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>10</w:t>
            </w:r>
            <w:r w:rsidRPr="00D90BD0"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>00 battute)</w:t>
            </w:r>
          </w:p>
          <w:p w14:paraId="7C9E8290" w14:textId="77777777" w:rsidR="00971178" w:rsidRPr="00EC6607" w:rsidRDefault="00971178" w:rsidP="00DC6FDF">
            <w:pPr>
              <w:pStyle w:val="Standard"/>
              <w:ind w:left="720"/>
              <w:rPr>
                <w:rFonts w:eastAsiaTheme="minorHAnsi" w:cstheme="minorBidi"/>
                <w:i/>
                <w:iCs/>
                <w:snapToGrid w:val="0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71178" w:rsidRPr="00D90BD0" w14:paraId="0959147C" w14:textId="77777777" w:rsidTr="00DC6FDF">
        <w:tc>
          <w:tcPr>
            <w:tcW w:w="2972" w:type="dxa"/>
          </w:tcPr>
          <w:p w14:paraId="75166FB2" w14:textId="77777777" w:rsidR="00971178" w:rsidRPr="00D90BD0" w:rsidRDefault="00971178" w:rsidP="00DC6FDF">
            <w:pPr>
              <w:pStyle w:val="Standard"/>
              <w:rPr>
                <w:snapToGrid w:val="0"/>
                <w:sz w:val="22"/>
                <w:szCs w:val="22"/>
              </w:rPr>
            </w:pPr>
            <w:r w:rsidRPr="00D90BD0">
              <w:rPr>
                <w:rFonts w:cstheme="minorHAnsi"/>
                <w:sz w:val="22"/>
                <w:szCs w:val="22"/>
              </w:rPr>
              <w:t>Descrizione della residenza</w:t>
            </w:r>
          </w:p>
        </w:tc>
        <w:tc>
          <w:tcPr>
            <w:tcW w:w="7005" w:type="dxa"/>
          </w:tcPr>
          <w:p w14:paraId="78C80662" w14:textId="77777777" w:rsidR="00971178" w:rsidRPr="00D90BD0" w:rsidRDefault="00971178" w:rsidP="00DC6FDF">
            <w:pPr>
              <w:pStyle w:val="Standard"/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</w:pPr>
            <w:r w:rsidRPr="00D90BD0"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>elementi di rilievo (max 1.</w:t>
            </w:r>
            <w:r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>0</w:t>
            </w:r>
            <w:r w:rsidRPr="00D90BD0">
              <w:rPr>
                <w:rFonts w:eastAsiaTheme="minorHAnsi" w:cstheme="minorBidi"/>
                <w:i/>
                <w:iCs/>
                <w:snapToGrid w:val="0"/>
                <w:kern w:val="0"/>
                <w:sz w:val="22"/>
                <w:szCs w:val="22"/>
                <w:lang w:eastAsia="en-US" w:bidi="ar-SA"/>
              </w:rPr>
              <w:t>00 battute)</w:t>
            </w:r>
          </w:p>
          <w:p w14:paraId="2CA9CE38" w14:textId="77777777" w:rsidR="00971178" w:rsidRPr="00D90BD0" w:rsidRDefault="00971178" w:rsidP="00DC6FDF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971178" w:rsidRPr="00D90BD0" w14:paraId="76F7FE71" w14:textId="77777777" w:rsidTr="00DC6FDF">
        <w:trPr>
          <w:trHeight w:val="403"/>
        </w:trPr>
        <w:tc>
          <w:tcPr>
            <w:tcW w:w="2972" w:type="dxa"/>
          </w:tcPr>
          <w:p w14:paraId="3973A03B" w14:textId="77777777" w:rsidR="00971178" w:rsidRPr="00D90BD0" w:rsidRDefault="00971178" w:rsidP="00DC6FDF">
            <w:pPr>
              <w:pStyle w:val="Standard"/>
              <w:rPr>
                <w:snapToGrid w:val="0"/>
                <w:sz w:val="22"/>
                <w:szCs w:val="22"/>
              </w:rPr>
            </w:pPr>
            <w:r w:rsidRPr="00D90BD0">
              <w:rPr>
                <w:rFonts w:cstheme="minorHAnsi"/>
                <w:sz w:val="22"/>
                <w:szCs w:val="22"/>
              </w:rPr>
              <w:t xml:space="preserve">Esito della residenza </w:t>
            </w:r>
          </w:p>
        </w:tc>
        <w:tc>
          <w:tcPr>
            <w:tcW w:w="7005" w:type="dxa"/>
          </w:tcPr>
          <w:p w14:paraId="23D6C057" w14:textId="77777777" w:rsidR="00971178" w:rsidRPr="00EC6607" w:rsidRDefault="00971178" w:rsidP="002A38C5">
            <w:pPr>
              <w:pStyle w:val="Paragrafoelenco"/>
              <w:numPr>
                <w:ilvl w:val="0"/>
                <w:numId w:val="45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>studio e ricerca</w:t>
            </w:r>
          </w:p>
          <w:p w14:paraId="009D9955" w14:textId="77777777" w:rsidR="00971178" w:rsidRPr="00EC6607" w:rsidRDefault="00971178" w:rsidP="002A38C5">
            <w:pPr>
              <w:pStyle w:val="Paragrafoelenco"/>
              <w:numPr>
                <w:ilvl w:val="0"/>
                <w:numId w:val="45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prova aperta</w:t>
            </w:r>
          </w:p>
          <w:p w14:paraId="39100F8C" w14:textId="77777777" w:rsidR="00971178" w:rsidRPr="00EC6607" w:rsidRDefault="00971178" w:rsidP="002A38C5">
            <w:pPr>
              <w:pStyle w:val="Paragrafoelenco"/>
              <w:numPr>
                <w:ilvl w:val="0"/>
                <w:numId w:val="45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workshop</w:t>
            </w:r>
          </w:p>
          <w:p w14:paraId="38313425" w14:textId="77777777" w:rsidR="00971178" w:rsidRPr="00EC6607" w:rsidRDefault="00971178" w:rsidP="002A38C5">
            <w:pPr>
              <w:pStyle w:val="Paragrafoelenco"/>
              <w:numPr>
                <w:ilvl w:val="0"/>
                <w:numId w:val="45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spettacolo (indicare titolo) ________________________________</w:t>
            </w:r>
          </w:p>
          <w:p w14:paraId="52AA3CEB" w14:textId="77777777" w:rsidR="00971178" w:rsidRPr="0060185B" w:rsidRDefault="00971178" w:rsidP="002A38C5">
            <w:pPr>
              <w:pStyle w:val="Paragrafoelenco"/>
              <w:numPr>
                <w:ilvl w:val="0"/>
                <w:numId w:val="45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altro specificare ________________________________________</w:t>
            </w:r>
          </w:p>
          <w:p w14:paraId="67EFD62A" w14:textId="77777777" w:rsidR="00971178" w:rsidRPr="0060185B" w:rsidRDefault="00971178" w:rsidP="00DC6FDF">
            <w:p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</w:rPr>
            </w:pPr>
          </w:p>
        </w:tc>
      </w:tr>
      <w:tr w:rsidR="00971178" w:rsidRPr="00D90BD0" w14:paraId="264D40AF" w14:textId="77777777" w:rsidTr="00DC6FDF">
        <w:trPr>
          <w:trHeight w:val="403"/>
        </w:trPr>
        <w:tc>
          <w:tcPr>
            <w:tcW w:w="2972" w:type="dxa"/>
          </w:tcPr>
          <w:p w14:paraId="22E9388D" w14:textId="77777777" w:rsidR="00971178" w:rsidRPr="00D90BD0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E27683">
              <w:rPr>
                <w:rFonts w:cstheme="minorHAnsi"/>
                <w:sz w:val="22"/>
                <w:szCs w:val="22"/>
              </w:rPr>
              <w:t>Importo del compenso all’artista in residenza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</w:tcPr>
          <w:p w14:paraId="682B4AAB" w14:textId="77777777" w:rsidR="00971178" w:rsidRDefault="00971178" w:rsidP="00DC6FDF">
            <w:p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CB64C8">
              <w:rPr>
                <w:i/>
                <w:iCs/>
                <w:snapToGrid w:val="0"/>
                <w:sz w:val="20"/>
                <w:szCs w:val="20"/>
              </w:rPr>
              <w:t>Come da contratto,</w:t>
            </w:r>
            <w:r>
              <w:rPr>
                <w:i/>
                <w:iCs/>
                <w:snapToGrid w:val="0"/>
                <w:sz w:val="20"/>
                <w:szCs w:val="20"/>
              </w:rPr>
              <w:t xml:space="preserve"> se già stipulato, o previsto.</w:t>
            </w:r>
          </w:p>
          <w:p w14:paraId="5FDC6CF8" w14:textId="77777777" w:rsidR="00971178" w:rsidRPr="00D7533E" w:rsidRDefault="00971178" w:rsidP="00DC6FDF">
            <w:pPr>
              <w:tabs>
                <w:tab w:val="left" w:pos="0"/>
              </w:tabs>
              <w:ind w:right="-1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i/>
                <w:iCs/>
                <w:snapToGrid w:val="0"/>
                <w:sz w:val="20"/>
                <w:szCs w:val="20"/>
              </w:rPr>
              <w:t>I contratti agli artisti sono da</w:t>
            </w:r>
            <w:r w:rsidRPr="00CB64C8">
              <w:rPr>
                <w:i/>
                <w:iCs/>
                <w:snapToGrid w:val="0"/>
                <w:sz w:val="20"/>
                <w:szCs w:val="20"/>
              </w:rPr>
              <w:t xml:space="preserve"> allegare al consuntivo annuale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7CB74433" w14:textId="77777777" w:rsidR="00971178" w:rsidRDefault="00971178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016EB3" w14:textId="77777777" w:rsidR="00DB2B43" w:rsidRDefault="00DB2B43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0452E9" w14:textId="77777777" w:rsidR="00DB2B43" w:rsidRDefault="00DB2B43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45CBE1" w14:textId="42AA56C3" w:rsidR="008929A7" w:rsidRDefault="008929A7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PROSPETTO RIEPILOGATIVO ATTIVITA’ DI RESIDENZA </w:t>
      </w:r>
    </w:p>
    <w:p w14:paraId="1BCF528E" w14:textId="69956C57" w:rsidR="008929A7" w:rsidRDefault="008929A7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6A2B6F" w14:textId="18111566" w:rsidR="00761F69" w:rsidRDefault="00761F69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701"/>
        <w:gridCol w:w="1704"/>
        <w:gridCol w:w="1701"/>
        <w:gridCol w:w="992"/>
        <w:gridCol w:w="992"/>
        <w:gridCol w:w="993"/>
        <w:gridCol w:w="1134"/>
        <w:gridCol w:w="993"/>
        <w:gridCol w:w="991"/>
      </w:tblGrid>
      <w:tr w:rsidR="00A07766" w:rsidRPr="00761F69" w14:paraId="4334F17B" w14:textId="77777777" w:rsidTr="00C17864">
        <w:tc>
          <w:tcPr>
            <w:tcW w:w="701" w:type="dxa"/>
          </w:tcPr>
          <w:p w14:paraId="47790945" w14:textId="19728DF1" w:rsidR="00A07766" w:rsidRPr="00761F69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61F69">
              <w:rPr>
                <w:rFonts w:cstheme="minorHAnsi"/>
                <w:b/>
                <w:bCs/>
                <w:sz w:val="18"/>
                <w:szCs w:val="18"/>
              </w:rPr>
              <w:t>N. Residenza</w:t>
            </w:r>
            <w:r w:rsidR="00C77F7F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r w:rsidRPr="00761F6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</w:tcPr>
          <w:p w14:paraId="096573D0" w14:textId="77777777" w:rsidR="00A07766" w:rsidRPr="00761F69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61F69">
              <w:rPr>
                <w:rFonts w:cstheme="minorHAnsi"/>
                <w:b/>
                <w:bCs/>
                <w:sz w:val="18"/>
                <w:szCs w:val="18"/>
              </w:rPr>
              <w:t>Sede residenza (indicare presso quale soggetto del Raggruppamento)</w:t>
            </w:r>
          </w:p>
        </w:tc>
        <w:tc>
          <w:tcPr>
            <w:tcW w:w="1701" w:type="dxa"/>
          </w:tcPr>
          <w:p w14:paraId="14189A94" w14:textId="77777777" w:rsidR="00A07766" w:rsidRPr="00761F69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61F69">
              <w:rPr>
                <w:rFonts w:cstheme="minorHAnsi"/>
                <w:b/>
                <w:bCs/>
                <w:sz w:val="18"/>
                <w:szCs w:val="18"/>
              </w:rPr>
              <w:t>Artista/compagnia in residenza</w:t>
            </w:r>
          </w:p>
        </w:tc>
        <w:tc>
          <w:tcPr>
            <w:tcW w:w="992" w:type="dxa"/>
          </w:tcPr>
          <w:p w14:paraId="0EEED318" w14:textId="77777777" w:rsidR="00A07766" w:rsidRPr="00761F69" w:rsidRDefault="00A07766" w:rsidP="00A0776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61F69">
              <w:rPr>
                <w:rFonts w:cstheme="minorHAnsi"/>
                <w:b/>
                <w:bCs/>
                <w:sz w:val="18"/>
                <w:szCs w:val="18"/>
              </w:rPr>
              <w:t>Numero artisti in residenza</w:t>
            </w:r>
          </w:p>
        </w:tc>
        <w:tc>
          <w:tcPr>
            <w:tcW w:w="992" w:type="dxa"/>
          </w:tcPr>
          <w:p w14:paraId="7B250373" w14:textId="56ECFEA7" w:rsidR="00A07766" w:rsidRPr="00761F69" w:rsidRDefault="00A07766" w:rsidP="00A0776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Genere residenza</w:t>
            </w:r>
          </w:p>
        </w:tc>
        <w:tc>
          <w:tcPr>
            <w:tcW w:w="993" w:type="dxa"/>
          </w:tcPr>
          <w:p w14:paraId="56025AC5" w14:textId="7272AC88" w:rsidR="00A07766" w:rsidRPr="00761F69" w:rsidRDefault="00A07766" w:rsidP="00A0776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Modalità selezione</w:t>
            </w:r>
          </w:p>
        </w:tc>
        <w:tc>
          <w:tcPr>
            <w:tcW w:w="1134" w:type="dxa"/>
          </w:tcPr>
          <w:p w14:paraId="5F6C3A45" w14:textId="5D85A4FB" w:rsidR="00A07766" w:rsidRDefault="00A07766" w:rsidP="00A0776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Residenza trampolino SI/NO</w:t>
            </w:r>
          </w:p>
        </w:tc>
        <w:tc>
          <w:tcPr>
            <w:tcW w:w="993" w:type="dxa"/>
          </w:tcPr>
          <w:p w14:paraId="33612B7B" w14:textId="10C5E366" w:rsidR="00A07766" w:rsidRPr="00761F69" w:rsidRDefault="00C77F7F" w:rsidP="00A0776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N. giorni residenza</w:t>
            </w:r>
          </w:p>
        </w:tc>
        <w:tc>
          <w:tcPr>
            <w:tcW w:w="991" w:type="dxa"/>
          </w:tcPr>
          <w:p w14:paraId="31CDE773" w14:textId="02387B37" w:rsidR="00A07766" w:rsidRPr="00761F69" w:rsidRDefault="00A07766" w:rsidP="00A0776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Esito residenza</w:t>
            </w:r>
          </w:p>
        </w:tc>
      </w:tr>
      <w:tr w:rsidR="00A07766" w14:paraId="573819CA" w14:textId="77777777" w:rsidTr="00C17864">
        <w:tc>
          <w:tcPr>
            <w:tcW w:w="701" w:type="dxa"/>
          </w:tcPr>
          <w:p w14:paraId="6120D931" w14:textId="77777777" w:rsidR="00A07766" w:rsidRPr="00FD7494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D7494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14:paraId="44392104" w14:textId="77777777" w:rsidR="00A07766" w:rsidRPr="00FD7494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B465BA" w14:textId="77777777" w:rsidR="00A07766" w:rsidRPr="00FD7494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AF7127" w14:textId="77777777" w:rsidR="00A07766" w:rsidRPr="00FD7494" w:rsidRDefault="00A07766" w:rsidP="00A0776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4C42D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6836D879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C47173E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1B1B89E7" w14:textId="018A28AD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1" w:type="dxa"/>
          </w:tcPr>
          <w:p w14:paraId="0A8624A2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</w:tr>
      <w:tr w:rsidR="00A07766" w14:paraId="545EAB56" w14:textId="77777777" w:rsidTr="00C17864">
        <w:tc>
          <w:tcPr>
            <w:tcW w:w="701" w:type="dxa"/>
          </w:tcPr>
          <w:p w14:paraId="1E424A67" w14:textId="77777777" w:rsidR="00A07766" w:rsidRPr="00FD7494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D749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14:paraId="702D1A19" w14:textId="77777777" w:rsidR="00A07766" w:rsidRPr="00FD7494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F1244" w14:textId="77777777" w:rsidR="00A07766" w:rsidRPr="00FD7494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7C84CF" w14:textId="77777777" w:rsidR="00A07766" w:rsidRPr="00FD7494" w:rsidRDefault="00A07766" w:rsidP="00A0776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FFC554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1B41EFF9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1B7FBD7C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4B9FEFBC" w14:textId="7D3CAB2C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1" w:type="dxa"/>
          </w:tcPr>
          <w:p w14:paraId="51BCD5B0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</w:tr>
      <w:tr w:rsidR="00A07766" w14:paraId="542E978E" w14:textId="77777777" w:rsidTr="00C17864">
        <w:tc>
          <w:tcPr>
            <w:tcW w:w="701" w:type="dxa"/>
          </w:tcPr>
          <w:p w14:paraId="4EDFD962" w14:textId="77777777" w:rsidR="00A07766" w:rsidRPr="00FD7494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D7494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14:paraId="7CA367F4" w14:textId="77777777" w:rsidR="00A07766" w:rsidRPr="00FD7494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7F64D" w14:textId="77777777" w:rsidR="00A07766" w:rsidRPr="00FD7494" w:rsidRDefault="00A07766" w:rsidP="00A077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10A8C9" w14:textId="77777777" w:rsidR="00A07766" w:rsidRPr="00FD7494" w:rsidRDefault="00A07766" w:rsidP="00A0776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28056E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736521B4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4602817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09CAE0F1" w14:textId="66AA0A75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1" w:type="dxa"/>
          </w:tcPr>
          <w:p w14:paraId="47243C6A" w14:textId="77777777" w:rsidR="00A07766" w:rsidRDefault="00A07766" w:rsidP="00A07766">
            <w:pPr>
              <w:rPr>
                <w:rFonts w:cstheme="minorHAnsi"/>
                <w:b/>
                <w:bCs/>
              </w:rPr>
            </w:pPr>
          </w:p>
        </w:tc>
      </w:tr>
    </w:tbl>
    <w:p w14:paraId="626E95E3" w14:textId="3D794E91" w:rsidR="00761F69" w:rsidRPr="00C77F7F" w:rsidRDefault="00C77F7F" w:rsidP="00C77F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C77F7F">
        <w:rPr>
          <w:rFonts w:cstheme="minorHAnsi"/>
          <w:i/>
          <w:iCs/>
          <w:sz w:val="18"/>
          <w:szCs w:val="18"/>
        </w:rPr>
        <w:t>*</w:t>
      </w:r>
      <w:r w:rsidR="00E23A9D">
        <w:rPr>
          <w:rFonts w:cstheme="minorHAnsi"/>
          <w:i/>
          <w:iCs/>
          <w:sz w:val="18"/>
          <w:szCs w:val="18"/>
        </w:rPr>
        <w:t>m</w:t>
      </w:r>
      <w:r w:rsidRPr="00C77F7F">
        <w:rPr>
          <w:rFonts w:cstheme="minorHAnsi"/>
          <w:i/>
          <w:iCs/>
          <w:sz w:val="18"/>
          <w:szCs w:val="18"/>
        </w:rPr>
        <w:t xml:space="preserve">antenere </w:t>
      </w:r>
      <w:r w:rsidR="00E23A9D">
        <w:rPr>
          <w:rFonts w:cstheme="minorHAnsi"/>
          <w:i/>
          <w:iCs/>
          <w:sz w:val="18"/>
          <w:szCs w:val="18"/>
        </w:rPr>
        <w:t xml:space="preserve">numerazione progressiva </w:t>
      </w:r>
      <w:r w:rsidRPr="00C77F7F">
        <w:rPr>
          <w:rFonts w:cstheme="minorHAnsi"/>
          <w:i/>
          <w:iCs/>
          <w:sz w:val="18"/>
          <w:szCs w:val="18"/>
        </w:rPr>
        <w:t xml:space="preserve">delle residenze inserite sopra </w:t>
      </w:r>
      <w:r w:rsidR="00E23A9D">
        <w:rPr>
          <w:rFonts w:cstheme="minorHAnsi"/>
          <w:i/>
          <w:iCs/>
          <w:sz w:val="18"/>
          <w:szCs w:val="18"/>
        </w:rPr>
        <w:t>in dettaglio</w:t>
      </w:r>
    </w:p>
    <w:p w14:paraId="0D349505" w14:textId="77777777" w:rsidR="008929A7" w:rsidRPr="00C77F7F" w:rsidRDefault="008929A7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769A555E" w14:textId="6D4E5399" w:rsidR="00971178" w:rsidRDefault="00971178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16B">
        <w:rPr>
          <w:rFonts w:cstheme="minorHAnsi"/>
          <w:b/>
          <w:bCs/>
        </w:rPr>
        <w:t>FIGURE PROFESSIONALI</w:t>
      </w:r>
      <w:r>
        <w:rPr>
          <w:rFonts w:cstheme="minorHAnsi"/>
          <w:b/>
          <w:bCs/>
        </w:rPr>
        <w:t xml:space="preserve"> COINVOLTE N</w:t>
      </w:r>
      <w:r w:rsidRPr="00CB716B">
        <w:rPr>
          <w:rFonts w:cstheme="minorHAnsi"/>
          <w:b/>
          <w:bCs/>
        </w:rPr>
        <w:t xml:space="preserve">ELL’ATTIVITA’ DI RESIDENZA  </w:t>
      </w:r>
    </w:p>
    <w:p w14:paraId="738AB05E" w14:textId="1DC3C15D" w:rsidR="00971178" w:rsidRDefault="00971178" w:rsidP="00C17864">
      <w:pPr>
        <w:pStyle w:val="NormaleWeb"/>
        <w:spacing w:before="0" w:after="0" w:line="240" w:lineRule="auto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CB76DD">
        <w:rPr>
          <w:rFonts w:asciiTheme="minorHAnsi" w:eastAsiaTheme="minorHAnsi" w:hAnsiTheme="minorHAnsi" w:cstheme="minorHAnsi"/>
          <w:i/>
          <w:iCs/>
          <w:lang w:eastAsia="en-US"/>
        </w:rPr>
        <w:t xml:space="preserve">Presenza continuativa di almeno tre figure (amministrativo/organizzativo, artistico e tecnico) per tutta la durata del progetto. Almeno una figura impiegata nel ruolo organizzativo e tecnico </w:t>
      </w:r>
      <w:r w:rsidR="005B48C3">
        <w:rPr>
          <w:rFonts w:asciiTheme="minorHAnsi" w:eastAsiaTheme="minorHAnsi" w:hAnsiTheme="minorHAnsi" w:cstheme="minorHAnsi"/>
          <w:i/>
          <w:iCs/>
          <w:lang w:eastAsia="en-US"/>
        </w:rPr>
        <w:t>deve avere</w:t>
      </w:r>
      <w:r w:rsidRPr="00CB76DD">
        <w:rPr>
          <w:rFonts w:asciiTheme="minorHAnsi" w:eastAsiaTheme="minorHAnsi" w:hAnsiTheme="minorHAnsi" w:cstheme="minorHAnsi"/>
          <w:i/>
          <w:iCs/>
          <w:lang w:eastAsia="en-US"/>
        </w:rPr>
        <w:t xml:space="preserve"> un’esperienza lavorativa almeno triennale anche non continuativa e le figure impiegate nel ruolo artistico </w:t>
      </w:r>
      <w:r w:rsidR="005B48C3">
        <w:rPr>
          <w:rFonts w:asciiTheme="minorHAnsi" w:eastAsiaTheme="minorHAnsi" w:hAnsiTheme="minorHAnsi" w:cstheme="minorHAnsi"/>
          <w:i/>
          <w:iCs/>
          <w:lang w:eastAsia="en-US"/>
        </w:rPr>
        <w:t xml:space="preserve">devono avere </w:t>
      </w:r>
      <w:r w:rsidRPr="00CB76DD">
        <w:rPr>
          <w:rFonts w:asciiTheme="minorHAnsi" w:eastAsiaTheme="minorHAnsi" w:hAnsiTheme="minorHAnsi" w:cstheme="minorHAnsi"/>
          <w:i/>
          <w:iCs/>
          <w:lang w:eastAsia="en-US"/>
        </w:rPr>
        <w:t>un’esperienza lavorativa almeno quinquennale, risultante dal curriculum professionale.</w:t>
      </w:r>
    </w:p>
    <w:p w14:paraId="2A9D0813" w14:textId="77777777" w:rsidR="00971178" w:rsidRPr="00CB76DD" w:rsidRDefault="00971178" w:rsidP="00971178">
      <w:pPr>
        <w:pStyle w:val="NormaleWeb"/>
        <w:spacing w:before="0" w:after="0"/>
        <w:jc w:val="both"/>
        <w:rPr>
          <w:rFonts w:asciiTheme="minorHAnsi" w:eastAsiaTheme="minorHAnsi" w:hAnsiTheme="minorHAnsi" w:cstheme="minorHAnsi"/>
          <w:i/>
          <w:iCs/>
          <w:sz w:val="8"/>
          <w:szCs w:val="8"/>
          <w:lang w:eastAsia="en-US"/>
        </w:rPr>
      </w:pPr>
    </w:p>
    <w:p w14:paraId="654B998A" w14:textId="77777777" w:rsidR="00971178" w:rsidRDefault="00971178" w:rsidP="00971178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</w:rPr>
      </w:pPr>
      <w:r w:rsidRPr="00ED0C0E">
        <w:rPr>
          <w:rFonts w:cstheme="minorHAnsi"/>
          <w:i/>
          <w:iCs/>
        </w:rPr>
        <w:t xml:space="preserve">Per ciascun professionista, oltre ad </w:t>
      </w:r>
      <w:r w:rsidRPr="00C54A84">
        <w:rPr>
          <w:rFonts w:cstheme="minorHAnsi"/>
          <w:b/>
          <w:bCs/>
          <w:i/>
          <w:iCs/>
        </w:rPr>
        <w:t xml:space="preserve">allegare il curriculum professionale in fase di presentazione </w:t>
      </w:r>
      <w:r w:rsidRPr="001838BB">
        <w:rPr>
          <w:rFonts w:cstheme="minorHAnsi"/>
          <w:b/>
          <w:bCs/>
          <w:i/>
          <w:iCs/>
        </w:rPr>
        <w:t>della</w:t>
      </w:r>
      <w:r w:rsidRPr="00C54A84">
        <w:rPr>
          <w:rFonts w:cstheme="minorHAnsi"/>
          <w:b/>
          <w:bCs/>
          <w:i/>
          <w:iCs/>
        </w:rPr>
        <w:t xml:space="preserve"> domanda triennale</w:t>
      </w:r>
      <w:r w:rsidRPr="00ED0C0E">
        <w:rPr>
          <w:rFonts w:cstheme="minorHAnsi"/>
          <w:i/>
          <w:iCs/>
        </w:rPr>
        <w:t xml:space="preserve">, indicare: </w:t>
      </w:r>
    </w:p>
    <w:p w14:paraId="204E3EC4" w14:textId="77777777" w:rsidR="00971178" w:rsidRPr="00ED0C0E" w:rsidRDefault="00971178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5"/>
        <w:gridCol w:w="6533"/>
      </w:tblGrid>
      <w:tr w:rsidR="00971178" w:rsidRPr="00CB716B" w14:paraId="5B029FE9" w14:textId="77777777" w:rsidTr="00DC6FDF">
        <w:tc>
          <w:tcPr>
            <w:tcW w:w="3095" w:type="dxa"/>
          </w:tcPr>
          <w:p w14:paraId="74CAB3CD" w14:textId="77777777" w:rsidR="00971178" w:rsidRPr="00E04CDE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E04CDE">
              <w:rPr>
                <w:rFonts w:cstheme="minorHAnsi"/>
                <w:sz w:val="22"/>
                <w:szCs w:val="22"/>
              </w:rPr>
              <w:t xml:space="preserve">Nominativo </w:t>
            </w:r>
            <w:r>
              <w:rPr>
                <w:rFonts w:cstheme="minorHAnsi"/>
                <w:sz w:val="22"/>
                <w:szCs w:val="22"/>
              </w:rPr>
              <w:t>professionista</w:t>
            </w:r>
          </w:p>
        </w:tc>
        <w:tc>
          <w:tcPr>
            <w:tcW w:w="6533" w:type="dxa"/>
          </w:tcPr>
          <w:p w14:paraId="1F60AE12" w14:textId="77777777" w:rsidR="00971178" w:rsidRPr="00CB716B" w:rsidRDefault="00971178" w:rsidP="00DC6FDF">
            <w:pPr>
              <w:pStyle w:val="Standard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71178" w:rsidRPr="00CB716B" w14:paraId="1F9B28CD" w14:textId="77777777" w:rsidTr="00DC6FDF">
        <w:tc>
          <w:tcPr>
            <w:tcW w:w="3095" w:type="dxa"/>
          </w:tcPr>
          <w:p w14:paraId="0EBD9067" w14:textId="77777777" w:rsidR="00971178" w:rsidRPr="00E04CDE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Ruolo</w:t>
            </w:r>
            <w:r w:rsidRPr="00E04CDE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33" w:type="dxa"/>
          </w:tcPr>
          <w:p w14:paraId="19598255" w14:textId="77777777" w:rsidR="00971178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Interno all’organizzazione: </w:t>
            </w:r>
          </w:p>
          <w:p w14:paraId="19E9B23A" w14:textId="77777777" w:rsidR="00971178" w:rsidRDefault="00971178" w:rsidP="002A38C5">
            <w:pPr>
              <w:pStyle w:val="Standard"/>
              <w:numPr>
                <w:ilvl w:val="0"/>
                <w:numId w:val="4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Si </w:t>
            </w:r>
          </w:p>
          <w:p w14:paraId="35670927" w14:textId="77777777" w:rsidR="00971178" w:rsidRDefault="00971178" w:rsidP="002A38C5">
            <w:pPr>
              <w:pStyle w:val="Standard"/>
              <w:numPr>
                <w:ilvl w:val="0"/>
                <w:numId w:val="4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No </w:t>
            </w:r>
          </w:p>
          <w:p w14:paraId="4CD6EBD8" w14:textId="77777777" w:rsidR="00971178" w:rsidRPr="00EC6607" w:rsidRDefault="00971178" w:rsidP="00DC6FDF">
            <w:pPr>
              <w:pStyle w:val="Standard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</w:t>
            </w: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pecificare il profilo/ruolo prevalente: </w:t>
            </w:r>
          </w:p>
          <w:p w14:paraId="6C228CAA" w14:textId="77777777" w:rsidR="00971178" w:rsidRPr="00EC6607" w:rsidRDefault="00971178" w:rsidP="002A38C5">
            <w:pPr>
              <w:pStyle w:val="Standard"/>
              <w:numPr>
                <w:ilvl w:val="0"/>
                <w:numId w:val="46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Artistico </w:t>
            </w:r>
          </w:p>
          <w:p w14:paraId="047B55BD" w14:textId="77777777" w:rsidR="00971178" w:rsidRPr="00EC6607" w:rsidRDefault="00971178" w:rsidP="002A38C5">
            <w:pPr>
              <w:pStyle w:val="Standard"/>
              <w:numPr>
                <w:ilvl w:val="0"/>
                <w:numId w:val="46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Tecnico </w:t>
            </w:r>
          </w:p>
          <w:p w14:paraId="0A94F06E" w14:textId="77777777" w:rsidR="00971178" w:rsidRPr="009F507C" w:rsidRDefault="00971178" w:rsidP="002A38C5">
            <w:pPr>
              <w:pStyle w:val="Standard"/>
              <w:numPr>
                <w:ilvl w:val="0"/>
                <w:numId w:val="46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9F507C">
              <w:rPr>
                <w:rFonts w:cstheme="minorHAnsi"/>
                <w:i/>
                <w:iCs/>
                <w:sz w:val="18"/>
                <w:szCs w:val="18"/>
              </w:rPr>
              <w:t>Amministrativo/</w:t>
            </w:r>
            <w:r>
              <w:rPr>
                <w:rFonts w:cstheme="minorHAnsi"/>
                <w:i/>
                <w:iCs/>
                <w:sz w:val="18"/>
                <w:szCs w:val="18"/>
              </w:rPr>
              <w:t>o</w:t>
            </w:r>
            <w:r w:rsidRPr="009F507C">
              <w:rPr>
                <w:rFonts w:cstheme="minorHAnsi"/>
                <w:i/>
                <w:iCs/>
                <w:sz w:val="18"/>
                <w:szCs w:val="18"/>
              </w:rPr>
              <w:t>rganizzativo</w:t>
            </w:r>
          </w:p>
          <w:p w14:paraId="0ED86B5B" w14:textId="77777777" w:rsidR="00971178" w:rsidRPr="00563E77" w:rsidRDefault="00971178" w:rsidP="002A38C5">
            <w:pPr>
              <w:pStyle w:val="Standard"/>
              <w:numPr>
                <w:ilvl w:val="0"/>
                <w:numId w:val="4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>Altro ______________________________</w:t>
            </w:r>
          </w:p>
        </w:tc>
      </w:tr>
      <w:tr w:rsidR="00971178" w:rsidRPr="00CB716B" w14:paraId="3392B2BE" w14:textId="77777777" w:rsidTr="00DC6FDF">
        <w:tc>
          <w:tcPr>
            <w:tcW w:w="3095" w:type="dxa"/>
          </w:tcPr>
          <w:p w14:paraId="1E78F06E" w14:textId="77777777" w:rsidR="00971178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Pr="00E04CDE">
              <w:rPr>
                <w:rFonts w:cstheme="minorHAnsi"/>
                <w:sz w:val="22"/>
                <w:szCs w:val="22"/>
              </w:rPr>
              <w:t>ompetenze</w:t>
            </w:r>
            <w:r>
              <w:rPr>
                <w:rFonts w:cstheme="minorHAnsi"/>
                <w:sz w:val="22"/>
                <w:szCs w:val="22"/>
              </w:rPr>
              <w:t xml:space="preserve">/esperienza del professionista </w:t>
            </w:r>
          </w:p>
          <w:p w14:paraId="20AC6908" w14:textId="77777777" w:rsidR="00971178" w:rsidRPr="00E04CDE" w:rsidRDefault="00971178" w:rsidP="00DC6FDF">
            <w:pPr>
              <w:pStyle w:val="Standard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533" w:type="dxa"/>
          </w:tcPr>
          <w:p w14:paraId="11460CCF" w14:textId="77777777" w:rsidR="00971178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Indicare sinteticamente perchè è stato scelto il professionista – competenze ed esperienze acquisite - in relazione all’attività di residenza (massimo 1.000 battute)</w:t>
            </w:r>
          </w:p>
          <w:p w14:paraId="47661DD1" w14:textId="77777777" w:rsidR="00971178" w:rsidRPr="00563E77" w:rsidRDefault="00971178" w:rsidP="00DC6FDF">
            <w:pPr>
              <w:pStyle w:val="Standard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71178" w:rsidRPr="00CB716B" w14:paraId="575C2FFC" w14:textId="77777777" w:rsidTr="00DC6FDF">
        <w:tc>
          <w:tcPr>
            <w:tcW w:w="3095" w:type="dxa"/>
          </w:tcPr>
          <w:p w14:paraId="1DDFF85F" w14:textId="77777777" w:rsidR="00971178" w:rsidRPr="00E04CDE" w:rsidRDefault="00971178" w:rsidP="00DC6FDF">
            <w:pPr>
              <w:pStyle w:val="Standard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E04CDE">
              <w:rPr>
                <w:rFonts w:cstheme="minorHAnsi"/>
                <w:sz w:val="22"/>
                <w:szCs w:val="22"/>
              </w:rPr>
              <w:t xml:space="preserve">ipologia </w:t>
            </w:r>
            <w:r>
              <w:rPr>
                <w:rFonts w:cstheme="minorHAnsi"/>
                <w:sz w:val="22"/>
                <w:szCs w:val="22"/>
              </w:rPr>
              <w:t xml:space="preserve">attività svolta dal professionista </w:t>
            </w:r>
          </w:p>
        </w:tc>
        <w:tc>
          <w:tcPr>
            <w:tcW w:w="6533" w:type="dxa"/>
          </w:tcPr>
          <w:p w14:paraId="344803B8" w14:textId="77777777" w:rsidR="00971178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AE4CF4">
              <w:rPr>
                <w:rFonts w:cstheme="minorHAnsi"/>
                <w:i/>
                <w:iCs/>
                <w:sz w:val="20"/>
                <w:szCs w:val="20"/>
              </w:rPr>
              <w:t xml:space="preserve">In relazione al progetto di residenza.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Elementi di rilievo (massimo 1.000 battute)</w:t>
            </w:r>
          </w:p>
          <w:p w14:paraId="49C36DF4" w14:textId="77777777" w:rsidR="00971178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95E07C0" w14:textId="77777777" w:rsidR="00971178" w:rsidRPr="00563E77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71178" w:rsidRPr="00CB716B" w14:paraId="09F74AA4" w14:textId="77777777" w:rsidTr="00DC6FDF">
        <w:tc>
          <w:tcPr>
            <w:tcW w:w="3095" w:type="dxa"/>
          </w:tcPr>
          <w:p w14:paraId="06A9AB38" w14:textId="77777777" w:rsidR="00971178" w:rsidRPr="00A77082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A77082">
              <w:rPr>
                <w:rFonts w:cstheme="minorHAnsi"/>
                <w:sz w:val="22"/>
                <w:szCs w:val="22"/>
              </w:rPr>
              <w:t xml:space="preserve">Numero giornate lavorative annuali dedicate al progetto di residenza  </w:t>
            </w:r>
          </w:p>
        </w:tc>
        <w:tc>
          <w:tcPr>
            <w:tcW w:w="6533" w:type="dxa"/>
          </w:tcPr>
          <w:p w14:paraId="361A4090" w14:textId="77777777" w:rsidR="00971178" w:rsidRPr="00A77082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A77082">
              <w:rPr>
                <w:rFonts w:cstheme="minorHAnsi"/>
                <w:i/>
                <w:iCs/>
                <w:sz w:val="20"/>
                <w:szCs w:val="20"/>
              </w:rPr>
              <w:t>Specificare n. giornate lavorative dedicate ad ogni residenza</w:t>
            </w:r>
          </w:p>
          <w:p w14:paraId="282B9726" w14:textId="77777777" w:rsidR="00971178" w:rsidRPr="00A77082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B52678B" w14:textId="77777777" w:rsidR="00971178" w:rsidRPr="00A77082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A77082">
              <w:rPr>
                <w:rFonts w:cstheme="minorHAnsi"/>
                <w:i/>
                <w:iCs/>
                <w:sz w:val="20"/>
                <w:szCs w:val="20"/>
              </w:rPr>
              <w:t>n. giornate ____________  residenza n° _________________</w:t>
            </w:r>
          </w:p>
          <w:p w14:paraId="135B1810" w14:textId="77777777" w:rsidR="00971178" w:rsidRPr="00A77082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A77082">
              <w:rPr>
                <w:rFonts w:cstheme="minorHAnsi"/>
                <w:i/>
                <w:iCs/>
                <w:sz w:val="20"/>
                <w:szCs w:val="20"/>
              </w:rPr>
              <w:t>n. giornate ____________  residenza n° _________________</w:t>
            </w:r>
          </w:p>
          <w:p w14:paraId="28B6EC1D" w14:textId="77777777" w:rsidR="00971178" w:rsidRPr="00A77082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8CE742" w14:textId="77777777" w:rsidR="00971178" w:rsidRPr="00A77082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A77082">
              <w:rPr>
                <w:rFonts w:cstheme="minorHAnsi"/>
                <w:i/>
                <w:iCs/>
                <w:sz w:val="20"/>
                <w:szCs w:val="20"/>
              </w:rPr>
              <w:t>TOTALE giornate ________________</w:t>
            </w:r>
          </w:p>
          <w:p w14:paraId="149096D6" w14:textId="77777777" w:rsidR="00971178" w:rsidRPr="00A77082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199B9F05" w14:textId="77777777" w:rsidR="00971178" w:rsidRDefault="00971178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304FC6" w14:textId="77777777" w:rsidR="00971178" w:rsidRDefault="00971178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TUTOR (FIGURA DI ACCOMPAGNAMENTO DELL’ARTISTA IN RESIDENZA) </w:t>
      </w:r>
      <w:r w:rsidRPr="00CB716B">
        <w:rPr>
          <w:rFonts w:cstheme="minorHAnsi"/>
          <w:b/>
          <w:bCs/>
        </w:rPr>
        <w:t xml:space="preserve">  </w:t>
      </w:r>
    </w:p>
    <w:p w14:paraId="143E2F97" w14:textId="77777777" w:rsidR="00971178" w:rsidRDefault="00971178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C54A84">
        <w:rPr>
          <w:rFonts w:cstheme="minorHAnsi"/>
          <w:i/>
          <w:iCs/>
        </w:rPr>
        <w:t>Oltre ad</w:t>
      </w:r>
      <w:r w:rsidRPr="00C54A84">
        <w:rPr>
          <w:rFonts w:cstheme="minorHAnsi"/>
          <w:b/>
          <w:bCs/>
          <w:i/>
          <w:iCs/>
        </w:rPr>
        <w:t xml:space="preserve"> allegare il curriculum professionale in fase di presentazione </w:t>
      </w:r>
      <w:r w:rsidRPr="001838BB">
        <w:rPr>
          <w:rFonts w:cstheme="minorHAnsi"/>
          <w:b/>
          <w:bCs/>
          <w:i/>
          <w:iCs/>
        </w:rPr>
        <w:t>della</w:t>
      </w:r>
      <w:r w:rsidRPr="00C54A84">
        <w:rPr>
          <w:rFonts w:cstheme="minorHAnsi"/>
          <w:b/>
          <w:bCs/>
          <w:i/>
          <w:iCs/>
        </w:rPr>
        <w:t xml:space="preserve"> domanda triennale</w:t>
      </w:r>
      <w:r w:rsidRPr="00ED0C0E">
        <w:rPr>
          <w:rFonts w:cstheme="minorHAnsi"/>
          <w:i/>
          <w:iCs/>
        </w:rPr>
        <w:t xml:space="preserve">, indicare: </w:t>
      </w:r>
    </w:p>
    <w:p w14:paraId="30B47F03" w14:textId="77777777" w:rsidR="00971178" w:rsidRDefault="00971178" w:rsidP="009711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5"/>
        <w:gridCol w:w="6533"/>
      </w:tblGrid>
      <w:tr w:rsidR="00971178" w:rsidRPr="00CB716B" w14:paraId="34D9B6B2" w14:textId="77777777" w:rsidTr="00DC6FDF">
        <w:tc>
          <w:tcPr>
            <w:tcW w:w="3095" w:type="dxa"/>
          </w:tcPr>
          <w:p w14:paraId="177950B0" w14:textId="77777777" w:rsidR="00971178" w:rsidRPr="00E04CDE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E04CDE">
              <w:rPr>
                <w:rFonts w:cstheme="minorHAnsi"/>
                <w:sz w:val="22"/>
                <w:szCs w:val="22"/>
              </w:rPr>
              <w:t xml:space="preserve">Nominativo </w:t>
            </w:r>
            <w:r>
              <w:rPr>
                <w:rFonts w:cstheme="minorHAnsi"/>
                <w:sz w:val="22"/>
                <w:szCs w:val="22"/>
              </w:rPr>
              <w:t>Tutor</w:t>
            </w:r>
          </w:p>
        </w:tc>
        <w:tc>
          <w:tcPr>
            <w:tcW w:w="6533" w:type="dxa"/>
          </w:tcPr>
          <w:p w14:paraId="24192510" w14:textId="77777777" w:rsidR="00971178" w:rsidRDefault="00971178" w:rsidP="00DC6FDF">
            <w:pPr>
              <w:pStyle w:val="Standard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3AFA855" w14:textId="77777777" w:rsidR="00971178" w:rsidRPr="00CB716B" w:rsidRDefault="00971178" w:rsidP="00DC6FDF">
            <w:pPr>
              <w:pStyle w:val="Standard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71178" w:rsidRPr="00CB716B" w14:paraId="3AE77EC7" w14:textId="77777777" w:rsidTr="00DC6FDF">
        <w:tc>
          <w:tcPr>
            <w:tcW w:w="3095" w:type="dxa"/>
          </w:tcPr>
          <w:p w14:paraId="1F42A135" w14:textId="77777777" w:rsidR="00971178" w:rsidRPr="00E04CDE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Figura interna/esterna all’organizzazione</w:t>
            </w:r>
          </w:p>
        </w:tc>
        <w:tc>
          <w:tcPr>
            <w:tcW w:w="6533" w:type="dxa"/>
          </w:tcPr>
          <w:p w14:paraId="5A2F4039" w14:textId="77777777" w:rsidR="00971178" w:rsidRDefault="00971178" w:rsidP="002A38C5">
            <w:pPr>
              <w:pStyle w:val="Standard"/>
              <w:numPr>
                <w:ilvl w:val="0"/>
                <w:numId w:val="4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interna all’organizzazione </w:t>
            </w:r>
          </w:p>
          <w:p w14:paraId="61BFBFF8" w14:textId="77777777" w:rsidR="00971178" w:rsidRDefault="00971178" w:rsidP="002A38C5">
            <w:pPr>
              <w:pStyle w:val="Standard"/>
              <w:numPr>
                <w:ilvl w:val="0"/>
                <w:numId w:val="4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esterna, reperita ad hoc </w:t>
            </w:r>
          </w:p>
          <w:p w14:paraId="14347133" w14:textId="77777777" w:rsidR="00971178" w:rsidRPr="00563E77" w:rsidRDefault="00971178" w:rsidP="00DC6FDF">
            <w:pPr>
              <w:pStyle w:val="Standard"/>
              <w:ind w:left="7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71178" w:rsidRPr="00CB716B" w14:paraId="0BF06CCD" w14:textId="77777777" w:rsidTr="00DC6FDF">
        <w:tc>
          <w:tcPr>
            <w:tcW w:w="3095" w:type="dxa"/>
          </w:tcPr>
          <w:p w14:paraId="5DF77C8C" w14:textId="77777777" w:rsidR="00971178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C</w:t>
            </w:r>
            <w:r w:rsidRPr="00E04CDE">
              <w:rPr>
                <w:rFonts w:cstheme="minorHAnsi"/>
                <w:sz w:val="22"/>
                <w:szCs w:val="22"/>
              </w:rPr>
              <w:t>ompetenze</w:t>
            </w:r>
            <w:r>
              <w:rPr>
                <w:rFonts w:cstheme="minorHAnsi"/>
                <w:sz w:val="22"/>
                <w:szCs w:val="22"/>
              </w:rPr>
              <w:t xml:space="preserve">/esperienza del tutor </w:t>
            </w:r>
          </w:p>
          <w:p w14:paraId="7A71E20B" w14:textId="77777777" w:rsidR="00971178" w:rsidRPr="00E04CDE" w:rsidRDefault="00971178" w:rsidP="00DC6FDF">
            <w:pPr>
              <w:pStyle w:val="Standard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6533" w:type="dxa"/>
          </w:tcPr>
          <w:p w14:paraId="7DF9C25E" w14:textId="77777777" w:rsidR="00971178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Indicare sinteticamente perchè è stato scelto il tutor - competenze ed esperienze acquisite - in relazione all’attività di residenza (massimo 1.000 battute)</w:t>
            </w:r>
          </w:p>
          <w:p w14:paraId="04D91AD3" w14:textId="2896F7A8" w:rsidR="00971178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704C87">
              <w:rPr>
                <w:rFonts w:cstheme="minorHAnsi"/>
                <w:i/>
                <w:iCs/>
                <w:sz w:val="20"/>
                <w:szCs w:val="20"/>
              </w:rPr>
              <w:t xml:space="preserve">Specificare  anche esperienze in ambito nazionale e internazionale </w:t>
            </w:r>
          </w:p>
          <w:p w14:paraId="17E6CA6D" w14:textId="77777777" w:rsidR="00971178" w:rsidRPr="00563E77" w:rsidRDefault="00971178" w:rsidP="00DC6FDF">
            <w:pPr>
              <w:pStyle w:val="Standard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71178" w:rsidRPr="00CB716B" w14:paraId="6703B7B2" w14:textId="77777777" w:rsidTr="00DC6FDF">
        <w:tc>
          <w:tcPr>
            <w:tcW w:w="3095" w:type="dxa"/>
          </w:tcPr>
          <w:p w14:paraId="218AA69A" w14:textId="77777777" w:rsidR="00971178" w:rsidRPr="00E04CDE" w:rsidRDefault="00971178" w:rsidP="00DC6FDF">
            <w:pPr>
              <w:pStyle w:val="Standard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E04CDE">
              <w:rPr>
                <w:rFonts w:cstheme="minorHAnsi"/>
                <w:sz w:val="22"/>
                <w:szCs w:val="22"/>
              </w:rPr>
              <w:t xml:space="preserve">ipologia </w:t>
            </w:r>
            <w:r>
              <w:rPr>
                <w:rFonts w:cstheme="minorHAnsi"/>
                <w:sz w:val="22"/>
                <w:szCs w:val="22"/>
              </w:rPr>
              <w:t xml:space="preserve">azione di accompagnamento svolta dal tutor </w:t>
            </w:r>
          </w:p>
        </w:tc>
        <w:tc>
          <w:tcPr>
            <w:tcW w:w="6533" w:type="dxa"/>
          </w:tcPr>
          <w:p w14:paraId="5F262947" w14:textId="77777777" w:rsidR="00971178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In relazione alla residenza/alle residenze interessate. </w:t>
            </w:r>
          </w:p>
          <w:p w14:paraId="560A5FA2" w14:textId="77777777" w:rsidR="00971178" w:rsidRPr="00563E77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Elementi di rilievo (massimo 1.000 battute)</w:t>
            </w:r>
          </w:p>
        </w:tc>
      </w:tr>
      <w:tr w:rsidR="00971178" w:rsidRPr="00CB716B" w14:paraId="2B89C9D2" w14:textId="77777777" w:rsidTr="00DC6FDF">
        <w:tc>
          <w:tcPr>
            <w:tcW w:w="3095" w:type="dxa"/>
          </w:tcPr>
          <w:p w14:paraId="14AB0C72" w14:textId="77777777" w:rsidR="00971178" w:rsidRPr="00893FC1" w:rsidRDefault="00971178" w:rsidP="00DC6FDF">
            <w:pPr>
              <w:pStyle w:val="Standard"/>
              <w:rPr>
                <w:rFonts w:cstheme="minorHAnsi"/>
                <w:sz w:val="22"/>
                <w:szCs w:val="22"/>
                <w:highlight w:val="yellow"/>
              </w:rPr>
            </w:pPr>
            <w:r w:rsidRPr="00E57DCE">
              <w:rPr>
                <w:rFonts w:cstheme="minorHAnsi"/>
                <w:sz w:val="22"/>
                <w:szCs w:val="22"/>
              </w:rPr>
              <w:t>Numero giornate lavorative annu</w:t>
            </w:r>
            <w:r>
              <w:rPr>
                <w:rFonts w:cstheme="minorHAnsi"/>
                <w:sz w:val="22"/>
                <w:szCs w:val="22"/>
              </w:rPr>
              <w:t>ali</w:t>
            </w:r>
            <w:r w:rsidRPr="00E57DCE">
              <w:rPr>
                <w:rFonts w:cstheme="minorHAnsi"/>
                <w:sz w:val="22"/>
                <w:szCs w:val="22"/>
              </w:rPr>
              <w:t xml:space="preserve"> dedicate all’azione di accompagnamento </w:t>
            </w:r>
          </w:p>
        </w:tc>
        <w:tc>
          <w:tcPr>
            <w:tcW w:w="6533" w:type="dxa"/>
          </w:tcPr>
          <w:p w14:paraId="010930A8" w14:textId="77777777" w:rsidR="00971178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E57DCE">
              <w:rPr>
                <w:rFonts w:cstheme="minorHAnsi"/>
                <w:i/>
                <w:iCs/>
                <w:sz w:val="20"/>
                <w:szCs w:val="20"/>
              </w:rPr>
              <w:t>Specificare n. giornate lavorative dedicate ad ogni residenza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89C5C32" w14:textId="77777777" w:rsidR="00971178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89C8BB" w14:textId="77777777" w:rsidR="00971178" w:rsidRPr="00E0429C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E0429C">
              <w:rPr>
                <w:rFonts w:cstheme="minorHAnsi"/>
                <w:i/>
                <w:iCs/>
                <w:sz w:val="20"/>
                <w:szCs w:val="20"/>
              </w:rPr>
              <w:t>n. giornate ________________________ residenza n° _________________</w:t>
            </w:r>
          </w:p>
          <w:p w14:paraId="1DE64F5B" w14:textId="77777777" w:rsidR="00971178" w:rsidRPr="00E57DCE" w:rsidRDefault="00971178" w:rsidP="00DC6FDF">
            <w:pPr>
              <w:pStyle w:val="Standard"/>
              <w:rPr>
                <w:rFonts w:cstheme="minorHAnsi"/>
                <w:i/>
                <w:iCs/>
                <w:sz w:val="4"/>
                <w:szCs w:val="4"/>
              </w:rPr>
            </w:pPr>
          </w:p>
          <w:p w14:paraId="277F09FD" w14:textId="77777777" w:rsidR="00971178" w:rsidRPr="00E0429C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 w:rsidRPr="00E0429C">
              <w:rPr>
                <w:rFonts w:cstheme="minorHAnsi"/>
                <w:i/>
                <w:iCs/>
                <w:sz w:val="20"/>
                <w:szCs w:val="20"/>
              </w:rPr>
              <w:t>n. giornate ________________________ residenza n° _________________</w:t>
            </w:r>
          </w:p>
          <w:p w14:paraId="4FAEE92B" w14:textId="77777777" w:rsidR="00971178" w:rsidRPr="00E0429C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433E5F0" w14:textId="77777777" w:rsidR="00971178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TOTALE giornate _________</w:t>
            </w:r>
          </w:p>
          <w:p w14:paraId="5608D2BF" w14:textId="77777777" w:rsidR="00971178" w:rsidRPr="00563E77" w:rsidRDefault="00971178" w:rsidP="00DC6FDF">
            <w:pPr>
              <w:pStyle w:val="Standard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6C9B0DCA" w14:textId="77777777" w:rsidR="00971178" w:rsidRDefault="00971178" w:rsidP="00971178">
      <w:pPr>
        <w:pStyle w:val="Standard"/>
        <w:rPr>
          <w:rFonts w:cstheme="minorHAnsi"/>
          <w:b/>
          <w:bCs/>
          <w:sz w:val="22"/>
          <w:szCs w:val="22"/>
        </w:rPr>
      </w:pPr>
    </w:p>
    <w:p w14:paraId="136CED94" w14:textId="7A802340" w:rsidR="00971178" w:rsidRPr="00313457" w:rsidRDefault="00971178" w:rsidP="00971178">
      <w:pPr>
        <w:pStyle w:val="Standard"/>
        <w:rPr>
          <w:rFonts w:cstheme="minorHAnsi"/>
          <w:b/>
          <w:bCs/>
          <w:sz w:val="22"/>
          <w:szCs w:val="22"/>
        </w:rPr>
      </w:pPr>
      <w:r w:rsidRPr="000F3849">
        <w:rPr>
          <w:rFonts w:cstheme="minorHAnsi"/>
          <w:b/>
          <w:bCs/>
          <w:sz w:val="22"/>
          <w:szCs w:val="22"/>
        </w:rPr>
        <w:t>FORMAZIONE E AMPLIAMENTO DEL PUBBLICO</w:t>
      </w:r>
      <w:r w:rsidR="00E7248A">
        <w:rPr>
          <w:rFonts w:cstheme="minorHAnsi"/>
          <w:b/>
          <w:bCs/>
          <w:sz w:val="22"/>
          <w:szCs w:val="22"/>
        </w:rPr>
        <w:t xml:space="preserve"> NELL’AMBITO DELL’ATTIVITA’ DI RESIDENZA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1178" w:rsidRPr="00313457" w14:paraId="23DF8866" w14:textId="77777777" w:rsidTr="00DC6FDF">
        <w:tc>
          <w:tcPr>
            <w:tcW w:w="9628" w:type="dxa"/>
          </w:tcPr>
          <w:p w14:paraId="25D74978" w14:textId="77777777" w:rsidR="00971178" w:rsidRPr="00506AED" w:rsidRDefault="00971178" w:rsidP="00DC6FDF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506AED">
              <w:rPr>
                <w:rFonts w:cstheme="minorHAnsi"/>
                <w:sz w:val="22"/>
                <w:szCs w:val="22"/>
              </w:rPr>
              <w:t xml:space="preserve">Iniziative dedicate alla formazione e all’ampliamento del pubblico (workshop, masterclass, laboratori, webinar…) </w:t>
            </w:r>
            <w:r w:rsidRPr="00506AED">
              <w:rPr>
                <w:rFonts w:eastAsia="Arial" w:cstheme="minorHAnsi"/>
                <w:sz w:val="22"/>
                <w:szCs w:val="22"/>
              </w:rPr>
              <w:t>con eventuale coinvolgimento di altri settori</w:t>
            </w:r>
          </w:p>
          <w:p w14:paraId="4F2A4680" w14:textId="77777777" w:rsidR="00971178" w:rsidRPr="00313457" w:rsidRDefault="00971178" w:rsidP="00DC6FDF">
            <w:pPr>
              <w:pStyle w:val="Standard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971178" w:rsidRPr="004202EA" w14:paraId="6A882BF7" w14:textId="77777777" w:rsidTr="00DC6FDF"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7A1C" w14:textId="77777777" w:rsidR="00971178" w:rsidRPr="00313457" w:rsidRDefault="00971178" w:rsidP="00DC6FDF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61D5" w14:textId="77777777" w:rsidR="00971178" w:rsidRPr="00313457" w:rsidRDefault="00971178" w:rsidP="00DC6FDF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Titolo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/descrizione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B042A" w14:textId="77777777" w:rsidR="00971178" w:rsidRPr="00313457" w:rsidRDefault="00971178" w:rsidP="00DC6FDF">
            <w:pPr>
              <w:pStyle w:val="TableContents"/>
              <w:ind w:right="403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  <w:r w:rsidRPr="636A2262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Data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ACA8" w14:textId="77777777" w:rsidR="00971178" w:rsidRPr="00313457" w:rsidRDefault="00971178" w:rsidP="00DC6FDF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Destinatari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6400" w14:textId="77777777" w:rsidR="00971178" w:rsidRPr="004202EA" w:rsidRDefault="00971178" w:rsidP="00DC6FDF">
            <w:pPr>
              <w:pStyle w:val="TableContents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004202EA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Numero di incontri</w:t>
            </w:r>
          </w:p>
        </w:tc>
      </w:tr>
      <w:tr w:rsidR="00971178" w:rsidRPr="00313457" w14:paraId="580A6E61" w14:textId="77777777" w:rsidTr="00DC6FDF"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B8604" w14:textId="77777777" w:rsidR="00971178" w:rsidRPr="00313457" w:rsidRDefault="00971178" w:rsidP="00DC6FDF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EE6B" w14:textId="77777777" w:rsidR="00971178" w:rsidRPr="00313457" w:rsidRDefault="00971178" w:rsidP="00DC6FDF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743BB" w14:textId="77777777" w:rsidR="00971178" w:rsidRPr="00313457" w:rsidRDefault="00971178" w:rsidP="00DC6FDF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E3401" w14:textId="77777777" w:rsidR="00971178" w:rsidRPr="00313457" w:rsidRDefault="00971178" w:rsidP="00DC6FDF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DC063" w14:textId="77777777" w:rsidR="00971178" w:rsidRDefault="00971178" w:rsidP="00DC6FDF">
            <w:pPr>
              <w:pStyle w:val="TableContents"/>
            </w:pPr>
          </w:p>
        </w:tc>
      </w:tr>
    </w:tbl>
    <w:p w14:paraId="233965F8" w14:textId="77777777" w:rsidR="00971178" w:rsidRDefault="00971178" w:rsidP="00971178">
      <w:pPr>
        <w:spacing w:line="360" w:lineRule="auto"/>
        <w:rPr>
          <w:b/>
        </w:rPr>
      </w:pPr>
    </w:p>
    <w:p w14:paraId="6C098FB1" w14:textId="77777777" w:rsidR="00971178" w:rsidRDefault="00971178" w:rsidP="00971178">
      <w:pPr>
        <w:spacing w:line="360" w:lineRule="auto"/>
        <w:rPr>
          <w:b/>
        </w:rPr>
      </w:pPr>
      <w:r>
        <w:rPr>
          <w:b/>
        </w:rPr>
        <w:t>PROGRAMMA DI SPETTACOLI IN OSPITALITA’ STRETTAMENTE COERENTI CON IL PROGETTO DI RESIDENZA</w:t>
      </w:r>
    </w:p>
    <w:p w14:paraId="75016214" w14:textId="215920C3" w:rsidR="00FD27F3" w:rsidRPr="00FD27F3" w:rsidRDefault="00971178" w:rsidP="00E7248A">
      <w:pPr>
        <w:autoSpaceDE w:val="0"/>
        <w:autoSpaceDN w:val="0"/>
        <w:adjustRightInd w:val="0"/>
        <w:rPr>
          <w:rFonts w:eastAsiaTheme="minorHAnsi" w:cstheme="minorHAnsi"/>
          <w:b/>
          <w:bCs/>
          <w:sz w:val="18"/>
          <w:szCs w:val="18"/>
          <w:lang w:eastAsia="en-US"/>
        </w:rPr>
      </w:pPr>
      <w:r w:rsidRPr="00FD27F3">
        <w:rPr>
          <w:rFonts w:eastAsiaTheme="minorHAnsi" w:cstheme="minorHAnsi"/>
          <w:b/>
          <w:bCs/>
          <w:sz w:val="18"/>
          <w:szCs w:val="18"/>
          <w:lang w:eastAsia="en-US"/>
        </w:rPr>
        <w:t xml:space="preserve">Indicare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1"/>
        <w:gridCol w:w="1529"/>
        <w:gridCol w:w="1616"/>
        <w:gridCol w:w="1244"/>
        <w:gridCol w:w="1220"/>
        <w:gridCol w:w="1361"/>
        <w:gridCol w:w="1177"/>
      </w:tblGrid>
      <w:tr w:rsidR="0084093F" w:rsidRPr="00FD27F3" w14:paraId="64463DC9" w14:textId="37A34CEB" w:rsidTr="007B2601">
        <w:tc>
          <w:tcPr>
            <w:tcW w:w="1481" w:type="dxa"/>
          </w:tcPr>
          <w:p w14:paraId="4BD509E4" w14:textId="6807FB2B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D27F3">
              <w:rPr>
                <w:rFonts w:cstheme="minorHAnsi"/>
                <w:b/>
                <w:bCs/>
                <w:sz w:val="18"/>
                <w:szCs w:val="18"/>
              </w:rPr>
              <w:t>Titolo dello spettacolo o della Rassegna/ Festival</w:t>
            </w:r>
          </w:p>
        </w:tc>
        <w:tc>
          <w:tcPr>
            <w:tcW w:w="1529" w:type="dxa"/>
          </w:tcPr>
          <w:p w14:paraId="4E9200DC" w14:textId="77777777" w:rsidR="007B2601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D27F3">
              <w:rPr>
                <w:rFonts w:cstheme="minorHAnsi"/>
                <w:b/>
                <w:bCs/>
                <w:sz w:val="18"/>
                <w:szCs w:val="18"/>
              </w:rPr>
              <w:t>In coproduzione</w:t>
            </w:r>
          </w:p>
          <w:p w14:paraId="46E958A7" w14:textId="002B6B7A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 con ………./No</w:t>
            </w:r>
          </w:p>
        </w:tc>
        <w:tc>
          <w:tcPr>
            <w:tcW w:w="1616" w:type="dxa"/>
          </w:tcPr>
          <w:p w14:paraId="00FADCEF" w14:textId="3BA399D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D27F3">
              <w:rPr>
                <w:rFonts w:cstheme="minorHAnsi"/>
                <w:b/>
                <w:bCs/>
                <w:sz w:val="18"/>
                <w:szCs w:val="18"/>
              </w:rPr>
              <w:t>Artista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/compagnia</w:t>
            </w:r>
            <w:r w:rsidRPr="00FD27F3">
              <w:rPr>
                <w:rFonts w:cstheme="minorHAnsi"/>
                <w:b/>
                <w:bCs/>
                <w:sz w:val="18"/>
                <w:szCs w:val="18"/>
              </w:rPr>
              <w:t xml:space="preserve"> ospitat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44" w:type="dxa"/>
          </w:tcPr>
          <w:p w14:paraId="32FA5D45" w14:textId="7111DBF8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D27F3">
              <w:rPr>
                <w:rFonts w:cstheme="minorHAnsi"/>
                <w:b/>
                <w:bCs/>
                <w:sz w:val="18"/>
                <w:szCs w:val="18"/>
              </w:rPr>
              <w:t>Paese /Regione di provenienza artista</w:t>
            </w:r>
          </w:p>
        </w:tc>
        <w:tc>
          <w:tcPr>
            <w:tcW w:w="1220" w:type="dxa"/>
          </w:tcPr>
          <w:p w14:paraId="49D8EC7F" w14:textId="2F26291D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FD27F3">
              <w:rPr>
                <w:rFonts w:cstheme="minorHAnsi"/>
                <w:b/>
                <w:bCs/>
                <w:sz w:val="18"/>
                <w:szCs w:val="18"/>
              </w:rPr>
              <w:t>Genere spettacolo</w:t>
            </w:r>
          </w:p>
        </w:tc>
        <w:tc>
          <w:tcPr>
            <w:tcW w:w="1361" w:type="dxa"/>
          </w:tcPr>
          <w:p w14:paraId="21F58D9B" w14:textId="017595D0" w:rsidR="007B2601" w:rsidRPr="00FD27F3" w:rsidRDefault="00C472F0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Luogo di svolgimento</w:t>
            </w:r>
          </w:p>
        </w:tc>
        <w:tc>
          <w:tcPr>
            <w:tcW w:w="1177" w:type="dxa"/>
          </w:tcPr>
          <w:p w14:paraId="0ECA9948" w14:textId="4B089C20" w:rsidR="007B2601" w:rsidRPr="00FD27F3" w:rsidRDefault="00C472F0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Data/e</w:t>
            </w:r>
          </w:p>
        </w:tc>
      </w:tr>
      <w:tr w:rsidR="0084093F" w:rsidRPr="00FD27F3" w14:paraId="44887C88" w14:textId="55AB77B8" w:rsidTr="007B2601">
        <w:tc>
          <w:tcPr>
            <w:tcW w:w="1481" w:type="dxa"/>
          </w:tcPr>
          <w:p w14:paraId="75BD36FC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76F3621F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14:paraId="720833C6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</w:tcPr>
          <w:p w14:paraId="3FB71E27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</w:tcPr>
          <w:p w14:paraId="6F0C954F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14:paraId="50C8DB0E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</w:tcPr>
          <w:p w14:paraId="2E1CA9A2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4093F" w:rsidRPr="00FD27F3" w14:paraId="68525662" w14:textId="5EBA5F4A" w:rsidTr="007B2601">
        <w:tc>
          <w:tcPr>
            <w:tcW w:w="1481" w:type="dxa"/>
          </w:tcPr>
          <w:p w14:paraId="431E3C15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79F3C0D3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14:paraId="17395EA2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</w:tcPr>
          <w:p w14:paraId="0EF0299F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</w:tcPr>
          <w:p w14:paraId="2E797827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14:paraId="05033D46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</w:tcPr>
          <w:p w14:paraId="2EE67D50" w14:textId="77777777" w:rsidR="007B2601" w:rsidRPr="00FD27F3" w:rsidRDefault="007B2601" w:rsidP="00FD27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2AED119" w14:textId="77777777" w:rsidR="00FD27F3" w:rsidRPr="00FD27F3" w:rsidRDefault="00FD27F3" w:rsidP="00FD27F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sz w:val="18"/>
          <w:szCs w:val="18"/>
          <w:lang w:eastAsia="en-US"/>
        </w:rPr>
      </w:pPr>
    </w:p>
    <w:p w14:paraId="5723A222" w14:textId="77777777" w:rsidR="00971178" w:rsidRDefault="00971178" w:rsidP="00971178">
      <w:pPr>
        <w:spacing w:line="360" w:lineRule="auto"/>
        <w:rPr>
          <w:rFonts w:eastAsia="Andale Sans UI" w:cstheme="minorHAnsi"/>
          <w:kern w:val="3"/>
          <w:lang w:eastAsia="ja-JP" w:bidi="fa-IR"/>
        </w:rPr>
      </w:pPr>
    </w:p>
    <w:p w14:paraId="0D0FD733" w14:textId="77777777" w:rsidR="00971178" w:rsidRDefault="00971178" w:rsidP="00971178">
      <w:pPr>
        <w:spacing w:line="360" w:lineRule="auto"/>
        <w:rPr>
          <w:rFonts w:eastAsia="Andale Sans UI" w:cstheme="minorHAnsi"/>
          <w:kern w:val="3"/>
          <w:lang w:eastAsia="ja-JP" w:bidi="fa-IR"/>
        </w:rPr>
        <w:sectPr w:rsidR="00971178" w:rsidSect="00F55CB9">
          <w:footerReference w:type="defaul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3BF7673" w14:textId="77777777" w:rsidR="00971178" w:rsidRDefault="00971178" w:rsidP="0097117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BILANCIO PREVENTIVO</w:t>
      </w:r>
      <w:r w:rsidRPr="009C394B">
        <w:rPr>
          <w:rFonts w:cstheme="minorHAnsi"/>
          <w:b/>
          <w:bCs/>
          <w:sz w:val="24"/>
          <w:szCs w:val="24"/>
        </w:rPr>
        <w:t xml:space="preserve"> 2022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4469"/>
        <w:gridCol w:w="8"/>
        <w:gridCol w:w="1760"/>
      </w:tblGrid>
      <w:tr w:rsidR="00971178" w:rsidRPr="00831064" w14:paraId="584CABF2" w14:textId="77777777" w:rsidTr="00DC6FDF">
        <w:trPr>
          <w:trHeight w:val="544"/>
          <w:jc w:val="center"/>
        </w:trPr>
        <w:tc>
          <w:tcPr>
            <w:tcW w:w="1761" w:type="pct"/>
            <w:shd w:val="clear" w:color="auto" w:fill="auto"/>
            <w:vAlign w:val="center"/>
          </w:tcPr>
          <w:p w14:paraId="532FF916" w14:textId="77777777" w:rsidR="00971178" w:rsidRPr="003D0A4E" w:rsidRDefault="00971178" w:rsidP="00DC6FDF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3D0A4E">
              <w:rPr>
                <w:rFonts w:cs="Arial"/>
                <w:b/>
                <w:bCs/>
                <w:sz w:val="28"/>
                <w:szCs w:val="28"/>
              </w:rPr>
              <w:t>COSTI</w:t>
            </w:r>
          </w:p>
        </w:tc>
        <w:tc>
          <w:tcPr>
            <w:tcW w:w="3239" w:type="pct"/>
            <w:gridSpan w:val="3"/>
            <w:shd w:val="clear" w:color="auto" w:fill="auto"/>
            <w:vAlign w:val="center"/>
          </w:tcPr>
          <w:p w14:paraId="72739CA0" w14:textId="77777777" w:rsidR="00971178" w:rsidRPr="00831064" w:rsidRDefault="00971178" w:rsidP="00DC6FDF">
            <w:pPr>
              <w:rPr>
                <w:rFonts w:cs="Arial"/>
                <w:sz w:val="20"/>
                <w:szCs w:val="20"/>
              </w:rPr>
            </w:pPr>
            <w:r w:rsidRPr="00831064">
              <w:rPr>
                <w:rFonts w:cs="Arial"/>
                <w:i/>
                <w:iCs/>
                <w:sz w:val="20"/>
                <w:szCs w:val="20"/>
              </w:rPr>
              <w:t>(direttamente imputabili al programma di attività, direttamente sostenuti dal soggetto assegnatario del contributo, riferiti all'arco temporale del programma annuale</w:t>
            </w:r>
            <w:r w:rsidRPr="00831064">
              <w:rPr>
                <w:rFonts w:cs="Arial"/>
                <w:sz w:val="20"/>
                <w:szCs w:val="20"/>
              </w:rPr>
              <w:t xml:space="preserve">)  </w:t>
            </w:r>
          </w:p>
        </w:tc>
      </w:tr>
      <w:tr w:rsidR="00971178" w:rsidRPr="00831064" w14:paraId="0AC6E97F" w14:textId="77777777" w:rsidTr="00DC6FDF">
        <w:trPr>
          <w:jc w:val="center"/>
        </w:trPr>
        <w:tc>
          <w:tcPr>
            <w:tcW w:w="1761" w:type="pct"/>
            <w:vMerge w:val="restart"/>
            <w:shd w:val="clear" w:color="auto" w:fill="auto"/>
            <w:vAlign w:val="center"/>
          </w:tcPr>
          <w:p w14:paraId="106D4CA4" w14:textId="77777777" w:rsidR="00971178" w:rsidRPr="00831064" w:rsidRDefault="00971178" w:rsidP="00DC6FDF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>A) QUOTA DESTINATA ALLA RESIDENZA DEGLI ARTISTI</w:t>
            </w:r>
          </w:p>
          <w:p w14:paraId="4C21EE5E" w14:textId="77777777" w:rsidR="00971178" w:rsidRPr="00831064" w:rsidRDefault="00971178" w:rsidP="00DC6FDF">
            <w:pPr>
              <w:spacing w:after="60"/>
              <w:rPr>
                <w:rFonts w:cs="Arial"/>
                <w:sz w:val="20"/>
                <w:szCs w:val="20"/>
              </w:rPr>
            </w:pPr>
            <w:r w:rsidRPr="00831064">
              <w:rPr>
                <w:i/>
                <w:iCs/>
                <w:sz w:val="20"/>
                <w:szCs w:val="20"/>
              </w:rPr>
              <w:t>(minimo 65% del costo complessivo)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4CC26E3B" w14:textId="77777777" w:rsidR="00971178" w:rsidRPr="00644797" w:rsidRDefault="0097117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>Costi connessi alle attività di tutoraggio e formazione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5A0B9E5B" w14:textId="77777777" w:rsidR="00971178" w:rsidRPr="00831064" w:rsidRDefault="00971178" w:rsidP="00DC6FDF">
            <w:pPr>
              <w:rPr>
                <w:rFonts w:cs="Arial"/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>€ ………….…</w:t>
            </w:r>
          </w:p>
        </w:tc>
      </w:tr>
      <w:tr w:rsidR="00971178" w:rsidRPr="00831064" w14:paraId="19081EF2" w14:textId="77777777" w:rsidTr="00DC6FDF">
        <w:trPr>
          <w:jc w:val="center"/>
        </w:trPr>
        <w:tc>
          <w:tcPr>
            <w:tcW w:w="1761" w:type="pct"/>
            <w:vMerge/>
            <w:shd w:val="clear" w:color="auto" w:fill="auto"/>
            <w:vAlign w:val="center"/>
          </w:tcPr>
          <w:p w14:paraId="0BF857D9" w14:textId="77777777" w:rsidR="00971178" w:rsidRPr="00831064" w:rsidRDefault="00971178" w:rsidP="00DC6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1" w:type="pct"/>
            <w:shd w:val="clear" w:color="auto" w:fill="auto"/>
            <w:vAlign w:val="center"/>
          </w:tcPr>
          <w:p w14:paraId="514EE7D6" w14:textId="77777777" w:rsidR="00971178" w:rsidRPr="00644797" w:rsidRDefault="0097117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 xml:space="preserve">Compensi e retribuzioni agli artisti in residenza 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5B20EBEF" w14:textId="77777777" w:rsidR="00971178" w:rsidRPr="00831064" w:rsidRDefault="00971178" w:rsidP="00DC6FDF">
            <w:pPr>
              <w:rPr>
                <w:rFonts w:cs="Arial"/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>€ …………….</w:t>
            </w:r>
          </w:p>
        </w:tc>
      </w:tr>
      <w:tr w:rsidR="00971178" w:rsidRPr="00831064" w14:paraId="20768549" w14:textId="77777777" w:rsidTr="00DC6FDF">
        <w:trPr>
          <w:jc w:val="center"/>
        </w:trPr>
        <w:tc>
          <w:tcPr>
            <w:tcW w:w="1761" w:type="pct"/>
            <w:vMerge/>
            <w:shd w:val="clear" w:color="auto" w:fill="auto"/>
            <w:vAlign w:val="center"/>
          </w:tcPr>
          <w:p w14:paraId="6797EBB3" w14:textId="77777777" w:rsidR="00971178" w:rsidRPr="00831064" w:rsidRDefault="00971178" w:rsidP="00DC6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1" w:type="pct"/>
            <w:shd w:val="clear" w:color="auto" w:fill="auto"/>
            <w:vAlign w:val="center"/>
          </w:tcPr>
          <w:p w14:paraId="4A3A1E4C" w14:textId="77777777" w:rsidR="00971178" w:rsidRPr="00644797" w:rsidRDefault="0097117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>Costi di ospitalità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32A93582" w14:textId="77777777" w:rsidR="00971178" w:rsidRPr="00831064" w:rsidRDefault="00971178" w:rsidP="00DC6FDF">
            <w:pPr>
              <w:rPr>
                <w:rFonts w:cs="Arial"/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>€ ……………..</w:t>
            </w:r>
          </w:p>
        </w:tc>
      </w:tr>
      <w:tr w:rsidR="00971178" w:rsidRPr="00831064" w14:paraId="6D6C16CA" w14:textId="77777777" w:rsidTr="00DC6FDF">
        <w:trPr>
          <w:trHeight w:val="174"/>
          <w:jc w:val="center"/>
        </w:trPr>
        <w:tc>
          <w:tcPr>
            <w:tcW w:w="1761" w:type="pct"/>
            <w:vMerge/>
            <w:shd w:val="clear" w:color="auto" w:fill="auto"/>
            <w:vAlign w:val="center"/>
          </w:tcPr>
          <w:p w14:paraId="7DE3F8D0" w14:textId="77777777" w:rsidR="00971178" w:rsidRPr="00831064" w:rsidRDefault="00971178" w:rsidP="00DC6F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1" w:type="pct"/>
            <w:shd w:val="clear" w:color="auto" w:fill="auto"/>
            <w:vAlign w:val="center"/>
          </w:tcPr>
          <w:p w14:paraId="2DCD45B7" w14:textId="77777777" w:rsidR="00971178" w:rsidRPr="00644797" w:rsidRDefault="0097117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 xml:space="preserve">Costi tecnico-organizzativi 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36F84497" w14:textId="77777777" w:rsidR="00971178" w:rsidRPr="00831064" w:rsidRDefault="00971178" w:rsidP="00DC6FDF">
            <w:pPr>
              <w:rPr>
                <w:rFonts w:cs="Arial"/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>€ ……………</w:t>
            </w:r>
          </w:p>
        </w:tc>
      </w:tr>
      <w:tr w:rsidR="00971178" w:rsidRPr="00831064" w14:paraId="36662444" w14:textId="77777777" w:rsidTr="00DC6FDF">
        <w:trPr>
          <w:trHeight w:val="244"/>
          <w:jc w:val="center"/>
        </w:trPr>
        <w:tc>
          <w:tcPr>
            <w:tcW w:w="4082" w:type="pct"/>
            <w:gridSpan w:val="2"/>
            <w:shd w:val="clear" w:color="auto" w:fill="auto"/>
            <w:vAlign w:val="center"/>
          </w:tcPr>
          <w:p w14:paraId="66B33D97" w14:textId="77777777" w:rsidR="00971178" w:rsidRPr="00831064" w:rsidRDefault="00971178" w:rsidP="00DC6FDF">
            <w:pPr>
              <w:jc w:val="right"/>
              <w:rPr>
                <w:b/>
                <w:bCs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TOTALE SEZIONE A</w:t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054EAD97" w14:textId="77777777" w:rsidR="00971178" w:rsidRPr="00831064" w:rsidRDefault="00971178" w:rsidP="00DC6F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831064">
              <w:rPr>
                <w:b/>
                <w:bCs/>
                <w:sz w:val="20"/>
                <w:szCs w:val="20"/>
              </w:rPr>
              <w:t>€…………….</w:t>
            </w:r>
          </w:p>
        </w:tc>
      </w:tr>
      <w:tr w:rsidR="00971178" w:rsidRPr="00831064" w14:paraId="5116B871" w14:textId="77777777" w:rsidTr="00DC6FDF">
        <w:trPr>
          <w:trHeight w:val="626"/>
          <w:jc w:val="center"/>
        </w:trPr>
        <w:tc>
          <w:tcPr>
            <w:tcW w:w="1761" w:type="pct"/>
            <w:vMerge w:val="restart"/>
            <w:shd w:val="clear" w:color="auto" w:fill="auto"/>
            <w:vAlign w:val="center"/>
          </w:tcPr>
          <w:p w14:paraId="078A1734" w14:textId="77777777" w:rsidR="00971178" w:rsidRPr="00831064" w:rsidRDefault="00971178" w:rsidP="00DC6FDF">
            <w:pPr>
              <w:spacing w:after="60"/>
              <w:rPr>
                <w:rFonts w:cs="Arial"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 xml:space="preserve">B) QUOTA DESTINATA ALLE AZIONI SUL TERRITORIO COERENTI CON IL PROGETTO DI RESIDENZA, COMUNICAZIONE E PROMOZIONE  </w:t>
            </w:r>
            <w:r w:rsidRPr="00831064">
              <w:rPr>
                <w:b/>
                <w:bCs/>
                <w:sz w:val="20"/>
                <w:szCs w:val="20"/>
              </w:rPr>
              <w:br/>
            </w:r>
            <w:r w:rsidRPr="00831064">
              <w:rPr>
                <w:sz w:val="20"/>
                <w:szCs w:val="20"/>
              </w:rPr>
              <w:t>(</w:t>
            </w:r>
            <w:r w:rsidRPr="00831064">
              <w:rPr>
                <w:i/>
                <w:iCs/>
                <w:sz w:val="20"/>
                <w:szCs w:val="20"/>
              </w:rPr>
              <w:t>massimo 25% del costo complessivo)</w:t>
            </w:r>
            <w:r w:rsidRPr="00831064">
              <w:rPr>
                <w:bCs/>
                <w:sz w:val="20"/>
                <w:szCs w:val="20"/>
              </w:rPr>
              <w:t xml:space="preserve">   </w:t>
            </w:r>
            <w:r w:rsidRPr="00831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57A8D8D7" w14:textId="77777777" w:rsidR="00971178" w:rsidRPr="00644797" w:rsidRDefault="0097117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 xml:space="preserve">Costi per attività sul territorio coerenti con il progetto di residenza 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03939DBB" w14:textId="77777777" w:rsidR="00971178" w:rsidRPr="00831064" w:rsidRDefault="00971178" w:rsidP="00DC6FDF">
            <w:pPr>
              <w:rPr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>€ ………….</w:t>
            </w:r>
          </w:p>
        </w:tc>
      </w:tr>
      <w:tr w:rsidR="00971178" w:rsidRPr="00831064" w14:paraId="64316158" w14:textId="77777777" w:rsidTr="00DC6FDF">
        <w:trPr>
          <w:trHeight w:val="921"/>
          <w:jc w:val="center"/>
        </w:trPr>
        <w:tc>
          <w:tcPr>
            <w:tcW w:w="1761" w:type="pct"/>
            <w:vMerge/>
            <w:shd w:val="clear" w:color="auto" w:fill="auto"/>
            <w:vAlign w:val="center"/>
          </w:tcPr>
          <w:p w14:paraId="6FAEB904" w14:textId="77777777" w:rsidR="00971178" w:rsidRPr="00831064" w:rsidRDefault="00971178" w:rsidP="00DC6F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1" w:type="pct"/>
            <w:shd w:val="clear" w:color="auto" w:fill="auto"/>
            <w:vAlign w:val="center"/>
          </w:tcPr>
          <w:p w14:paraId="1CFCB2DC" w14:textId="77777777" w:rsidR="00971178" w:rsidRPr="00644797" w:rsidRDefault="00971178" w:rsidP="00DC6FDF">
            <w:pPr>
              <w:rPr>
                <w:b/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>Costi promozione e comunicazione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256664AF" w14:textId="77777777" w:rsidR="00971178" w:rsidRPr="00831064" w:rsidRDefault="00971178" w:rsidP="00DC6FDF">
            <w:pPr>
              <w:jc w:val="both"/>
              <w:rPr>
                <w:sz w:val="20"/>
                <w:szCs w:val="20"/>
              </w:rPr>
            </w:pPr>
            <w:r w:rsidRPr="00831064">
              <w:rPr>
                <w:sz w:val="20"/>
                <w:szCs w:val="20"/>
              </w:rPr>
              <w:t xml:space="preserve">€ ……...….. </w:t>
            </w:r>
          </w:p>
        </w:tc>
      </w:tr>
      <w:tr w:rsidR="00971178" w:rsidRPr="00831064" w14:paraId="0D27B040" w14:textId="77777777" w:rsidTr="00DC6FDF">
        <w:trPr>
          <w:jc w:val="center"/>
        </w:trPr>
        <w:tc>
          <w:tcPr>
            <w:tcW w:w="4082" w:type="pct"/>
            <w:gridSpan w:val="2"/>
            <w:shd w:val="clear" w:color="auto" w:fill="auto"/>
            <w:vAlign w:val="center"/>
          </w:tcPr>
          <w:p w14:paraId="557049A7" w14:textId="77777777" w:rsidR="00971178" w:rsidRPr="00831064" w:rsidRDefault="00971178" w:rsidP="00DC6FDF">
            <w:pPr>
              <w:jc w:val="right"/>
              <w:rPr>
                <w:bCs/>
                <w:sz w:val="20"/>
                <w:szCs w:val="20"/>
              </w:rPr>
            </w:pPr>
            <w:r w:rsidRPr="00644797">
              <w:rPr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4797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Pr="00644797">
              <w:rPr>
                <w:b/>
                <w:bCs/>
                <w:sz w:val="20"/>
                <w:szCs w:val="20"/>
              </w:rPr>
              <w:t>TOTALE SEZIONE B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4FC67FF5" w14:textId="77777777" w:rsidR="00971178" w:rsidRPr="00831064" w:rsidRDefault="00971178" w:rsidP="00DC6FDF">
            <w:pPr>
              <w:jc w:val="both"/>
              <w:rPr>
                <w:b/>
                <w:bCs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 xml:space="preserve">             € </w:t>
            </w:r>
            <w:r>
              <w:rPr>
                <w:b/>
                <w:bCs/>
                <w:sz w:val="20"/>
                <w:szCs w:val="20"/>
              </w:rPr>
              <w:t>……………..</w:t>
            </w:r>
          </w:p>
        </w:tc>
      </w:tr>
      <w:tr w:rsidR="00971178" w:rsidRPr="00831064" w14:paraId="322710ED" w14:textId="77777777" w:rsidTr="00DC6FDF">
        <w:trPr>
          <w:trHeight w:val="917"/>
          <w:jc w:val="center"/>
        </w:trPr>
        <w:tc>
          <w:tcPr>
            <w:tcW w:w="1761" w:type="pct"/>
            <w:shd w:val="clear" w:color="auto" w:fill="auto"/>
            <w:vAlign w:val="center"/>
          </w:tcPr>
          <w:p w14:paraId="46A13D59" w14:textId="77777777" w:rsidR="00971178" w:rsidRPr="00831064" w:rsidRDefault="00971178" w:rsidP="00DC6FDF">
            <w:pPr>
              <w:spacing w:after="60"/>
              <w:rPr>
                <w:rFonts w:cs="Arial"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 xml:space="preserve">C) QUOTA DESTINATA ALLE SPESE GENERALI </w:t>
            </w:r>
            <w:r w:rsidRPr="00831064">
              <w:rPr>
                <w:b/>
                <w:bCs/>
                <w:sz w:val="20"/>
                <w:szCs w:val="20"/>
              </w:rPr>
              <w:br/>
            </w:r>
            <w:r w:rsidRPr="00831064">
              <w:rPr>
                <w:sz w:val="20"/>
                <w:szCs w:val="20"/>
              </w:rPr>
              <w:t>(</w:t>
            </w:r>
            <w:r w:rsidRPr="00831064">
              <w:rPr>
                <w:i/>
                <w:iCs/>
                <w:sz w:val="20"/>
                <w:szCs w:val="20"/>
              </w:rPr>
              <w:t>massimo 25% del costo complessivo)</w:t>
            </w:r>
            <w:r w:rsidRPr="00831064">
              <w:rPr>
                <w:bCs/>
                <w:sz w:val="20"/>
                <w:szCs w:val="20"/>
              </w:rPr>
              <w:t xml:space="preserve">   </w:t>
            </w:r>
            <w:r w:rsidRPr="00831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321" w:type="pct"/>
            <w:shd w:val="clear" w:color="auto" w:fill="auto"/>
            <w:vAlign w:val="center"/>
          </w:tcPr>
          <w:p w14:paraId="32BB5EB8" w14:textId="77777777" w:rsidR="00971178" w:rsidRPr="00644797" w:rsidRDefault="00971178" w:rsidP="00DC6FDF">
            <w:pPr>
              <w:rPr>
                <w:b/>
                <w:sz w:val="20"/>
                <w:szCs w:val="20"/>
              </w:rPr>
            </w:pPr>
            <w:r w:rsidRPr="00644797">
              <w:rPr>
                <w:b/>
                <w:sz w:val="20"/>
                <w:szCs w:val="20"/>
              </w:rPr>
              <w:t>Costi di gestione e tecnico-amministrativi</w:t>
            </w:r>
          </w:p>
          <w:p w14:paraId="592D7516" w14:textId="77777777" w:rsidR="00971178" w:rsidRPr="00644797" w:rsidRDefault="00971178" w:rsidP="00DC6FDF">
            <w:pPr>
              <w:rPr>
                <w:rFonts w:cs="Arial"/>
                <w:b/>
                <w:sz w:val="20"/>
                <w:szCs w:val="20"/>
              </w:rPr>
            </w:pPr>
            <w:r w:rsidRPr="006447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14:paraId="3FF1A855" w14:textId="77777777" w:rsidR="00971178" w:rsidRPr="00831064" w:rsidRDefault="00971178" w:rsidP="00DC6FDF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4D38877" w14:textId="77777777" w:rsidR="00971178" w:rsidRPr="00831064" w:rsidRDefault="00971178" w:rsidP="00DC6FDF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71178" w:rsidRPr="00831064" w14:paraId="285B0E54" w14:textId="77777777" w:rsidTr="00DC6FDF">
        <w:trPr>
          <w:trHeight w:val="300"/>
          <w:jc w:val="center"/>
        </w:trPr>
        <w:tc>
          <w:tcPr>
            <w:tcW w:w="40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129D1" w14:textId="77777777" w:rsidR="00971178" w:rsidRPr="00831064" w:rsidRDefault="00971178" w:rsidP="00DC6FDF">
            <w:pPr>
              <w:jc w:val="right"/>
              <w:rPr>
                <w:bCs/>
                <w:sz w:val="20"/>
                <w:szCs w:val="20"/>
              </w:rPr>
            </w:pPr>
            <w:r w:rsidRPr="00831064">
              <w:rPr>
                <w:b/>
                <w:sz w:val="20"/>
                <w:szCs w:val="20"/>
              </w:rPr>
              <w:t>TOTALE SEZIONE C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E08F9" w14:textId="77777777" w:rsidR="00971178" w:rsidRPr="00831064" w:rsidRDefault="00971178" w:rsidP="00DC6FDF">
            <w:pPr>
              <w:jc w:val="both"/>
              <w:rPr>
                <w:b/>
                <w:bCs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 xml:space="preserve">               € 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971178" w:rsidRPr="00831064" w14:paraId="3C175C57" w14:textId="77777777" w:rsidTr="00DC6FDF">
        <w:trPr>
          <w:jc w:val="center"/>
        </w:trPr>
        <w:tc>
          <w:tcPr>
            <w:tcW w:w="408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416623" w14:textId="77777777" w:rsidR="00971178" w:rsidRPr="00644797" w:rsidRDefault="00971178" w:rsidP="00DC6FDF">
            <w:pPr>
              <w:rPr>
                <w:bCs/>
                <w:sz w:val="24"/>
                <w:szCs w:val="24"/>
              </w:rPr>
            </w:pPr>
            <w:r w:rsidRPr="00644797">
              <w:rPr>
                <w:b/>
                <w:bCs/>
                <w:sz w:val="24"/>
                <w:szCs w:val="24"/>
              </w:rPr>
              <w:t>TOTALE COSTI (A+B+C)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81A58" w14:textId="77777777" w:rsidR="00971178" w:rsidRPr="00644797" w:rsidRDefault="00971178" w:rsidP="00DC6FDF">
            <w:pPr>
              <w:jc w:val="both"/>
              <w:rPr>
                <w:b/>
                <w:bCs/>
                <w:sz w:val="24"/>
                <w:szCs w:val="24"/>
              </w:rPr>
            </w:pPr>
            <w:r w:rsidRPr="00644797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44797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4797">
              <w:rPr>
                <w:b/>
                <w:bCs/>
                <w:sz w:val="24"/>
                <w:szCs w:val="24"/>
              </w:rPr>
              <w:t xml:space="preserve">€ </w:t>
            </w:r>
            <w:r>
              <w:rPr>
                <w:b/>
                <w:bCs/>
                <w:sz w:val="24"/>
                <w:szCs w:val="24"/>
              </w:rPr>
              <w:t>…………</w:t>
            </w:r>
          </w:p>
        </w:tc>
      </w:tr>
      <w:tr w:rsidR="00971178" w:rsidRPr="00831064" w14:paraId="2BF1D2F0" w14:textId="77777777" w:rsidTr="00DC6FDF">
        <w:trPr>
          <w:jc w:val="center"/>
        </w:trPr>
        <w:tc>
          <w:tcPr>
            <w:tcW w:w="408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E3C30" w14:textId="77777777" w:rsidR="00971178" w:rsidRDefault="00971178" w:rsidP="00DC6FDF">
            <w:pPr>
              <w:spacing w:after="60"/>
              <w:rPr>
                <w:b/>
                <w:bCs/>
                <w:sz w:val="24"/>
                <w:szCs w:val="24"/>
              </w:rPr>
            </w:pPr>
            <w:r w:rsidRPr="00644797">
              <w:rPr>
                <w:b/>
                <w:bCs/>
                <w:sz w:val="24"/>
                <w:szCs w:val="24"/>
              </w:rPr>
              <w:t xml:space="preserve">TOTALE </w:t>
            </w:r>
            <w:r w:rsidRPr="003D0A4E">
              <w:rPr>
                <w:b/>
                <w:bCs/>
                <w:sz w:val="28"/>
                <w:szCs w:val="28"/>
              </w:rPr>
              <w:t>RICAVI</w:t>
            </w:r>
            <w:r w:rsidRPr="00644797">
              <w:rPr>
                <w:b/>
                <w:bCs/>
                <w:sz w:val="24"/>
                <w:szCs w:val="24"/>
              </w:rPr>
              <w:t xml:space="preserve"> RIFERITI ALLE ATTIVITA’ DI RESIDENZA  </w:t>
            </w:r>
          </w:p>
          <w:p w14:paraId="5997DB52" w14:textId="77777777" w:rsidR="00971178" w:rsidRPr="00FB30D5" w:rsidRDefault="00971178" w:rsidP="00DC6FDF">
            <w:pPr>
              <w:spacing w:after="60"/>
              <w:rPr>
                <w:b/>
                <w:bCs/>
                <w:sz w:val="16"/>
                <w:szCs w:val="16"/>
              </w:rPr>
            </w:pPr>
            <w:r w:rsidRPr="001125B0">
              <w:rPr>
                <w:sz w:val="24"/>
                <w:szCs w:val="24"/>
              </w:rPr>
              <w:t>(</w:t>
            </w:r>
            <w:r w:rsidRPr="00831064">
              <w:rPr>
                <w:i/>
                <w:iCs/>
                <w:sz w:val="20"/>
                <w:szCs w:val="20"/>
              </w:rPr>
              <w:t>Incassi della programmazione, eventuali contributi diversi da quelli del MiC e Regioni/Province Autonome, sponsorizzazioni o risorse proprie destinate al progetto, ecc.)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14:paraId="31C5C97B" w14:textId="77777777" w:rsidR="00971178" w:rsidRDefault="00971178" w:rsidP="00DC6FDF">
            <w:pPr>
              <w:rPr>
                <w:b/>
                <w:sz w:val="24"/>
                <w:szCs w:val="24"/>
              </w:rPr>
            </w:pPr>
          </w:p>
          <w:p w14:paraId="0BCF54B8" w14:textId="77777777" w:rsidR="00971178" w:rsidRPr="00831064" w:rsidRDefault="00971178" w:rsidP="00DC6FD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644797">
              <w:rPr>
                <w:b/>
                <w:sz w:val="24"/>
                <w:szCs w:val="24"/>
              </w:rPr>
              <w:t>€ …………</w:t>
            </w:r>
          </w:p>
        </w:tc>
      </w:tr>
      <w:tr w:rsidR="00971178" w:rsidRPr="00831064" w14:paraId="66A23927" w14:textId="77777777" w:rsidTr="00DC6FDF">
        <w:trPr>
          <w:jc w:val="center"/>
        </w:trPr>
        <w:tc>
          <w:tcPr>
            <w:tcW w:w="408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60E96" w14:textId="77777777" w:rsidR="00971178" w:rsidRDefault="00971178" w:rsidP="00DC6FDF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31064">
              <w:rPr>
                <w:b/>
                <w:bCs/>
                <w:sz w:val="20"/>
                <w:szCs w:val="20"/>
              </w:rPr>
              <w:t>DEFICIT TRA COSTI E RICAVI COMPLESSIVI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DA82AE" w14:textId="77777777" w:rsidR="00971178" w:rsidRPr="00644797" w:rsidRDefault="00971178" w:rsidP="00DC6FDF">
            <w:pPr>
              <w:spacing w:after="60"/>
              <w:rPr>
                <w:b/>
                <w:bCs/>
                <w:sz w:val="24"/>
                <w:szCs w:val="24"/>
              </w:rPr>
            </w:pPr>
            <w:r w:rsidRPr="00831064">
              <w:rPr>
                <w:i/>
                <w:iCs/>
                <w:sz w:val="20"/>
                <w:szCs w:val="20"/>
              </w:rPr>
              <w:t>(massimo 80% dei costi complessivi del progetto)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14:paraId="2CD44685" w14:textId="77777777" w:rsidR="00971178" w:rsidRPr="00187E0F" w:rsidRDefault="00971178" w:rsidP="00DC6FDF">
            <w:pPr>
              <w:rPr>
                <w:b/>
                <w:bCs/>
                <w:sz w:val="24"/>
                <w:szCs w:val="24"/>
              </w:rPr>
            </w:pPr>
            <w:r w:rsidRPr="00187E0F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87E0F">
              <w:rPr>
                <w:b/>
                <w:bCs/>
                <w:sz w:val="24"/>
                <w:szCs w:val="24"/>
              </w:rPr>
              <w:t xml:space="preserve"> € …………</w:t>
            </w:r>
          </w:p>
        </w:tc>
      </w:tr>
      <w:tr w:rsidR="00971178" w:rsidRPr="00831064" w14:paraId="188C1292" w14:textId="77777777" w:rsidTr="00DC6FDF">
        <w:trPr>
          <w:jc w:val="center"/>
        </w:trPr>
        <w:tc>
          <w:tcPr>
            <w:tcW w:w="408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76907" w14:textId="77777777" w:rsidR="00971178" w:rsidRPr="00644797" w:rsidRDefault="00971178" w:rsidP="00DC6F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COFINANZIAMENTO MINISTERO DELLA CULTURA</w:t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  <w:r w:rsidRPr="00831064">
              <w:rPr>
                <w:rStyle w:val="Rimandonotaapidipagina"/>
                <w:b/>
                <w:bCs/>
                <w:sz w:val="20"/>
                <w:szCs w:val="20"/>
              </w:rPr>
              <w:footnoteReference w:id="2"/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CONTRIBUTO ANNUALE RICHIESTO</w:t>
            </w:r>
            <w:r w:rsidRPr="0083106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14:paraId="180525E9" w14:textId="77777777" w:rsidR="00971178" w:rsidRPr="00187E0F" w:rsidRDefault="00971178" w:rsidP="00DC6FDF">
            <w:pPr>
              <w:rPr>
                <w:b/>
                <w:bCs/>
                <w:sz w:val="24"/>
                <w:szCs w:val="24"/>
              </w:rPr>
            </w:pPr>
            <w:r w:rsidRPr="00187E0F">
              <w:rPr>
                <w:b/>
                <w:bCs/>
                <w:sz w:val="24"/>
                <w:szCs w:val="24"/>
              </w:rPr>
              <w:t xml:space="preserve">           € ………….</w:t>
            </w:r>
          </w:p>
        </w:tc>
      </w:tr>
      <w:tr w:rsidR="00971178" w:rsidRPr="00831064" w14:paraId="3EFD2889" w14:textId="77777777" w:rsidTr="00DC6FDF">
        <w:trPr>
          <w:jc w:val="center"/>
        </w:trPr>
        <w:tc>
          <w:tcPr>
            <w:tcW w:w="408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123FC" w14:textId="77777777" w:rsidR="00971178" w:rsidRPr="00644797" w:rsidRDefault="00971178" w:rsidP="00DC6F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COFINANZIAMENTO REGIONE EMILIA-ROMAGNA</w:t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  <w:r w:rsidRPr="00831064">
              <w:rPr>
                <w:rStyle w:val="Rimandonotaapidipagina"/>
                <w:b/>
                <w:bCs/>
                <w:sz w:val="20"/>
                <w:szCs w:val="20"/>
              </w:rPr>
              <w:footnoteReference w:id="3"/>
            </w:r>
            <w:r w:rsidRPr="0083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CONTRIBUTO ANNUALE RICHIESTO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14:paraId="36BE562F" w14:textId="77777777" w:rsidR="00971178" w:rsidRPr="00187E0F" w:rsidRDefault="00971178" w:rsidP="00DC6FDF">
            <w:pPr>
              <w:rPr>
                <w:b/>
                <w:bCs/>
                <w:sz w:val="24"/>
                <w:szCs w:val="24"/>
              </w:rPr>
            </w:pPr>
            <w:r w:rsidRPr="00187E0F">
              <w:rPr>
                <w:b/>
                <w:bCs/>
                <w:sz w:val="24"/>
                <w:szCs w:val="24"/>
              </w:rPr>
              <w:t xml:space="preserve">           € ………….</w:t>
            </w:r>
          </w:p>
        </w:tc>
      </w:tr>
    </w:tbl>
    <w:p w14:paraId="1108D2FC" w14:textId="77777777" w:rsidR="00971178" w:rsidRPr="00EC5ABF" w:rsidRDefault="00971178" w:rsidP="00971178">
      <w:pPr>
        <w:rPr>
          <w:rFonts w:cs="Arial"/>
        </w:rPr>
      </w:pPr>
      <w:r w:rsidRPr="00EC5ABF">
        <w:rPr>
          <w:rFonts w:cs="Arial"/>
        </w:rPr>
        <w:t xml:space="preserve">Si dichiara che : </w:t>
      </w:r>
    </w:p>
    <w:p w14:paraId="1A92BE67" w14:textId="77777777" w:rsidR="00971178" w:rsidRPr="000B08DC" w:rsidRDefault="00971178" w:rsidP="002A38C5">
      <w:pPr>
        <w:pStyle w:val="Paragrafoelenco"/>
        <w:numPr>
          <w:ilvl w:val="0"/>
          <w:numId w:val="48"/>
        </w:numPr>
        <w:ind w:left="709" w:hanging="283"/>
        <w:jc w:val="both"/>
        <w:rPr>
          <w:rFonts w:cs="Arial"/>
        </w:rPr>
      </w:pPr>
      <w:r w:rsidRPr="000B08DC">
        <w:rPr>
          <w:rFonts w:cs="Arial"/>
        </w:rPr>
        <w:t>L’IVA connessa ai costi per la realizzazione del progetto in base al regime di contabilità costituisce un costo ed è stata conteggiata nelle voci di bilancio</w:t>
      </w:r>
    </w:p>
    <w:p w14:paraId="0A9F3962" w14:textId="506D8617" w:rsidR="00971178" w:rsidRPr="003C6D67" w:rsidRDefault="00971178" w:rsidP="002A38C5">
      <w:pPr>
        <w:pStyle w:val="Paragrafoelenco"/>
        <w:numPr>
          <w:ilvl w:val="0"/>
          <w:numId w:val="48"/>
        </w:numPr>
        <w:spacing w:after="0" w:line="240" w:lineRule="auto"/>
        <w:ind w:left="709" w:hanging="283"/>
        <w:jc w:val="both"/>
        <w:rPr>
          <w:rFonts w:cstheme="minorHAnsi"/>
          <w:b/>
          <w:bCs/>
        </w:rPr>
      </w:pPr>
      <w:r w:rsidRPr="00A77082">
        <w:rPr>
          <w:rFonts w:cs="Arial"/>
        </w:rPr>
        <w:t>L’IVA connessa ai costi per la realizzazione del progetto in base al regime di contabilità NON costituisce un costo e NON è stata quindi conteggiata nelle voci di bilancio</w:t>
      </w:r>
      <w:r w:rsidR="00DD7F44">
        <w:rPr>
          <w:rFonts w:cs="Arial"/>
        </w:rPr>
        <w:t>.</w:t>
      </w:r>
    </w:p>
    <w:sectPr w:rsidR="00971178" w:rsidRPr="003C6D67" w:rsidSect="00DB2B43">
      <w:footerReference w:type="default" r:id="rId1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D84D" w14:textId="77777777" w:rsidR="0050557E" w:rsidRDefault="0050557E">
      <w:pPr>
        <w:spacing w:after="0" w:line="240" w:lineRule="auto"/>
      </w:pPr>
      <w:r>
        <w:separator/>
      </w:r>
    </w:p>
  </w:endnote>
  <w:endnote w:type="continuationSeparator" w:id="0">
    <w:p w14:paraId="6B772DEA" w14:textId="77777777" w:rsidR="0050557E" w:rsidRDefault="0050557E">
      <w:pPr>
        <w:spacing w:after="0" w:line="240" w:lineRule="auto"/>
      </w:pPr>
      <w:r>
        <w:continuationSeparator/>
      </w:r>
    </w:p>
  </w:endnote>
  <w:endnote w:type="continuationNotice" w:id="1">
    <w:p w14:paraId="0A52F408" w14:textId="77777777" w:rsidR="0050557E" w:rsidRDefault="00505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charset w:val="80"/>
    <w:family w:val="auto"/>
    <w:pitch w:val="variable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71178" w14:paraId="480F1926" w14:textId="77777777" w:rsidTr="5D8E35BB">
      <w:tc>
        <w:tcPr>
          <w:tcW w:w="3210" w:type="dxa"/>
        </w:tcPr>
        <w:p w14:paraId="4EC1A2AC" w14:textId="77777777" w:rsidR="00971178" w:rsidRDefault="00971178" w:rsidP="5D8E35BB">
          <w:pPr>
            <w:pStyle w:val="Intestazione"/>
            <w:ind w:left="-115"/>
          </w:pPr>
        </w:p>
      </w:tc>
      <w:tc>
        <w:tcPr>
          <w:tcW w:w="3210" w:type="dxa"/>
        </w:tcPr>
        <w:p w14:paraId="758A918C" w14:textId="77777777" w:rsidR="00971178" w:rsidRDefault="00971178" w:rsidP="5D8E35BB">
          <w:pPr>
            <w:pStyle w:val="Intestazione"/>
            <w:jc w:val="center"/>
          </w:pPr>
        </w:p>
      </w:tc>
      <w:tc>
        <w:tcPr>
          <w:tcW w:w="3210" w:type="dxa"/>
        </w:tcPr>
        <w:p w14:paraId="5FFEABBB" w14:textId="77777777" w:rsidR="00971178" w:rsidRDefault="00971178" w:rsidP="5D8E35BB">
          <w:pPr>
            <w:pStyle w:val="Intestazione"/>
            <w:ind w:right="-115"/>
            <w:jc w:val="right"/>
          </w:pPr>
        </w:p>
      </w:tc>
    </w:tr>
  </w:tbl>
  <w:p w14:paraId="06449615" w14:textId="77777777" w:rsidR="00971178" w:rsidRDefault="00971178" w:rsidP="5D8E35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80B" w14:textId="77777777" w:rsidR="00C43DAA" w:rsidRPr="004A4216" w:rsidRDefault="00C43DAA">
    <w:pPr>
      <w:pStyle w:val="Pidipagina"/>
      <w:jc w:val="right"/>
      <w:rPr>
        <w:rFonts w:ascii="Arial" w:hAnsi="Arial" w:cs="Arial"/>
        <w:i/>
        <w:sz w:val="18"/>
        <w:szCs w:val="18"/>
      </w:rPr>
    </w:pPr>
  </w:p>
  <w:p w14:paraId="6BF77780" w14:textId="77777777" w:rsidR="00C43DAA" w:rsidRDefault="00C43D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5E1F" w14:textId="77777777" w:rsidR="0050557E" w:rsidRDefault="0050557E">
      <w:pPr>
        <w:spacing w:after="0" w:line="240" w:lineRule="auto"/>
      </w:pPr>
      <w:r>
        <w:separator/>
      </w:r>
    </w:p>
  </w:footnote>
  <w:footnote w:type="continuationSeparator" w:id="0">
    <w:p w14:paraId="689E2DC0" w14:textId="77777777" w:rsidR="0050557E" w:rsidRDefault="0050557E">
      <w:pPr>
        <w:spacing w:after="0" w:line="240" w:lineRule="auto"/>
      </w:pPr>
      <w:r>
        <w:continuationSeparator/>
      </w:r>
    </w:p>
  </w:footnote>
  <w:footnote w:type="continuationNotice" w:id="1">
    <w:p w14:paraId="26B39A1B" w14:textId="77777777" w:rsidR="0050557E" w:rsidRDefault="0050557E">
      <w:pPr>
        <w:spacing w:after="0" w:line="240" w:lineRule="auto"/>
      </w:pPr>
    </w:p>
  </w:footnote>
  <w:footnote w:id="2">
    <w:p w14:paraId="7795CE45" w14:textId="77777777" w:rsidR="00971178" w:rsidRPr="007C7D80" w:rsidRDefault="00971178" w:rsidP="00814708">
      <w:pPr>
        <w:pStyle w:val="Testonotaapidipagina"/>
        <w:ind w:right="-166"/>
        <w:jc w:val="both"/>
      </w:pPr>
      <w:r>
        <w:rPr>
          <w:rStyle w:val="Rimandonotaapidipagina"/>
        </w:rPr>
        <w:footnoteRef/>
      </w:r>
      <w:r>
        <w:t xml:space="preserve"> </w:t>
      </w:r>
      <w:r w:rsidRPr="007C7D80">
        <w:t xml:space="preserve">Quota contributo MIC </w:t>
      </w:r>
      <w:r w:rsidRPr="007C7D80">
        <w:rPr>
          <w:bCs/>
        </w:rPr>
        <w:t xml:space="preserve">corrispondente al 60% del deficit </w:t>
      </w:r>
      <w:r w:rsidRPr="007C7D80">
        <w:t>p</w:t>
      </w:r>
      <w:r w:rsidRPr="007C7D80">
        <w:rPr>
          <w:bCs/>
        </w:rPr>
        <w:t>er il Centro di Residenza, al 40%</w:t>
      </w:r>
      <w:r w:rsidRPr="007C7D80">
        <w:t xml:space="preserve">  </w:t>
      </w:r>
      <w:r w:rsidRPr="007C7D80">
        <w:rPr>
          <w:bCs/>
        </w:rPr>
        <w:t>per le Residenze per Artisti nei territori (secondo le quote di cofinanziamento stabilite nell’Intesa e nell’Accordo interregionale 2022-2024)</w:t>
      </w:r>
    </w:p>
  </w:footnote>
  <w:footnote w:id="3">
    <w:p w14:paraId="49172FF7" w14:textId="77777777" w:rsidR="00971178" w:rsidRDefault="00971178" w:rsidP="00814708">
      <w:pPr>
        <w:pStyle w:val="Testonotaapidipagina"/>
        <w:ind w:right="-166"/>
        <w:jc w:val="both"/>
      </w:pPr>
      <w:r w:rsidRPr="007C7D80">
        <w:rPr>
          <w:rStyle w:val="Rimandonotaapidipagina"/>
        </w:rPr>
        <w:footnoteRef/>
      </w:r>
      <w:r w:rsidRPr="007C7D80">
        <w:t xml:space="preserve"> Quota contributo RER corrispondente al 40% del deficit per il Centro di Residenza, al 60%  per le Residenze per Artisti </w:t>
      </w:r>
      <w:r w:rsidRPr="007C7D80">
        <w:rPr>
          <w:bCs/>
        </w:rPr>
        <w:t>nei territori (secondo le quote di cofinanziamento stabilite nell’Intesa e nell’Accordo interregionale 2022-2024)</w:t>
      </w:r>
    </w:p>
    <w:p w14:paraId="76D7CCFB" w14:textId="77777777" w:rsidR="00971178" w:rsidRDefault="00971178" w:rsidP="0097117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E0AA9D06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1"/>
    <w:multiLevelType w:val="multilevel"/>
    <w:tmpl w:val="00000011"/>
    <w:name w:val="WWNum2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Courier Ne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B45E1"/>
    <w:multiLevelType w:val="hybridMultilevel"/>
    <w:tmpl w:val="8AA42184"/>
    <w:lvl w:ilvl="0" w:tplc="5CF228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B7E8F"/>
    <w:multiLevelType w:val="hybridMultilevel"/>
    <w:tmpl w:val="3CC47A00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278567A"/>
    <w:multiLevelType w:val="hybridMultilevel"/>
    <w:tmpl w:val="ADC84238"/>
    <w:lvl w:ilvl="0" w:tplc="943C533C">
      <w:start w:val="1"/>
      <w:numFmt w:val="decimal"/>
      <w:lvlText w:val="%1)"/>
      <w:lvlJc w:val="left"/>
      <w:pPr>
        <w:ind w:left="139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18" w:hanging="360"/>
      </w:pPr>
    </w:lvl>
    <w:lvl w:ilvl="2" w:tplc="0410001B" w:tentative="1">
      <w:start w:val="1"/>
      <w:numFmt w:val="lowerRoman"/>
      <w:lvlText w:val="%3."/>
      <w:lvlJc w:val="right"/>
      <w:pPr>
        <w:ind w:left="2838" w:hanging="180"/>
      </w:pPr>
    </w:lvl>
    <w:lvl w:ilvl="3" w:tplc="0410000F" w:tentative="1">
      <w:start w:val="1"/>
      <w:numFmt w:val="decimal"/>
      <w:lvlText w:val="%4."/>
      <w:lvlJc w:val="left"/>
      <w:pPr>
        <w:ind w:left="3558" w:hanging="360"/>
      </w:pPr>
    </w:lvl>
    <w:lvl w:ilvl="4" w:tplc="04100019" w:tentative="1">
      <w:start w:val="1"/>
      <w:numFmt w:val="lowerLetter"/>
      <w:lvlText w:val="%5."/>
      <w:lvlJc w:val="left"/>
      <w:pPr>
        <w:ind w:left="4278" w:hanging="360"/>
      </w:pPr>
    </w:lvl>
    <w:lvl w:ilvl="5" w:tplc="0410001B" w:tentative="1">
      <w:start w:val="1"/>
      <w:numFmt w:val="lowerRoman"/>
      <w:lvlText w:val="%6."/>
      <w:lvlJc w:val="right"/>
      <w:pPr>
        <w:ind w:left="4998" w:hanging="180"/>
      </w:pPr>
    </w:lvl>
    <w:lvl w:ilvl="6" w:tplc="0410000F">
      <w:start w:val="1"/>
      <w:numFmt w:val="decimal"/>
      <w:lvlText w:val="%7."/>
      <w:lvlJc w:val="left"/>
      <w:pPr>
        <w:ind w:left="5718" w:hanging="360"/>
      </w:pPr>
    </w:lvl>
    <w:lvl w:ilvl="7" w:tplc="04100019" w:tentative="1">
      <w:start w:val="1"/>
      <w:numFmt w:val="lowerLetter"/>
      <w:lvlText w:val="%8."/>
      <w:lvlJc w:val="left"/>
      <w:pPr>
        <w:ind w:left="6438" w:hanging="360"/>
      </w:pPr>
    </w:lvl>
    <w:lvl w:ilvl="8" w:tplc="0410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2" w15:restartNumberingAfterBreak="0">
    <w:nsid w:val="037603CA"/>
    <w:multiLevelType w:val="hybridMultilevel"/>
    <w:tmpl w:val="90687B28"/>
    <w:lvl w:ilvl="0" w:tplc="C35891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A5777"/>
    <w:multiLevelType w:val="hybridMultilevel"/>
    <w:tmpl w:val="4CD6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85C31"/>
    <w:multiLevelType w:val="hybridMultilevel"/>
    <w:tmpl w:val="0C02E858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51FFB"/>
    <w:multiLevelType w:val="hybridMultilevel"/>
    <w:tmpl w:val="F4AC3436"/>
    <w:name w:val="WWNum18222"/>
    <w:lvl w:ilvl="0" w:tplc="EE76A83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CD70F3F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775E4"/>
    <w:multiLevelType w:val="hybridMultilevel"/>
    <w:tmpl w:val="6F98905A"/>
    <w:lvl w:ilvl="0" w:tplc="E2D230AA">
      <w:start w:val="1"/>
      <w:numFmt w:val="decimal"/>
      <w:lvlText w:val="%1)"/>
      <w:lvlJc w:val="left"/>
      <w:pPr>
        <w:ind w:left="41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11FA457A"/>
    <w:multiLevelType w:val="hybridMultilevel"/>
    <w:tmpl w:val="8626C84C"/>
    <w:lvl w:ilvl="0" w:tplc="B36E2E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2694A"/>
    <w:multiLevelType w:val="hybridMultilevel"/>
    <w:tmpl w:val="836E9D90"/>
    <w:lvl w:ilvl="0" w:tplc="0F26A9D2">
      <w:start w:val="1"/>
      <w:numFmt w:val="lowerLetter"/>
      <w:lvlText w:val="%1)"/>
      <w:lvlJc w:val="left"/>
      <w:pPr>
        <w:ind w:left="1440" w:hanging="360"/>
      </w:pPr>
      <w:rPr>
        <w:rFonts w:ascii="Calibri" w:eastAsia="Arial Unicode MS" w:hAnsi="Calibri" w:cs="Aria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433B4C"/>
    <w:multiLevelType w:val="hybridMultilevel"/>
    <w:tmpl w:val="0E58AB54"/>
    <w:lvl w:ilvl="0" w:tplc="479E0E34">
      <w:start w:val="1"/>
      <w:numFmt w:val="lowerLetter"/>
      <w:lvlText w:val="%1)"/>
      <w:lvlJc w:val="left"/>
      <w:pPr>
        <w:ind w:left="720" w:hanging="360"/>
      </w:pPr>
    </w:lvl>
    <w:lvl w:ilvl="1" w:tplc="64CAEFB6">
      <w:start w:val="1"/>
      <w:numFmt w:val="lowerLetter"/>
      <w:lvlText w:val="%2."/>
      <w:lvlJc w:val="left"/>
      <w:pPr>
        <w:ind w:left="1440" w:hanging="360"/>
      </w:pPr>
    </w:lvl>
    <w:lvl w:ilvl="2" w:tplc="9FE215EC">
      <w:start w:val="1"/>
      <w:numFmt w:val="lowerRoman"/>
      <w:lvlText w:val="%3."/>
      <w:lvlJc w:val="right"/>
      <w:pPr>
        <w:ind w:left="2160" w:hanging="180"/>
      </w:pPr>
    </w:lvl>
    <w:lvl w:ilvl="3" w:tplc="68A4C414">
      <w:start w:val="1"/>
      <w:numFmt w:val="decimal"/>
      <w:lvlText w:val="%4."/>
      <w:lvlJc w:val="left"/>
      <w:pPr>
        <w:ind w:left="2880" w:hanging="360"/>
      </w:pPr>
    </w:lvl>
    <w:lvl w:ilvl="4" w:tplc="DEAAE21E">
      <w:start w:val="1"/>
      <w:numFmt w:val="lowerLetter"/>
      <w:lvlText w:val="%5."/>
      <w:lvlJc w:val="left"/>
      <w:pPr>
        <w:ind w:left="3600" w:hanging="360"/>
      </w:pPr>
    </w:lvl>
    <w:lvl w:ilvl="5" w:tplc="2E0CECB4">
      <w:start w:val="1"/>
      <w:numFmt w:val="lowerRoman"/>
      <w:lvlText w:val="%6."/>
      <w:lvlJc w:val="right"/>
      <w:pPr>
        <w:ind w:left="4320" w:hanging="180"/>
      </w:pPr>
    </w:lvl>
    <w:lvl w:ilvl="6" w:tplc="5CF0FF52">
      <w:start w:val="1"/>
      <w:numFmt w:val="decimal"/>
      <w:lvlText w:val="%7."/>
      <w:lvlJc w:val="left"/>
      <w:pPr>
        <w:ind w:left="5040" w:hanging="360"/>
      </w:pPr>
    </w:lvl>
    <w:lvl w:ilvl="7" w:tplc="AA4CD3FE">
      <w:start w:val="1"/>
      <w:numFmt w:val="lowerLetter"/>
      <w:lvlText w:val="%8."/>
      <w:lvlJc w:val="left"/>
      <w:pPr>
        <w:ind w:left="5760" w:hanging="360"/>
      </w:pPr>
    </w:lvl>
    <w:lvl w:ilvl="8" w:tplc="405EA4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47C18"/>
    <w:multiLevelType w:val="hybridMultilevel"/>
    <w:tmpl w:val="35661164"/>
    <w:lvl w:ilvl="0" w:tplc="86DC41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C83938"/>
    <w:multiLevelType w:val="hybridMultilevel"/>
    <w:tmpl w:val="E6109674"/>
    <w:lvl w:ilvl="0" w:tplc="70A29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4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B75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45461B7"/>
    <w:multiLevelType w:val="hybridMultilevel"/>
    <w:tmpl w:val="D66A1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9D5D90"/>
    <w:multiLevelType w:val="hybridMultilevel"/>
    <w:tmpl w:val="2ADA6ACE"/>
    <w:lvl w:ilvl="0" w:tplc="1DAE0CC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4061B3"/>
    <w:multiLevelType w:val="hybridMultilevel"/>
    <w:tmpl w:val="C004E8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C754775"/>
    <w:multiLevelType w:val="hybridMultilevel"/>
    <w:tmpl w:val="334674A2"/>
    <w:lvl w:ilvl="0" w:tplc="86B0B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C27CC"/>
    <w:multiLevelType w:val="hybridMultilevel"/>
    <w:tmpl w:val="A296F2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30223"/>
    <w:multiLevelType w:val="hybridMultilevel"/>
    <w:tmpl w:val="D82A5B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B10121"/>
    <w:multiLevelType w:val="hybridMultilevel"/>
    <w:tmpl w:val="6D46AF44"/>
    <w:lvl w:ilvl="0" w:tplc="EE6AEC6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1EB310D"/>
    <w:multiLevelType w:val="hybridMultilevel"/>
    <w:tmpl w:val="B21A01C4"/>
    <w:lvl w:ilvl="0" w:tplc="277C0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101ED9"/>
    <w:multiLevelType w:val="hybridMultilevel"/>
    <w:tmpl w:val="EB2EE0E4"/>
    <w:lvl w:ilvl="0" w:tplc="42C4A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A66AB"/>
    <w:multiLevelType w:val="hybridMultilevel"/>
    <w:tmpl w:val="9D1A6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835693"/>
    <w:multiLevelType w:val="hybridMultilevel"/>
    <w:tmpl w:val="382A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9B0F1F"/>
    <w:multiLevelType w:val="hybridMultilevel"/>
    <w:tmpl w:val="4D6CBDFA"/>
    <w:lvl w:ilvl="0" w:tplc="E2D230AA">
      <w:start w:val="1"/>
      <w:numFmt w:val="decimal"/>
      <w:lvlText w:val="%1)"/>
      <w:lvlJc w:val="left"/>
      <w:pPr>
        <w:ind w:left="113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6482268"/>
    <w:multiLevelType w:val="hybridMultilevel"/>
    <w:tmpl w:val="442842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B85C3F"/>
    <w:multiLevelType w:val="hybridMultilevel"/>
    <w:tmpl w:val="2C681C70"/>
    <w:lvl w:ilvl="0" w:tplc="CD70F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6AE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3D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0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0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A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E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A552D0"/>
    <w:multiLevelType w:val="hybridMultilevel"/>
    <w:tmpl w:val="41F0F880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AD7291"/>
    <w:multiLevelType w:val="hybridMultilevel"/>
    <w:tmpl w:val="D3447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55399E"/>
    <w:multiLevelType w:val="hybridMultilevel"/>
    <w:tmpl w:val="5B46E3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B1E3287"/>
    <w:multiLevelType w:val="hybridMultilevel"/>
    <w:tmpl w:val="1C4869E0"/>
    <w:lvl w:ilvl="0" w:tplc="EE6AE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CB353BB"/>
    <w:multiLevelType w:val="hybridMultilevel"/>
    <w:tmpl w:val="05B2D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033B26"/>
    <w:multiLevelType w:val="hybridMultilevel"/>
    <w:tmpl w:val="9D822B5A"/>
    <w:lvl w:ilvl="0" w:tplc="917601B2">
      <w:start w:val="1"/>
      <w:numFmt w:val="lowerLetter"/>
      <w:lvlText w:val="%1)"/>
      <w:lvlJc w:val="left"/>
      <w:pPr>
        <w:ind w:left="720" w:hanging="360"/>
      </w:pPr>
    </w:lvl>
    <w:lvl w:ilvl="1" w:tplc="801AD1BE">
      <w:start w:val="1"/>
      <w:numFmt w:val="lowerLetter"/>
      <w:lvlText w:val="%2."/>
      <w:lvlJc w:val="left"/>
      <w:pPr>
        <w:ind w:left="1440" w:hanging="360"/>
      </w:pPr>
    </w:lvl>
    <w:lvl w:ilvl="2" w:tplc="0B261B1E">
      <w:start w:val="1"/>
      <w:numFmt w:val="lowerRoman"/>
      <w:lvlText w:val="%3."/>
      <w:lvlJc w:val="right"/>
      <w:pPr>
        <w:ind w:left="2160" w:hanging="180"/>
      </w:pPr>
    </w:lvl>
    <w:lvl w:ilvl="3" w:tplc="AFA290CC">
      <w:start w:val="1"/>
      <w:numFmt w:val="decimal"/>
      <w:lvlText w:val="%4."/>
      <w:lvlJc w:val="left"/>
      <w:pPr>
        <w:ind w:left="2880" w:hanging="360"/>
      </w:pPr>
    </w:lvl>
    <w:lvl w:ilvl="4" w:tplc="674438F6">
      <w:start w:val="1"/>
      <w:numFmt w:val="lowerLetter"/>
      <w:lvlText w:val="%5."/>
      <w:lvlJc w:val="left"/>
      <w:pPr>
        <w:ind w:left="3600" w:hanging="360"/>
      </w:pPr>
    </w:lvl>
    <w:lvl w:ilvl="5" w:tplc="A0D6A100">
      <w:start w:val="1"/>
      <w:numFmt w:val="lowerRoman"/>
      <w:lvlText w:val="%6."/>
      <w:lvlJc w:val="right"/>
      <w:pPr>
        <w:ind w:left="4320" w:hanging="180"/>
      </w:pPr>
    </w:lvl>
    <w:lvl w:ilvl="6" w:tplc="2A3EF67A">
      <w:start w:val="1"/>
      <w:numFmt w:val="decimal"/>
      <w:lvlText w:val="%7."/>
      <w:lvlJc w:val="left"/>
      <w:pPr>
        <w:ind w:left="5040" w:hanging="360"/>
      </w:pPr>
    </w:lvl>
    <w:lvl w:ilvl="7" w:tplc="3DAEB4FA">
      <w:start w:val="1"/>
      <w:numFmt w:val="lowerLetter"/>
      <w:lvlText w:val="%8."/>
      <w:lvlJc w:val="left"/>
      <w:pPr>
        <w:ind w:left="5760" w:hanging="360"/>
      </w:pPr>
    </w:lvl>
    <w:lvl w:ilvl="8" w:tplc="6CCEA77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AF4C20"/>
    <w:multiLevelType w:val="hybridMultilevel"/>
    <w:tmpl w:val="FFFFFFFF"/>
    <w:lvl w:ilvl="0" w:tplc="4290F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787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2C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25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C2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2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A3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A4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CF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34269C"/>
    <w:multiLevelType w:val="hybridMultilevel"/>
    <w:tmpl w:val="08AAC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335D63"/>
    <w:multiLevelType w:val="hybridMultilevel"/>
    <w:tmpl w:val="A45C0BDC"/>
    <w:lvl w:ilvl="0" w:tplc="098EF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D10963"/>
    <w:multiLevelType w:val="hybridMultilevel"/>
    <w:tmpl w:val="D82A5B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22097A"/>
    <w:multiLevelType w:val="hybridMultilevel"/>
    <w:tmpl w:val="603C7516"/>
    <w:lvl w:ilvl="0" w:tplc="EE6AE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C453F99"/>
    <w:multiLevelType w:val="multilevel"/>
    <w:tmpl w:val="65B67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D6E4801"/>
    <w:multiLevelType w:val="multilevel"/>
    <w:tmpl w:val="98F6A3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4DAD2895"/>
    <w:multiLevelType w:val="hybridMultilevel"/>
    <w:tmpl w:val="790C507C"/>
    <w:lvl w:ilvl="0" w:tplc="098EF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E920E3"/>
    <w:multiLevelType w:val="hybridMultilevel"/>
    <w:tmpl w:val="DA1ABB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E42703D"/>
    <w:multiLevelType w:val="hybridMultilevel"/>
    <w:tmpl w:val="7708F08A"/>
    <w:lvl w:ilvl="0" w:tplc="EE6AEC62">
      <w:start w:val="1"/>
      <w:numFmt w:val="bullet"/>
      <w:lvlText w:val=""/>
      <w:lvlJc w:val="left"/>
      <w:pPr>
        <w:ind w:left="1480" w:hanging="360"/>
      </w:pPr>
      <w:rPr>
        <w:rFonts w:ascii="Symbol" w:hAnsi="Symbol" w:hint="default"/>
      </w:rPr>
    </w:lvl>
    <w:lvl w:ilvl="1" w:tplc="EE6AEC62">
      <w:start w:val="1"/>
      <w:numFmt w:val="bullet"/>
      <w:lvlText w:val=""/>
      <w:lvlJc w:val="left"/>
      <w:pPr>
        <w:ind w:left="22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3" w15:restartNumberingAfterBreak="0">
    <w:nsid w:val="4EB66BCA"/>
    <w:multiLevelType w:val="hybridMultilevel"/>
    <w:tmpl w:val="527E38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A12D6A"/>
    <w:multiLevelType w:val="multilevel"/>
    <w:tmpl w:val="9B302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5C015A7D"/>
    <w:multiLevelType w:val="hybridMultilevel"/>
    <w:tmpl w:val="5FAA9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3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330C6E"/>
    <w:multiLevelType w:val="hybridMultilevel"/>
    <w:tmpl w:val="FA344DFC"/>
    <w:lvl w:ilvl="0" w:tplc="EE6AEC62">
      <w:start w:val="1"/>
      <w:numFmt w:val="bullet"/>
      <w:lvlText w:val=""/>
      <w:lvlJc w:val="left"/>
      <w:pPr>
        <w:ind w:left="113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2B4ECA"/>
    <w:multiLevelType w:val="hybridMultilevel"/>
    <w:tmpl w:val="D8D40010"/>
    <w:lvl w:ilvl="0" w:tplc="CD70F3F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29C3963"/>
    <w:multiLevelType w:val="hybridMultilevel"/>
    <w:tmpl w:val="AC70F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672C8D"/>
    <w:multiLevelType w:val="hybridMultilevel"/>
    <w:tmpl w:val="E61096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D7059D"/>
    <w:multiLevelType w:val="hybridMultilevel"/>
    <w:tmpl w:val="072C783E"/>
    <w:lvl w:ilvl="0" w:tplc="F9E0A0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625521"/>
    <w:multiLevelType w:val="hybridMultilevel"/>
    <w:tmpl w:val="2544E3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575231"/>
    <w:multiLevelType w:val="hybridMultilevel"/>
    <w:tmpl w:val="AECC7716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EE622C"/>
    <w:multiLevelType w:val="hybridMultilevel"/>
    <w:tmpl w:val="FDCC13AA"/>
    <w:lvl w:ilvl="0" w:tplc="55E480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1BC1468"/>
    <w:multiLevelType w:val="hybridMultilevel"/>
    <w:tmpl w:val="8DAA3CD8"/>
    <w:lvl w:ilvl="0" w:tplc="EA9E6B5E">
      <w:start w:val="1"/>
      <w:numFmt w:val="decimal"/>
      <w:lvlText w:val="%1)"/>
      <w:lvlJc w:val="left"/>
      <w:pPr>
        <w:ind w:left="139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18" w:hanging="360"/>
      </w:pPr>
    </w:lvl>
    <w:lvl w:ilvl="2" w:tplc="0410001B" w:tentative="1">
      <w:start w:val="1"/>
      <w:numFmt w:val="lowerRoman"/>
      <w:lvlText w:val="%3."/>
      <w:lvlJc w:val="right"/>
      <w:pPr>
        <w:ind w:left="2838" w:hanging="180"/>
      </w:pPr>
    </w:lvl>
    <w:lvl w:ilvl="3" w:tplc="0410000F" w:tentative="1">
      <w:start w:val="1"/>
      <w:numFmt w:val="decimal"/>
      <w:lvlText w:val="%4."/>
      <w:lvlJc w:val="left"/>
      <w:pPr>
        <w:ind w:left="3558" w:hanging="360"/>
      </w:pPr>
    </w:lvl>
    <w:lvl w:ilvl="4" w:tplc="04100019" w:tentative="1">
      <w:start w:val="1"/>
      <w:numFmt w:val="lowerLetter"/>
      <w:lvlText w:val="%5."/>
      <w:lvlJc w:val="left"/>
      <w:pPr>
        <w:ind w:left="4278" w:hanging="360"/>
      </w:pPr>
    </w:lvl>
    <w:lvl w:ilvl="5" w:tplc="0410001B" w:tentative="1">
      <w:start w:val="1"/>
      <w:numFmt w:val="lowerRoman"/>
      <w:lvlText w:val="%6."/>
      <w:lvlJc w:val="right"/>
      <w:pPr>
        <w:ind w:left="4998" w:hanging="180"/>
      </w:pPr>
    </w:lvl>
    <w:lvl w:ilvl="6" w:tplc="0410000F">
      <w:start w:val="1"/>
      <w:numFmt w:val="decimal"/>
      <w:lvlText w:val="%7."/>
      <w:lvlJc w:val="left"/>
      <w:pPr>
        <w:ind w:left="5718" w:hanging="360"/>
      </w:pPr>
    </w:lvl>
    <w:lvl w:ilvl="7" w:tplc="04100019" w:tentative="1">
      <w:start w:val="1"/>
      <w:numFmt w:val="lowerLetter"/>
      <w:lvlText w:val="%8."/>
      <w:lvlJc w:val="left"/>
      <w:pPr>
        <w:ind w:left="6438" w:hanging="360"/>
      </w:pPr>
    </w:lvl>
    <w:lvl w:ilvl="8" w:tplc="0410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65" w15:restartNumberingAfterBreak="0">
    <w:nsid w:val="776373CE"/>
    <w:multiLevelType w:val="hybridMultilevel"/>
    <w:tmpl w:val="D9227E08"/>
    <w:lvl w:ilvl="0" w:tplc="550C355E">
      <w:start w:val="1"/>
      <w:numFmt w:val="decimal"/>
      <w:lvlText w:val="%1."/>
      <w:lvlJc w:val="left"/>
      <w:pPr>
        <w:ind w:left="360" w:hanging="360"/>
      </w:pPr>
    </w:lvl>
    <w:lvl w:ilvl="1" w:tplc="D2384C1E">
      <w:start w:val="1"/>
      <w:numFmt w:val="lowerLetter"/>
      <w:lvlText w:val="%2."/>
      <w:lvlJc w:val="left"/>
      <w:pPr>
        <w:ind w:left="1080" w:hanging="360"/>
      </w:pPr>
    </w:lvl>
    <w:lvl w:ilvl="2" w:tplc="996A1916">
      <w:start w:val="1"/>
      <w:numFmt w:val="lowerRoman"/>
      <w:lvlText w:val="%3."/>
      <w:lvlJc w:val="right"/>
      <w:pPr>
        <w:ind w:left="1800" w:hanging="180"/>
      </w:pPr>
    </w:lvl>
    <w:lvl w:ilvl="3" w:tplc="B9300C08">
      <w:start w:val="1"/>
      <w:numFmt w:val="decimal"/>
      <w:lvlText w:val="%4."/>
      <w:lvlJc w:val="left"/>
      <w:pPr>
        <w:ind w:left="2520" w:hanging="360"/>
      </w:pPr>
    </w:lvl>
    <w:lvl w:ilvl="4" w:tplc="CD888C8C">
      <w:start w:val="1"/>
      <w:numFmt w:val="lowerLetter"/>
      <w:lvlText w:val="%5."/>
      <w:lvlJc w:val="left"/>
      <w:pPr>
        <w:ind w:left="3240" w:hanging="360"/>
      </w:pPr>
    </w:lvl>
    <w:lvl w:ilvl="5" w:tplc="47641420">
      <w:start w:val="1"/>
      <w:numFmt w:val="lowerRoman"/>
      <w:lvlText w:val="%6."/>
      <w:lvlJc w:val="right"/>
      <w:pPr>
        <w:ind w:left="3960" w:hanging="180"/>
      </w:pPr>
    </w:lvl>
    <w:lvl w:ilvl="6" w:tplc="4FF4B29C">
      <w:start w:val="1"/>
      <w:numFmt w:val="decimal"/>
      <w:lvlText w:val="%7."/>
      <w:lvlJc w:val="left"/>
      <w:pPr>
        <w:ind w:left="4680" w:hanging="360"/>
      </w:pPr>
    </w:lvl>
    <w:lvl w:ilvl="7" w:tplc="B44693C8">
      <w:start w:val="1"/>
      <w:numFmt w:val="lowerLetter"/>
      <w:lvlText w:val="%8."/>
      <w:lvlJc w:val="left"/>
      <w:pPr>
        <w:ind w:left="5400" w:hanging="360"/>
      </w:pPr>
    </w:lvl>
    <w:lvl w:ilvl="8" w:tplc="DEDC4FD4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A100F13"/>
    <w:multiLevelType w:val="hybridMultilevel"/>
    <w:tmpl w:val="E7A68A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4E4A7D"/>
    <w:multiLevelType w:val="multilevel"/>
    <w:tmpl w:val="D9AC51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7D57530C"/>
    <w:multiLevelType w:val="hybridMultilevel"/>
    <w:tmpl w:val="918297F6"/>
    <w:lvl w:ilvl="0" w:tplc="D1C2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8A6068"/>
    <w:multiLevelType w:val="multilevel"/>
    <w:tmpl w:val="A738A8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7E54399D"/>
    <w:multiLevelType w:val="hybridMultilevel"/>
    <w:tmpl w:val="BC023B98"/>
    <w:lvl w:ilvl="0" w:tplc="28BE7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EE31F8"/>
    <w:multiLevelType w:val="hybridMultilevel"/>
    <w:tmpl w:val="19B47D82"/>
    <w:lvl w:ilvl="0" w:tplc="B6543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96295">
    <w:abstractNumId w:val="0"/>
  </w:num>
  <w:num w:numId="2" w16cid:durableId="1382897134">
    <w:abstractNumId w:val="5"/>
  </w:num>
  <w:num w:numId="3" w16cid:durableId="429131170">
    <w:abstractNumId w:val="13"/>
  </w:num>
  <w:num w:numId="4" w16cid:durableId="614753385">
    <w:abstractNumId w:val="24"/>
  </w:num>
  <w:num w:numId="5" w16cid:durableId="1642227174">
    <w:abstractNumId w:val="10"/>
  </w:num>
  <w:num w:numId="6" w16cid:durableId="2063753679">
    <w:abstractNumId w:val="67"/>
  </w:num>
  <w:num w:numId="7" w16cid:durableId="2139494490">
    <w:abstractNumId w:val="70"/>
  </w:num>
  <w:num w:numId="8" w16cid:durableId="951470647">
    <w:abstractNumId w:val="68"/>
  </w:num>
  <w:num w:numId="9" w16cid:durableId="749695970">
    <w:abstractNumId w:val="45"/>
  </w:num>
  <w:num w:numId="10" w16cid:durableId="1170104227">
    <w:abstractNumId w:val="58"/>
  </w:num>
  <w:num w:numId="11" w16cid:durableId="161900141">
    <w:abstractNumId w:val="33"/>
  </w:num>
  <w:num w:numId="12" w16cid:durableId="2032801587">
    <w:abstractNumId w:val="26"/>
  </w:num>
  <w:num w:numId="13" w16cid:durableId="1059979500">
    <w:abstractNumId w:val="43"/>
  </w:num>
  <w:num w:numId="14" w16cid:durableId="496848529">
    <w:abstractNumId w:val="12"/>
  </w:num>
  <w:num w:numId="15" w16cid:durableId="1121419120">
    <w:abstractNumId w:val="50"/>
  </w:num>
  <w:num w:numId="16" w16cid:durableId="668797429">
    <w:abstractNumId w:val="21"/>
  </w:num>
  <w:num w:numId="17" w16cid:durableId="938366169">
    <w:abstractNumId w:val="8"/>
  </w:num>
  <w:num w:numId="18" w16cid:durableId="1688825127">
    <w:abstractNumId w:val="59"/>
  </w:num>
  <w:num w:numId="19" w16cid:durableId="1854029481">
    <w:abstractNumId w:val="25"/>
  </w:num>
  <w:num w:numId="20" w16cid:durableId="1320572267">
    <w:abstractNumId w:val="22"/>
  </w:num>
  <w:num w:numId="21" w16cid:durableId="500704114">
    <w:abstractNumId w:val="69"/>
  </w:num>
  <w:num w:numId="22" w16cid:durableId="716390629">
    <w:abstractNumId w:val="49"/>
  </w:num>
  <w:num w:numId="23" w16cid:durableId="1063332127">
    <w:abstractNumId w:val="55"/>
  </w:num>
  <w:num w:numId="24" w16cid:durableId="152917453">
    <w:abstractNumId w:val="27"/>
  </w:num>
  <w:num w:numId="25" w16cid:durableId="1684480220">
    <w:abstractNumId w:val="35"/>
  </w:num>
  <w:num w:numId="26" w16cid:durableId="478881425">
    <w:abstractNumId w:val="19"/>
  </w:num>
  <w:num w:numId="27" w16cid:durableId="1340430219">
    <w:abstractNumId w:val="42"/>
  </w:num>
  <w:num w:numId="28" w16cid:durableId="981814675">
    <w:abstractNumId w:val="65"/>
  </w:num>
  <w:num w:numId="29" w16cid:durableId="1940680085">
    <w:abstractNumId w:val="53"/>
  </w:num>
  <w:num w:numId="30" w16cid:durableId="640378846">
    <w:abstractNumId w:val="66"/>
  </w:num>
  <w:num w:numId="31" w16cid:durableId="2125149145">
    <w:abstractNumId w:val="11"/>
  </w:num>
  <w:num w:numId="32" w16cid:durableId="1472020980">
    <w:abstractNumId w:val="64"/>
  </w:num>
  <w:num w:numId="33" w16cid:durableId="73207842">
    <w:abstractNumId w:val="61"/>
  </w:num>
  <w:num w:numId="34" w16cid:durableId="267930108">
    <w:abstractNumId w:val="51"/>
  </w:num>
  <w:num w:numId="35" w16cid:durableId="510150062">
    <w:abstractNumId w:val="30"/>
  </w:num>
  <w:num w:numId="36" w16cid:durableId="1476798882">
    <w:abstractNumId w:val="28"/>
  </w:num>
  <w:num w:numId="37" w16cid:durableId="788356686">
    <w:abstractNumId w:val="32"/>
  </w:num>
  <w:num w:numId="38" w16cid:durableId="858661494">
    <w:abstractNumId w:val="39"/>
  </w:num>
  <w:num w:numId="39" w16cid:durableId="877737062">
    <w:abstractNumId w:val="18"/>
  </w:num>
  <w:num w:numId="40" w16cid:durableId="635109734">
    <w:abstractNumId w:val="46"/>
  </w:num>
  <w:num w:numId="41" w16cid:durableId="1856535198">
    <w:abstractNumId w:val="36"/>
  </w:num>
  <w:num w:numId="42" w16cid:durableId="1352295056">
    <w:abstractNumId w:val="60"/>
  </w:num>
  <w:num w:numId="43" w16cid:durableId="74323275">
    <w:abstractNumId w:val="31"/>
  </w:num>
  <w:num w:numId="44" w16cid:durableId="209415331">
    <w:abstractNumId w:val="14"/>
  </w:num>
  <w:num w:numId="45" w16cid:durableId="165366392">
    <w:abstractNumId w:val="20"/>
  </w:num>
  <w:num w:numId="46" w16cid:durableId="850492403">
    <w:abstractNumId w:val="37"/>
  </w:num>
  <w:num w:numId="47" w16cid:durableId="1689334252">
    <w:abstractNumId w:val="47"/>
  </w:num>
  <w:num w:numId="48" w16cid:durableId="1952469307">
    <w:abstractNumId w:val="40"/>
  </w:num>
  <w:num w:numId="49" w16cid:durableId="203177574">
    <w:abstractNumId w:val="62"/>
  </w:num>
  <w:num w:numId="50" w16cid:durableId="1083917026">
    <w:abstractNumId w:val="29"/>
  </w:num>
  <w:num w:numId="51" w16cid:durableId="349575912">
    <w:abstractNumId w:val="52"/>
  </w:num>
  <w:num w:numId="52" w16cid:durableId="997540506">
    <w:abstractNumId w:val="23"/>
  </w:num>
  <w:num w:numId="53" w16cid:durableId="1112021013">
    <w:abstractNumId w:val="54"/>
  </w:num>
  <w:num w:numId="54" w16cid:durableId="560139341">
    <w:abstractNumId w:val="48"/>
  </w:num>
  <w:num w:numId="55" w16cid:durableId="517891940">
    <w:abstractNumId w:val="38"/>
  </w:num>
  <w:num w:numId="56" w16cid:durableId="920136791">
    <w:abstractNumId w:val="44"/>
  </w:num>
  <w:num w:numId="57" w16cid:durableId="842626760">
    <w:abstractNumId w:val="71"/>
  </w:num>
  <w:num w:numId="58" w16cid:durableId="681204589">
    <w:abstractNumId w:val="57"/>
  </w:num>
  <w:num w:numId="59" w16cid:durableId="1388338057">
    <w:abstractNumId w:val="16"/>
  </w:num>
  <w:num w:numId="60" w16cid:durableId="731735327">
    <w:abstractNumId w:val="34"/>
  </w:num>
  <w:num w:numId="61" w16cid:durableId="554045200">
    <w:abstractNumId w:val="9"/>
  </w:num>
  <w:num w:numId="62" w16cid:durableId="1703477447">
    <w:abstractNumId w:val="41"/>
  </w:num>
  <w:num w:numId="63" w16cid:durableId="1100105830">
    <w:abstractNumId w:val="63"/>
  </w:num>
  <w:num w:numId="64" w16cid:durableId="103353033">
    <w:abstractNumId w:val="56"/>
  </w:num>
  <w:num w:numId="65" w16cid:durableId="1018388665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8"/>
    <w:rsid w:val="0000105C"/>
    <w:rsid w:val="000029CB"/>
    <w:rsid w:val="000029E3"/>
    <w:rsid w:val="000051DD"/>
    <w:rsid w:val="000053AE"/>
    <w:rsid w:val="00005989"/>
    <w:rsid w:val="0000745D"/>
    <w:rsid w:val="00007D1F"/>
    <w:rsid w:val="00010552"/>
    <w:rsid w:val="00010AD8"/>
    <w:rsid w:val="00010D33"/>
    <w:rsid w:val="00010F06"/>
    <w:rsid w:val="0001212C"/>
    <w:rsid w:val="00012B4B"/>
    <w:rsid w:val="00012FA1"/>
    <w:rsid w:val="0001305D"/>
    <w:rsid w:val="0001440D"/>
    <w:rsid w:val="0001475D"/>
    <w:rsid w:val="000156CF"/>
    <w:rsid w:val="000160FE"/>
    <w:rsid w:val="0002089A"/>
    <w:rsid w:val="00020A5E"/>
    <w:rsid w:val="00020CD0"/>
    <w:rsid w:val="00021279"/>
    <w:rsid w:val="0002318D"/>
    <w:rsid w:val="00023732"/>
    <w:rsid w:val="000238DE"/>
    <w:rsid w:val="00023B4B"/>
    <w:rsid w:val="00024F38"/>
    <w:rsid w:val="00025050"/>
    <w:rsid w:val="000261F8"/>
    <w:rsid w:val="00026D6E"/>
    <w:rsid w:val="00030DBF"/>
    <w:rsid w:val="000316F7"/>
    <w:rsid w:val="000317AF"/>
    <w:rsid w:val="00031AA8"/>
    <w:rsid w:val="00031E83"/>
    <w:rsid w:val="00033117"/>
    <w:rsid w:val="000333E3"/>
    <w:rsid w:val="0003431B"/>
    <w:rsid w:val="00034CCF"/>
    <w:rsid w:val="000353F6"/>
    <w:rsid w:val="0003549E"/>
    <w:rsid w:val="000368F5"/>
    <w:rsid w:val="00036ABA"/>
    <w:rsid w:val="00037499"/>
    <w:rsid w:val="00037529"/>
    <w:rsid w:val="00037DFB"/>
    <w:rsid w:val="000408C0"/>
    <w:rsid w:val="0004090F"/>
    <w:rsid w:val="00040DCD"/>
    <w:rsid w:val="0004182A"/>
    <w:rsid w:val="00041BEF"/>
    <w:rsid w:val="00044982"/>
    <w:rsid w:val="00044C02"/>
    <w:rsid w:val="00045D34"/>
    <w:rsid w:val="00046DD6"/>
    <w:rsid w:val="000500CD"/>
    <w:rsid w:val="00051493"/>
    <w:rsid w:val="00051713"/>
    <w:rsid w:val="00051BD5"/>
    <w:rsid w:val="000520C1"/>
    <w:rsid w:val="00052416"/>
    <w:rsid w:val="00052D91"/>
    <w:rsid w:val="0005358B"/>
    <w:rsid w:val="00054779"/>
    <w:rsid w:val="00054796"/>
    <w:rsid w:val="00054B00"/>
    <w:rsid w:val="00055AFA"/>
    <w:rsid w:val="00055F0F"/>
    <w:rsid w:val="00056602"/>
    <w:rsid w:val="00057B51"/>
    <w:rsid w:val="000628C2"/>
    <w:rsid w:val="00063EA4"/>
    <w:rsid w:val="000653FD"/>
    <w:rsid w:val="00066A32"/>
    <w:rsid w:val="00067EE6"/>
    <w:rsid w:val="00070513"/>
    <w:rsid w:val="0007072B"/>
    <w:rsid w:val="0007095D"/>
    <w:rsid w:val="0007262F"/>
    <w:rsid w:val="00072A4E"/>
    <w:rsid w:val="000733F3"/>
    <w:rsid w:val="00073D13"/>
    <w:rsid w:val="00074490"/>
    <w:rsid w:val="00074632"/>
    <w:rsid w:val="000748E8"/>
    <w:rsid w:val="00074C3D"/>
    <w:rsid w:val="00075010"/>
    <w:rsid w:val="00080E59"/>
    <w:rsid w:val="00081CBD"/>
    <w:rsid w:val="0008211D"/>
    <w:rsid w:val="00091D0E"/>
    <w:rsid w:val="00094E2D"/>
    <w:rsid w:val="000950ED"/>
    <w:rsid w:val="000972A6"/>
    <w:rsid w:val="000A180B"/>
    <w:rsid w:val="000A28DE"/>
    <w:rsid w:val="000A377D"/>
    <w:rsid w:val="000A41AD"/>
    <w:rsid w:val="000A5FBD"/>
    <w:rsid w:val="000B071E"/>
    <w:rsid w:val="000B12AE"/>
    <w:rsid w:val="000B1963"/>
    <w:rsid w:val="000B28F4"/>
    <w:rsid w:val="000B2D67"/>
    <w:rsid w:val="000B2E0D"/>
    <w:rsid w:val="000B380D"/>
    <w:rsid w:val="000B43AA"/>
    <w:rsid w:val="000B4B87"/>
    <w:rsid w:val="000B5756"/>
    <w:rsid w:val="000B6953"/>
    <w:rsid w:val="000B7A35"/>
    <w:rsid w:val="000C0732"/>
    <w:rsid w:val="000C07F3"/>
    <w:rsid w:val="000C14A5"/>
    <w:rsid w:val="000C1CEA"/>
    <w:rsid w:val="000C2660"/>
    <w:rsid w:val="000C2E86"/>
    <w:rsid w:val="000C42D9"/>
    <w:rsid w:val="000C436B"/>
    <w:rsid w:val="000C6B81"/>
    <w:rsid w:val="000C7BA7"/>
    <w:rsid w:val="000D1518"/>
    <w:rsid w:val="000D176F"/>
    <w:rsid w:val="000D18AD"/>
    <w:rsid w:val="000D19EA"/>
    <w:rsid w:val="000D1BAF"/>
    <w:rsid w:val="000D31ED"/>
    <w:rsid w:val="000D3B68"/>
    <w:rsid w:val="000D3C3F"/>
    <w:rsid w:val="000D3E30"/>
    <w:rsid w:val="000D3FDC"/>
    <w:rsid w:val="000D6012"/>
    <w:rsid w:val="000D68D5"/>
    <w:rsid w:val="000D70D8"/>
    <w:rsid w:val="000E0430"/>
    <w:rsid w:val="000E130A"/>
    <w:rsid w:val="000E30EC"/>
    <w:rsid w:val="000E3F19"/>
    <w:rsid w:val="000E3FE4"/>
    <w:rsid w:val="000E4AC1"/>
    <w:rsid w:val="000E504F"/>
    <w:rsid w:val="000E58BA"/>
    <w:rsid w:val="000E5C53"/>
    <w:rsid w:val="000F0F1B"/>
    <w:rsid w:val="000F124D"/>
    <w:rsid w:val="000F1B4A"/>
    <w:rsid w:val="000F315B"/>
    <w:rsid w:val="000F3CD2"/>
    <w:rsid w:val="000F59CC"/>
    <w:rsid w:val="000F5C39"/>
    <w:rsid w:val="000F6223"/>
    <w:rsid w:val="000F6B3D"/>
    <w:rsid w:val="000F71D3"/>
    <w:rsid w:val="000F7B63"/>
    <w:rsid w:val="00100C1C"/>
    <w:rsid w:val="00101CD3"/>
    <w:rsid w:val="00102310"/>
    <w:rsid w:val="001028A2"/>
    <w:rsid w:val="00102C59"/>
    <w:rsid w:val="001058D4"/>
    <w:rsid w:val="001066CC"/>
    <w:rsid w:val="00106B5A"/>
    <w:rsid w:val="001073B2"/>
    <w:rsid w:val="00107780"/>
    <w:rsid w:val="00107884"/>
    <w:rsid w:val="00110429"/>
    <w:rsid w:val="00110D73"/>
    <w:rsid w:val="001110C0"/>
    <w:rsid w:val="001119C4"/>
    <w:rsid w:val="00111FB8"/>
    <w:rsid w:val="00113C40"/>
    <w:rsid w:val="00114E72"/>
    <w:rsid w:val="00117D89"/>
    <w:rsid w:val="00123E42"/>
    <w:rsid w:val="0012496F"/>
    <w:rsid w:val="00125439"/>
    <w:rsid w:val="0012581B"/>
    <w:rsid w:val="00126F2E"/>
    <w:rsid w:val="001270FF"/>
    <w:rsid w:val="001312E2"/>
    <w:rsid w:val="00131740"/>
    <w:rsid w:val="001318D6"/>
    <w:rsid w:val="00133461"/>
    <w:rsid w:val="001352F3"/>
    <w:rsid w:val="00135FA1"/>
    <w:rsid w:val="00136CF2"/>
    <w:rsid w:val="001411AF"/>
    <w:rsid w:val="001412B0"/>
    <w:rsid w:val="00141373"/>
    <w:rsid w:val="00142C47"/>
    <w:rsid w:val="0014358C"/>
    <w:rsid w:val="00143776"/>
    <w:rsid w:val="001448F7"/>
    <w:rsid w:val="00144A42"/>
    <w:rsid w:val="00144F8D"/>
    <w:rsid w:val="001453D5"/>
    <w:rsid w:val="00146C50"/>
    <w:rsid w:val="00147921"/>
    <w:rsid w:val="00150662"/>
    <w:rsid w:val="00150A1F"/>
    <w:rsid w:val="00150D1B"/>
    <w:rsid w:val="00151573"/>
    <w:rsid w:val="0015177D"/>
    <w:rsid w:val="00152FC6"/>
    <w:rsid w:val="001543C1"/>
    <w:rsid w:val="001546C3"/>
    <w:rsid w:val="001552C6"/>
    <w:rsid w:val="00155CC6"/>
    <w:rsid w:val="001571E4"/>
    <w:rsid w:val="00157482"/>
    <w:rsid w:val="0015758B"/>
    <w:rsid w:val="001607AA"/>
    <w:rsid w:val="00160FAD"/>
    <w:rsid w:val="00162F57"/>
    <w:rsid w:val="00163A4E"/>
    <w:rsid w:val="00165119"/>
    <w:rsid w:val="001705A3"/>
    <w:rsid w:val="00170C7E"/>
    <w:rsid w:val="00170D2E"/>
    <w:rsid w:val="001713C5"/>
    <w:rsid w:val="00171A96"/>
    <w:rsid w:val="00171DD0"/>
    <w:rsid w:val="00171E72"/>
    <w:rsid w:val="0017270C"/>
    <w:rsid w:val="0017313C"/>
    <w:rsid w:val="0017323C"/>
    <w:rsid w:val="00176F4A"/>
    <w:rsid w:val="00177100"/>
    <w:rsid w:val="001772BF"/>
    <w:rsid w:val="001805C4"/>
    <w:rsid w:val="00180C05"/>
    <w:rsid w:val="00181533"/>
    <w:rsid w:val="0018168A"/>
    <w:rsid w:val="001879E4"/>
    <w:rsid w:val="001909F8"/>
    <w:rsid w:val="00191A42"/>
    <w:rsid w:val="00191D2F"/>
    <w:rsid w:val="0019242E"/>
    <w:rsid w:val="00192BA9"/>
    <w:rsid w:val="001933C8"/>
    <w:rsid w:val="00193A6D"/>
    <w:rsid w:val="00194BAC"/>
    <w:rsid w:val="00194E81"/>
    <w:rsid w:val="001956B6"/>
    <w:rsid w:val="00195D6A"/>
    <w:rsid w:val="001963F7"/>
    <w:rsid w:val="001965BC"/>
    <w:rsid w:val="00196A1A"/>
    <w:rsid w:val="001972CC"/>
    <w:rsid w:val="001A049D"/>
    <w:rsid w:val="001A23AE"/>
    <w:rsid w:val="001A2923"/>
    <w:rsid w:val="001A3785"/>
    <w:rsid w:val="001A5511"/>
    <w:rsid w:val="001A5AE6"/>
    <w:rsid w:val="001A5AED"/>
    <w:rsid w:val="001A60D7"/>
    <w:rsid w:val="001A694E"/>
    <w:rsid w:val="001A6E4D"/>
    <w:rsid w:val="001A70D2"/>
    <w:rsid w:val="001A7767"/>
    <w:rsid w:val="001B0355"/>
    <w:rsid w:val="001B26D4"/>
    <w:rsid w:val="001B2A44"/>
    <w:rsid w:val="001B2E98"/>
    <w:rsid w:val="001B3746"/>
    <w:rsid w:val="001B3D8D"/>
    <w:rsid w:val="001B40BE"/>
    <w:rsid w:val="001B40D7"/>
    <w:rsid w:val="001B41EE"/>
    <w:rsid w:val="001B49C2"/>
    <w:rsid w:val="001B4F54"/>
    <w:rsid w:val="001B5BC2"/>
    <w:rsid w:val="001B67FA"/>
    <w:rsid w:val="001B6C39"/>
    <w:rsid w:val="001B746D"/>
    <w:rsid w:val="001B78EC"/>
    <w:rsid w:val="001B79AE"/>
    <w:rsid w:val="001B7E43"/>
    <w:rsid w:val="001C02E6"/>
    <w:rsid w:val="001C0998"/>
    <w:rsid w:val="001C0AC0"/>
    <w:rsid w:val="001C2CF2"/>
    <w:rsid w:val="001C3EDE"/>
    <w:rsid w:val="001C48FA"/>
    <w:rsid w:val="001C56A3"/>
    <w:rsid w:val="001C5B9C"/>
    <w:rsid w:val="001D1373"/>
    <w:rsid w:val="001D1534"/>
    <w:rsid w:val="001D2868"/>
    <w:rsid w:val="001D3576"/>
    <w:rsid w:val="001D40D6"/>
    <w:rsid w:val="001D5028"/>
    <w:rsid w:val="001D7950"/>
    <w:rsid w:val="001E1E17"/>
    <w:rsid w:val="001E322F"/>
    <w:rsid w:val="001E3E8C"/>
    <w:rsid w:val="001E5B1E"/>
    <w:rsid w:val="001E68AC"/>
    <w:rsid w:val="001E6B9B"/>
    <w:rsid w:val="001E6F6E"/>
    <w:rsid w:val="001E77A8"/>
    <w:rsid w:val="001F018C"/>
    <w:rsid w:val="001F24EC"/>
    <w:rsid w:val="001F2F8A"/>
    <w:rsid w:val="001F33C5"/>
    <w:rsid w:val="001F3FB9"/>
    <w:rsid w:val="001F46E0"/>
    <w:rsid w:val="001F5263"/>
    <w:rsid w:val="001F5CA6"/>
    <w:rsid w:val="001F5CB9"/>
    <w:rsid w:val="00202011"/>
    <w:rsid w:val="00202263"/>
    <w:rsid w:val="00202545"/>
    <w:rsid w:val="002031E7"/>
    <w:rsid w:val="0020457F"/>
    <w:rsid w:val="00206DDB"/>
    <w:rsid w:val="00211BCE"/>
    <w:rsid w:val="00213F07"/>
    <w:rsid w:val="002161BA"/>
    <w:rsid w:val="002164D8"/>
    <w:rsid w:val="002170BA"/>
    <w:rsid w:val="002216E1"/>
    <w:rsid w:val="0022261F"/>
    <w:rsid w:val="00222F62"/>
    <w:rsid w:val="002241A3"/>
    <w:rsid w:val="002247DB"/>
    <w:rsid w:val="0022547D"/>
    <w:rsid w:val="0022717C"/>
    <w:rsid w:val="0023152B"/>
    <w:rsid w:val="00231AAC"/>
    <w:rsid w:val="002330C1"/>
    <w:rsid w:val="00233E2F"/>
    <w:rsid w:val="00233EA1"/>
    <w:rsid w:val="00234E57"/>
    <w:rsid w:val="00236FF4"/>
    <w:rsid w:val="002377D4"/>
    <w:rsid w:val="002405E2"/>
    <w:rsid w:val="00240FC2"/>
    <w:rsid w:val="00243674"/>
    <w:rsid w:val="0024398E"/>
    <w:rsid w:val="002440C9"/>
    <w:rsid w:val="00245CFF"/>
    <w:rsid w:val="00247C12"/>
    <w:rsid w:val="002514F4"/>
    <w:rsid w:val="002531AA"/>
    <w:rsid w:val="002536C6"/>
    <w:rsid w:val="00253BF7"/>
    <w:rsid w:val="00253EA5"/>
    <w:rsid w:val="00256F50"/>
    <w:rsid w:val="00260394"/>
    <w:rsid w:val="002614AB"/>
    <w:rsid w:val="002632E3"/>
    <w:rsid w:val="00263632"/>
    <w:rsid w:val="00263A7F"/>
    <w:rsid w:val="00264106"/>
    <w:rsid w:val="00264169"/>
    <w:rsid w:val="00264170"/>
    <w:rsid w:val="00264A0D"/>
    <w:rsid w:val="002658EE"/>
    <w:rsid w:val="00271B7E"/>
    <w:rsid w:val="00271FDC"/>
    <w:rsid w:val="00273EC5"/>
    <w:rsid w:val="00275017"/>
    <w:rsid w:val="00280E6B"/>
    <w:rsid w:val="00280FE5"/>
    <w:rsid w:val="002811F3"/>
    <w:rsid w:val="00281CFA"/>
    <w:rsid w:val="002824A1"/>
    <w:rsid w:val="00283BDC"/>
    <w:rsid w:val="00285A02"/>
    <w:rsid w:val="00285A70"/>
    <w:rsid w:val="00285AC4"/>
    <w:rsid w:val="00286F02"/>
    <w:rsid w:val="002870D9"/>
    <w:rsid w:val="0028773B"/>
    <w:rsid w:val="00287B6A"/>
    <w:rsid w:val="002908B2"/>
    <w:rsid w:val="00291060"/>
    <w:rsid w:val="002936D4"/>
    <w:rsid w:val="00293BFE"/>
    <w:rsid w:val="00294028"/>
    <w:rsid w:val="00294072"/>
    <w:rsid w:val="002953F7"/>
    <w:rsid w:val="00296667"/>
    <w:rsid w:val="002976BC"/>
    <w:rsid w:val="00297C1D"/>
    <w:rsid w:val="002A00EC"/>
    <w:rsid w:val="002A38C5"/>
    <w:rsid w:val="002A38E7"/>
    <w:rsid w:val="002A3DD2"/>
    <w:rsid w:val="002A4AA7"/>
    <w:rsid w:val="002A558D"/>
    <w:rsid w:val="002A78CD"/>
    <w:rsid w:val="002A7D4F"/>
    <w:rsid w:val="002A7D7A"/>
    <w:rsid w:val="002A7E06"/>
    <w:rsid w:val="002B3CC9"/>
    <w:rsid w:val="002B3DED"/>
    <w:rsid w:val="002B41D8"/>
    <w:rsid w:val="002B4F46"/>
    <w:rsid w:val="002B50B6"/>
    <w:rsid w:val="002B6DA3"/>
    <w:rsid w:val="002C1E9E"/>
    <w:rsid w:val="002C21D0"/>
    <w:rsid w:val="002C3A5B"/>
    <w:rsid w:val="002C63FB"/>
    <w:rsid w:val="002D0BE0"/>
    <w:rsid w:val="002D2001"/>
    <w:rsid w:val="002D2583"/>
    <w:rsid w:val="002D28F8"/>
    <w:rsid w:val="002D2B2B"/>
    <w:rsid w:val="002D2B3A"/>
    <w:rsid w:val="002D2CDC"/>
    <w:rsid w:val="002D3818"/>
    <w:rsid w:val="002D44AB"/>
    <w:rsid w:val="002D48A1"/>
    <w:rsid w:val="002D493F"/>
    <w:rsid w:val="002D69E1"/>
    <w:rsid w:val="002D73DC"/>
    <w:rsid w:val="002E101F"/>
    <w:rsid w:val="002E1547"/>
    <w:rsid w:val="002E2886"/>
    <w:rsid w:val="002E2B03"/>
    <w:rsid w:val="002E3294"/>
    <w:rsid w:val="002E4452"/>
    <w:rsid w:val="002E5396"/>
    <w:rsid w:val="002E5C84"/>
    <w:rsid w:val="002E6B08"/>
    <w:rsid w:val="002E755B"/>
    <w:rsid w:val="002F0105"/>
    <w:rsid w:val="002F0EA8"/>
    <w:rsid w:val="002F1317"/>
    <w:rsid w:val="002F152F"/>
    <w:rsid w:val="002F1E1C"/>
    <w:rsid w:val="002F4282"/>
    <w:rsid w:val="002F6D2D"/>
    <w:rsid w:val="003005CD"/>
    <w:rsid w:val="00300F0E"/>
    <w:rsid w:val="00301D44"/>
    <w:rsid w:val="00301E0B"/>
    <w:rsid w:val="003037A1"/>
    <w:rsid w:val="00303D34"/>
    <w:rsid w:val="00306A81"/>
    <w:rsid w:val="00312CD3"/>
    <w:rsid w:val="0031436E"/>
    <w:rsid w:val="003148CE"/>
    <w:rsid w:val="00314DB8"/>
    <w:rsid w:val="00314F1E"/>
    <w:rsid w:val="0031753A"/>
    <w:rsid w:val="00317A79"/>
    <w:rsid w:val="003206BD"/>
    <w:rsid w:val="00321D29"/>
    <w:rsid w:val="00322585"/>
    <w:rsid w:val="00323127"/>
    <w:rsid w:val="0032352A"/>
    <w:rsid w:val="0032381C"/>
    <w:rsid w:val="00323ABF"/>
    <w:rsid w:val="00325268"/>
    <w:rsid w:val="00325DA4"/>
    <w:rsid w:val="00325FC5"/>
    <w:rsid w:val="00326FB1"/>
    <w:rsid w:val="003318F6"/>
    <w:rsid w:val="00332DAB"/>
    <w:rsid w:val="00333A7D"/>
    <w:rsid w:val="00334EB6"/>
    <w:rsid w:val="003360F3"/>
    <w:rsid w:val="00336535"/>
    <w:rsid w:val="00336EA2"/>
    <w:rsid w:val="0033709F"/>
    <w:rsid w:val="003401EF"/>
    <w:rsid w:val="00340D6B"/>
    <w:rsid w:val="003425C0"/>
    <w:rsid w:val="003427F2"/>
    <w:rsid w:val="003437F6"/>
    <w:rsid w:val="00343EA6"/>
    <w:rsid w:val="003440D1"/>
    <w:rsid w:val="0034413A"/>
    <w:rsid w:val="00344C6F"/>
    <w:rsid w:val="00345788"/>
    <w:rsid w:val="00346D37"/>
    <w:rsid w:val="003470D1"/>
    <w:rsid w:val="00353717"/>
    <w:rsid w:val="00355E82"/>
    <w:rsid w:val="003561E2"/>
    <w:rsid w:val="00356BBA"/>
    <w:rsid w:val="00356D9A"/>
    <w:rsid w:val="003579C7"/>
    <w:rsid w:val="00361E7D"/>
    <w:rsid w:val="00362A72"/>
    <w:rsid w:val="00363E0E"/>
    <w:rsid w:val="003649B6"/>
    <w:rsid w:val="00364A08"/>
    <w:rsid w:val="00364B29"/>
    <w:rsid w:val="00366169"/>
    <w:rsid w:val="00367146"/>
    <w:rsid w:val="0036770D"/>
    <w:rsid w:val="003722E1"/>
    <w:rsid w:val="0037237C"/>
    <w:rsid w:val="0037268F"/>
    <w:rsid w:val="0037347B"/>
    <w:rsid w:val="003740ED"/>
    <w:rsid w:val="00375625"/>
    <w:rsid w:val="00375C63"/>
    <w:rsid w:val="00375E81"/>
    <w:rsid w:val="00376607"/>
    <w:rsid w:val="0037714D"/>
    <w:rsid w:val="00377EC6"/>
    <w:rsid w:val="0038006A"/>
    <w:rsid w:val="00381959"/>
    <w:rsid w:val="003823FB"/>
    <w:rsid w:val="003837C9"/>
    <w:rsid w:val="00383CF1"/>
    <w:rsid w:val="00383EC6"/>
    <w:rsid w:val="0038412A"/>
    <w:rsid w:val="00384374"/>
    <w:rsid w:val="00385152"/>
    <w:rsid w:val="0038570B"/>
    <w:rsid w:val="00385C0C"/>
    <w:rsid w:val="00386505"/>
    <w:rsid w:val="0038658B"/>
    <w:rsid w:val="0038662C"/>
    <w:rsid w:val="00386A3F"/>
    <w:rsid w:val="00387F44"/>
    <w:rsid w:val="00390964"/>
    <w:rsid w:val="00392FE8"/>
    <w:rsid w:val="0039374F"/>
    <w:rsid w:val="00395105"/>
    <w:rsid w:val="003951E5"/>
    <w:rsid w:val="003962AC"/>
    <w:rsid w:val="00396DAA"/>
    <w:rsid w:val="003970B7"/>
    <w:rsid w:val="0039728C"/>
    <w:rsid w:val="00397849"/>
    <w:rsid w:val="003A0A15"/>
    <w:rsid w:val="003A13A2"/>
    <w:rsid w:val="003A29A9"/>
    <w:rsid w:val="003A376D"/>
    <w:rsid w:val="003A46DE"/>
    <w:rsid w:val="003A5978"/>
    <w:rsid w:val="003A6059"/>
    <w:rsid w:val="003A6062"/>
    <w:rsid w:val="003A6A5A"/>
    <w:rsid w:val="003B12C4"/>
    <w:rsid w:val="003B2B41"/>
    <w:rsid w:val="003B2EBC"/>
    <w:rsid w:val="003B3A76"/>
    <w:rsid w:val="003B52EC"/>
    <w:rsid w:val="003B59BA"/>
    <w:rsid w:val="003B621D"/>
    <w:rsid w:val="003B73DB"/>
    <w:rsid w:val="003C0BA7"/>
    <w:rsid w:val="003C39C8"/>
    <w:rsid w:val="003C3B54"/>
    <w:rsid w:val="003C420B"/>
    <w:rsid w:val="003C4577"/>
    <w:rsid w:val="003C4822"/>
    <w:rsid w:val="003C5254"/>
    <w:rsid w:val="003C5A86"/>
    <w:rsid w:val="003C6D67"/>
    <w:rsid w:val="003C7B6D"/>
    <w:rsid w:val="003D013B"/>
    <w:rsid w:val="003D15C0"/>
    <w:rsid w:val="003D48CB"/>
    <w:rsid w:val="003D52E0"/>
    <w:rsid w:val="003D5842"/>
    <w:rsid w:val="003D5D56"/>
    <w:rsid w:val="003D6098"/>
    <w:rsid w:val="003D7200"/>
    <w:rsid w:val="003E023E"/>
    <w:rsid w:val="003E0761"/>
    <w:rsid w:val="003E096C"/>
    <w:rsid w:val="003E1070"/>
    <w:rsid w:val="003E21E0"/>
    <w:rsid w:val="003E25D2"/>
    <w:rsid w:val="003E2A4A"/>
    <w:rsid w:val="003E396F"/>
    <w:rsid w:val="003E49E5"/>
    <w:rsid w:val="003E64F5"/>
    <w:rsid w:val="003E78B2"/>
    <w:rsid w:val="003F004B"/>
    <w:rsid w:val="003F0666"/>
    <w:rsid w:val="003F0D78"/>
    <w:rsid w:val="003F1073"/>
    <w:rsid w:val="003F27C4"/>
    <w:rsid w:val="003F3846"/>
    <w:rsid w:val="003F479E"/>
    <w:rsid w:val="003F5EDD"/>
    <w:rsid w:val="003F6044"/>
    <w:rsid w:val="003F7825"/>
    <w:rsid w:val="004018E1"/>
    <w:rsid w:val="00401D83"/>
    <w:rsid w:val="00401FD1"/>
    <w:rsid w:val="00403589"/>
    <w:rsid w:val="00404504"/>
    <w:rsid w:val="00405794"/>
    <w:rsid w:val="00405EE1"/>
    <w:rsid w:val="0041039F"/>
    <w:rsid w:val="004103BB"/>
    <w:rsid w:val="00410B9B"/>
    <w:rsid w:val="004119EB"/>
    <w:rsid w:val="00412905"/>
    <w:rsid w:val="00412F69"/>
    <w:rsid w:val="00413B55"/>
    <w:rsid w:val="00414645"/>
    <w:rsid w:val="0041464E"/>
    <w:rsid w:val="00414BAF"/>
    <w:rsid w:val="00415DEE"/>
    <w:rsid w:val="00420741"/>
    <w:rsid w:val="00421105"/>
    <w:rsid w:val="00421726"/>
    <w:rsid w:val="00422D3D"/>
    <w:rsid w:val="00422EB9"/>
    <w:rsid w:val="00424239"/>
    <w:rsid w:val="00425976"/>
    <w:rsid w:val="004311DA"/>
    <w:rsid w:val="004323FB"/>
    <w:rsid w:val="00432DEA"/>
    <w:rsid w:val="00433F92"/>
    <w:rsid w:val="00433F97"/>
    <w:rsid w:val="0043450F"/>
    <w:rsid w:val="00436AF6"/>
    <w:rsid w:val="00441060"/>
    <w:rsid w:val="00441A8F"/>
    <w:rsid w:val="00441D96"/>
    <w:rsid w:val="00444969"/>
    <w:rsid w:val="00445048"/>
    <w:rsid w:val="0044679E"/>
    <w:rsid w:val="00446B64"/>
    <w:rsid w:val="00446DFB"/>
    <w:rsid w:val="00451B24"/>
    <w:rsid w:val="004529C1"/>
    <w:rsid w:val="004536CB"/>
    <w:rsid w:val="00455D04"/>
    <w:rsid w:val="0045603C"/>
    <w:rsid w:val="0045742D"/>
    <w:rsid w:val="00462DBD"/>
    <w:rsid w:val="0046418B"/>
    <w:rsid w:val="004645FA"/>
    <w:rsid w:val="00465174"/>
    <w:rsid w:val="004651A5"/>
    <w:rsid w:val="00465830"/>
    <w:rsid w:val="00466D32"/>
    <w:rsid w:val="00467889"/>
    <w:rsid w:val="004708A2"/>
    <w:rsid w:val="0047171F"/>
    <w:rsid w:val="004723DE"/>
    <w:rsid w:val="0047280C"/>
    <w:rsid w:val="0047349A"/>
    <w:rsid w:val="004735D9"/>
    <w:rsid w:val="00473AA5"/>
    <w:rsid w:val="00474567"/>
    <w:rsid w:val="004750E9"/>
    <w:rsid w:val="00475345"/>
    <w:rsid w:val="004760FB"/>
    <w:rsid w:val="00476F0B"/>
    <w:rsid w:val="004770B2"/>
    <w:rsid w:val="004771D4"/>
    <w:rsid w:val="00477F03"/>
    <w:rsid w:val="004808EB"/>
    <w:rsid w:val="00480CC1"/>
    <w:rsid w:val="00480D0D"/>
    <w:rsid w:val="00480E98"/>
    <w:rsid w:val="00481006"/>
    <w:rsid w:val="00481107"/>
    <w:rsid w:val="004823C6"/>
    <w:rsid w:val="0048273E"/>
    <w:rsid w:val="004861C4"/>
    <w:rsid w:val="00486B65"/>
    <w:rsid w:val="00487BB0"/>
    <w:rsid w:val="00487F8B"/>
    <w:rsid w:val="004915D8"/>
    <w:rsid w:val="00491B76"/>
    <w:rsid w:val="00491E3A"/>
    <w:rsid w:val="004938A6"/>
    <w:rsid w:val="00495224"/>
    <w:rsid w:val="004979AC"/>
    <w:rsid w:val="004A0317"/>
    <w:rsid w:val="004A133E"/>
    <w:rsid w:val="004A2D34"/>
    <w:rsid w:val="004A2EDF"/>
    <w:rsid w:val="004A404D"/>
    <w:rsid w:val="004A471C"/>
    <w:rsid w:val="004A518B"/>
    <w:rsid w:val="004A59C8"/>
    <w:rsid w:val="004A7D8F"/>
    <w:rsid w:val="004B10BC"/>
    <w:rsid w:val="004B285C"/>
    <w:rsid w:val="004B2ACE"/>
    <w:rsid w:val="004B2FA6"/>
    <w:rsid w:val="004B332B"/>
    <w:rsid w:val="004B3949"/>
    <w:rsid w:val="004B3D50"/>
    <w:rsid w:val="004B43FF"/>
    <w:rsid w:val="004B4E98"/>
    <w:rsid w:val="004B5707"/>
    <w:rsid w:val="004B57B4"/>
    <w:rsid w:val="004B6F56"/>
    <w:rsid w:val="004B75EC"/>
    <w:rsid w:val="004B79F7"/>
    <w:rsid w:val="004B7D83"/>
    <w:rsid w:val="004C0462"/>
    <w:rsid w:val="004C11DE"/>
    <w:rsid w:val="004C2560"/>
    <w:rsid w:val="004C3144"/>
    <w:rsid w:val="004C344F"/>
    <w:rsid w:val="004C4C5E"/>
    <w:rsid w:val="004C4E32"/>
    <w:rsid w:val="004D19B0"/>
    <w:rsid w:val="004D2DB0"/>
    <w:rsid w:val="004D433D"/>
    <w:rsid w:val="004D6CFA"/>
    <w:rsid w:val="004D7792"/>
    <w:rsid w:val="004E027F"/>
    <w:rsid w:val="004E1675"/>
    <w:rsid w:val="004E3C3B"/>
    <w:rsid w:val="004E4F52"/>
    <w:rsid w:val="004E52BD"/>
    <w:rsid w:val="004E58B6"/>
    <w:rsid w:val="004E61AB"/>
    <w:rsid w:val="004E705F"/>
    <w:rsid w:val="004E7A77"/>
    <w:rsid w:val="004F16CE"/>
    <w:rsid w:val="004F1C9A"/>
    <w:rsid w:val="004F4C68"/>
    <w:rsid w:val="004F60DF"/>
    <w:rsid w:val="004F73BD"/>
    <w:rsid w:val="004F7884"/>
    <w:rsid w:val="005010B6"/>
    <w:rsid w:val="00502133"/>
    <w:rsid w:val="00502408"/>
    <w:rsid w:val="005028C1"/>
    <w:rsid w:val="0050422F"/>
    <w:rsid w:val="00504DE5"/>
    <w:rsid w:val="0050557E"/>
    <w:rsid w:val="005057E1"/>
    <w:rsid w:val="00506C73"/>
    <w:rsid w:val="00510684"/>
    <w:rsid w:val="00510CDA"/>
    <w:rsid w:val="00511BB0"/>
    <w:rsid w:val="005135C0"/>
    <w:rsid w:val="00513B5B"/>
    <w:rsid w:val="0051554A"/>
    <w:rsid w:val="00515C48"/>
    <w:rsid w:val="005163FF"/>
    <w:rsid w:val="00517688"/>
    <w:rsid w:val="005203AF"/>
    <w:rsid w:val="00520A64"/>
    <w:rsid w:val="00523C0B"/>
    <w:rsid w:val="00523EBB"/>
    <w:rsid w:val="00523F9C"/>
    <w:rsid w:val="00524828"/>
    <w:rsid w:val="00524A97"/>
    <w:rsid w:val="00524F1B"/>
    <w:rsid w:val="00526732"/>
    <w:rsid w:val="00526E9F"/>
    <w:rsid w:val="00531427"/>
    <w:rsid w:val="00532474"/>
    <w:rsid w:val="0053363A"/>
    <w:rsid w:val="00534314"/>
    <w:rsid w:val="00537518"/>
    <w:rsid w:val="0054599A"/>
    <w:rsid w:val="00545CAA"/>
    <w:rsid w:val="00547554"/>
    <w:rsid w:val="00547874"/>
    <w:rsid w:val="00547F3D"/>
    <w:rsid w:val="00547FA8"/>
    <w:rsid w:val="00550A8A"/>
    <w:rsid w:val="00550B36"/>
    <w:rsid w:val="00551150"/>
    <w:rsid w:val="005544AC"/>
    <w:rsid w:val="00554F60"/>
    <w:rsid w:val="00555385"/>
    <w:rsid w:val="00556F3A"/>
    <w:rsid w:val="005572C0"/>
    <w:rsid w:val="00557E23"/>
    <w:rsid w:val="0056113F"/>
    <w:rsid w:val="0056139A"/>
    <w:rsid w:val="00563B7B"/>
    <w:rsid w:val="005644E6"/>
    <w:rsid w:val="005652F1"/>
    <w:rsid w:val="00565D8D"/>
    <w:rsid w:val="00566259"/>
    <w:rsid w:val="00567506"/>
    <w:rsid w:val="00567643"/>
    <w:rsid w:val="00567B55"/>
    <w:rsid w:val="00570A44"/>
    <w:rsid w:val="005714DE"/>
    <w:rsid w:val="00571624"/>
    <w:rsid w:val="00572072"/>
    <w:rsid w:val="005723AB"/>
    <w:rsid w:val="00573AC8"/>
    <w:rsid w:val="00574454"/>
    <w:rsid w:val="00574EF2"/>
    <w:rsid w:val="0057552A"/>
    <w:rsid w:val="005769F3"/>
    <w:rsid w:val="00580602"/>
    <w:rsid w:val="00581EDA"/>
    <w:rsid w:val="005823E1"/>
    <w:rsid w:val="005823FD"/>
    <w:rsid w:val="00582933"/>
    <w:rsid w:val="005835C4"/>
    <w:rsid w:val="00583BBC"/>
    <w:rsid w:val="00586B0B"/>
    <w:rsid w:val="005873E2"/>
    <w:rsid w:val="0058791A"/>
    <w:rsid w:val="00587F42"/>
    <w:rsid w:val="0059071E"/>
    <w:rsid w:val="00591646"/>
    <w:rsid w:val="00591CD2"/>
    <w:rsid w:val="00591D41"/>
    <w:rsid w:val="00593297"/>
    <w:rsid w:val="00595020"/>
    <w:rsid w:val="0059578B"/>
    <w:rsid w:val="00596590"/>
    <w:rsid w:val="005A18BB"/>
    <w:rsid w:val="005A2639"/>
    <w:rsid w:val="005A2E85"/>
    <w:rsid w:val="005A3657"/>
    <w:rsid w:val="005A3D09"/>
    <w:rsid w:val="005A5213"/>
    <w:rsid w:val="005A56F9"/>
    <w:rsid w:val="005A570A"/>
    <w:rsid w:val="005A6BE0"/>
    <w:rsid w:val="005A769C"/>
    <w:rsid w:val="005B0C30"/>
    <w:rsid w:val="005B1077"/>
    <w:rsid w:val="005B2145"/>
    <w:rsid w:val="005B26AD"/>
    <w:rsid w:val="005B2DB6"/>
    <w:rsid w:val="005B2FF9"/>
    <w:rsid w:val="005B3607"/>
    <w:rsid w:val="005B48C3"/>
    <w:rsid w:val="005B6A97"/>
    <w:rsid w:val="005B7125"/>
    <w:rsid w:val="005B7175"/>
    <w:rsid w:val="005C0DE8"/>
    <w:rsid w:val="005C20E7"/>
    <w:rsid w:val="005C344D"/>
    <w:rsid w:val="005C3C93"/>
    <w:rsid w:val="005C4028"/>
    <w:rsid w:val="005C4E78"/>
    <w:rsid w:val="005C5AAF"/>
    <w:rsid w:val="005C5DB4"/>
    <w:rsid w:val="005C7240"/>
    <w:rsid w:val="005D1A1A"/>
    <w:rsid w:val="005D1F91"/>
    <w:rsid w:val="005D2A07"/>
    <w:rsid w:val="005D3F0A"/>
    <w:rsid w:val="005D416E"/>
    <w:rsid w:val="005D72C7"/>
    <w:rsid w:val="005E02EC"/>
    <w:rsid w:val="005E05B6"/>
    <w:rsid w:val="005E1DCC"/>
    <w:rsid w:val="005E326D"/>
    <w:rsid w:val="005E4023"/>
    <w:rsid w:val="005E5C34"/>
    <w:rsid w:val="005E68E1"/>
    <w:rsid w:val="005E6F29"/>
    <w:rsid w:val="005E73B9"/>
    <w:rsid w:val="005F054B"/>
    <w:rsid w:val="005F05F5"/>
    <w:rsid w:val="005F0BF7"/>
    <w:rsid w:val="005F1F87"/>
    <w:rsid w:val="005F468B"/>
    <w:rsid w:val="005F4E24"/>
    <w:rsid w:val="005F5B3E"/>
    <w:rsid w:val="005F64EA"/>
    <w:rsid w:val="005F679C"/>
    <w:rsid w:val="005F7309"/>
    <w:rsid w:val="005F79C0"/>
    <w:rsid w:val="006000AE"/>
    <w:rsid w:val="00601BA0"/>
    <w:rsid w:val="00602A1B"/>
    <w:rsid w:val="006044AA"/>
    <w:rsid w:val="00604677"/>
    <w:rsid w:val="0060779D"/>
    <w:rsid w:val="006078B6"/>
    <w:rsid w:val="00610EFB"/>
    <w:rsid w:val="00610F75"/>
    <w:rsid w:val="00613187"/>
    <w:rsid w:val="0061360A"/>
    <w:rsid w:val="00613A43"/>
    <w:rsid w:val="00613E01"/>
    <w:rsid w:val="006149A3"/>
    <w:rsid w:val="00614DAC"/>
    <w:rsid w:val="0061515D"/>
    <w:rsid w:val="00616D5B"/>
    <w:rsid w:val="006171FC"/>
    <w:rsid w:val="00623581"/>
    <w:rsid w:val="00623D4A"/>
    <w:rsid w:val="00624D19"/>
    <w:rsid w:val="00624F99"/>
    <w:rsid w:val="00630C3E"/>
    <w:rsid w:val="00631660"/>
    <w:rsid w:val="006322D5"/>
    <w:rsid w:val="0063405A"/>
    <w:rsid w:val="0063414C"/>
    <w:rsid w:val="006347D3"/>
    <w:rsid w:val="00635AE2"/>
    <w:rsid w:val="00637DD9"/>
    <w:rsid w:val="0064114D"/>
    <w:rsid w:val="00641E08"/>
    <w:rsid w:val="006424D7"/>
    <w:rsid w:val="006476F4"/>
    <w:rsid w:val="00647A61"/>
    <w:rsid w:val="00647F38"/>
    <w:rsid w:val="0065078C"/>
    <w:rsid w:val="00650A7F"/>
    <w:rsid w:val="00652509"/>
    <w:rsid w:val="00652DB8"/>
    <w:rsid w:val="0065517C"/>
    <w:rsid w:val="006564D0"/>
    <w:rsid w:val="00656C53"/>
    <w:rsid w:val="00656D94"/>
    <w:rsid w:val="00657CCF"/>
    <w:rsid w:val="00660536"/>
    <w:rsid w:val="006606FD"/>
    <w:rsid w:val="0066103F"/>
    <w:rsid w:val="0066174B"/>
    <w:rsid w:val="00661A6E"/>
    <w:rsid w:val="00661EA1"/>
    <w:rsid w:val="00663444"/>
    <w:rsid w:val="0066427A"/>
    <w:rsid w:val="0066428A"/>
    <w:rsid w:val="00664651"/>
    <w:rsid w:val="00664E64"/>
    <w:rsid w:val="00664E6C"/>
    <w:rsid w:val="00672378"/>
    <w:rsid w:val="00672839"/>
    <w:rsid w:val="006731BB"/>
    <w:rsid w:val="006742AD"/>
    <w:rsid w:val="006742E4"/>
    <w:rsid w:val="00674BD4"/>
    <w:rsid w:val="00675AAC"/>
    <w:rsid w:val="00675C80"/>
    <w:rsid w:val="006773AF"/>
    <w:rsid w:val="00680181"/>
    <w:rsid w:val="00680510"/>
    <w:rsid w:val="00680B05"/>
    <w:rsid w:val="00682DE2"/>
    <w:rsid w:val="00683162"/>
    <w:rsid w:val="006833D3"/>
    <w:rsid w:val="0068432A"/>
    <w:rsid w:val="0068482E"/>
    <w:rsid w:val="00685CE5"/>
    <w:rsid w:val="00687B1C"/>
    <w:rsid w:val="00690948"/>
    <w:rsid w:val="00690E97"/>
    <w:rsid w:val="00691398"/>
    <w:rsid w:val="00692EAC"/>
    <w:rsid w:val="006933A8"/>
    <w:rsid w:val="00695BFE"/>
    <w:rsid w:val="006968D1"/>
    <w:rsid w:val="006A441F"/>
    <w:rsid w:val="006A6D1F"/>
    <w:rsid w:val="006A76D7"/>
    <w:rsid w:val="006B0932"/>
    <w:rsid w:val="006B0F43"/>
    <w:rsid w:val="006B4E8D"/>
    <w:rsid w:val="006B5642"/>
    <w:rsid w:val="006B5768"/>
    <w:rsid w:val="006B62D6"/>
    <w:rsid w:val="006C0B7D"/>
    <w:rsid w:val="006C187C"/>
    <w:rsid w:val="006C2017"/>
    <w:rsid w:val="006C23B8"/>
    <w:rsid w:val="006C4974"/>
    <w:rsid w:val="006C5BAD"/>
    <w:rsid w:val="006C5D23"/>
    <w:rsid w:val="006C63B0"/>
    <w:rsid w:val="006C6C3F"/>
    <w:rsid w:val="006C6E01"/>
    <w:rsid w:val="006C7181"/>
    <w:rsid w:val="006C71D9"/>
    <w:rsid w:val="006C728F"/>
    <w:rsid w:val="006C76FA"/>
    <w:rsid w:val="006D05F2"/>
    <w:rsid w:val="006D125D"/>
    <w:rsid w:val="006D227C"/>
    <w:rsid w:val="006D4212"/>
    <w:rsid w:val="006D46F5"/>
    <w:rsid w:val="006D4778"/>
    <w:rsid w:val="006D767F"/>
    <w:rsid w:val="006D7AEF"/>
    <w:rsid w:val="006E01A2"/>
    <w:rsid w:val="006E0289"/>
    <w:rsid w:val="006E1057"/>
    <w:rsid w:val="006E129B"/>
    <w:rsid w:val="006E1B04"/>
    <w:rsid w:val="006E3301"/>
    <w:rsid w:val="006E38DC"/>
    <w:rsid w:val="006E3C87"/>
    <w:rsid w:val="006E4BC2"/>
    <w:rsid w:val="006E51D4"/>
    <w:rsid w:val="006E58BA"/>
    <w:rsid w:val="006E5F10"/>
    <w:rsid w:val="006E65D8"/>
    <w:rsid w:val="006E675F"/>
    <w:rsid w:val="006E680A"/>
    <w:rsid w:val="006E69A2"/>
    <w:rsid w:val="006E6AB8"/>
    <w:rsid w:val="006E795B"/>
    <w:rsid w:val="006F1547"/>
    <w:rsid w:val="006F1F06"/>
    <w:rsid w:val="006F2A95"/>
    <w:rsid w:val="006F3CAC"/>
    <w:rsid w:val="006F414D"/>
    <w:rsid w:val="0070049A"/>
    <w:rsid w:val="00700E6D"/>
    <w:rsid w:val="0070184C"/>
    <w:rsid w:val="007030DC"/>
    <w:rsid w:val="0070452B"/>
    <w:rsid w:val="00704A01"/>
    <w:rsid w:val="00704AC3"/>
    <w:rsid w:val="00706881"/>
    <w:rsid w:val="00707ED9"/>
    <w:rsid w:val="00707F34"/>
    <w:rsid w:val="007103B4"/>
    <w:rsid w:val="00710F54"/>
    <w:rsid w:val="00711AB8"/>
    <w:rsid w:val="0071288B"/>
    <w:rsid w:val="00712AF0"/>
    <w:rsid w:val="00714A10"/>
    <w:rsid w:val="007160FE"/>
    <w:rsid w:val="007168D0"/>
    <w:rsid w:val="00717A74"/>
    <w:rsid w:val="00720953"/>
    <w:rsid w:val="007209E1"/>
    <w:rsid w:val="00720DE8"/>
    <w:rsid w:val="007215DB"/>
    <w:rsid w:val="007220F0"/>
    <w:rsid w:val="0072485A"/>
    <w:rsid w:val="0072511F"/>
    <w:rsid w:val="00725B6F"/>
    <w:rsid w:val="00726FFB"/>
    <w:rsid w:val="0073060C"/>
    <w:rsid w:val="007310F6"/>
    <w:rsid w:val="007320E2"/>
    <w:rsid w:val="00733140"/>
    <w:rsid w:val="007341DD"/>
    <w:rsid w:val="00734368"/>
    <w:rsid w:val="00734543"/>
    <w:rsid w:val="0073520B"/>
    <w:rsid w:val="00740B46"/>
    <w:rsid w:val="007416B0"/>
    <w:rsid w:val="00742B3D"/>
    <w:rsid w:val="00742E23"/>
    <w:rsid w:val="00742E51"/>
    <w:rsid w:val="007447D9"/>
    <w:rsid w:val="0074480B"/>
    <w:rsid w:val="00744ACC"/>
    <w:rsid w:val="0074630E"/>
    <w:rsid w:val="00747C45"/>
    <w:rsid w:val="00752EA7"/>
    <w:rsid w:val="007539B9"/>
    <w:rsid w:val="00755438"/>
    <w:rsid w:val="00755494"/>
    <w:rsid w:val="00755E53"/>
    <w:rsid w:val="00756E53"/>
    <w:rsid w:val="00756F84"/>
    <w:rsid w:val="00756F88"/>
    <w:rsid w:val="00757EA2"/>
    <w:rsid w:val="0076121B"/>
    <w:rsid w:val="007613DD"/>
    <w:rsid w:val="00761A4D"/>
    <w:rsid w:val="00761BF7"/>
    <w:rsid w:val="00761F69"/>
    <w:rsid w:val="00763050"/>
    <w:rsid w:val="007631E8"/>
    <w:rsid w:val="00765D4B"/>
    <w:rsid w:val="007666E2"/>
    <w:rsid w:val="00766A2D"/>
    <w:rsid w:val="007713F0"/>
    <w:rsid w:val="007717F0"/>
    <w:rsid w:val="007722A8"/>
    <w:rsid w:val="007723F8"/>
    <w:rsid w:val="007737BC"/>
    <w:rsid w:val="00774BF9"/>
    <w:rsid w:val="00775FC3"/>
    <w:rsid w:val="00777E79"/>
    <w:rsid w:val="00780417"/>
    <w:rsid w:val="007824CC"/>
    <w:rsid w:val="00783265"/>
    <w:rsid w:val="0078326C"/>
    <w:rsid w:val="00783686"/>
    <w:rsid w:val="00784A35"/>
    <w:rsid w:val="00785036"/>
    <w:rsid w:val="007861B6"/>
    <w:rsid w:val="00790200"/>
    <w:rsid w:val="007905BD"/>
    <w:rsid w:val="00791063"/>
    <w:rsid w:val="00792DEA"/>
    <w:rsid w:val="00792F1D"/>
    <w:rsid w:val="0079378E"/>
    <w:rsid w:val="00795D31"/>
    <w:rsid w:val="00795DF2"/>
    <w:rsid w:val="0079677B"/>
    <w:rsid w:val="007A1961"/>
    <w:rsid w:val="007A2263"/>
    <w:rsid w:val="007A2F25"/>
    <w:rsid w:val="007A3E60"/>
    <w:rsid w:val="007A406D"/>
    <w:rsid w:val="007A4BE6"/>
    <w:rsid w:val="007A4DC5"/>
    <w:rsid w:val="007A5C48"/>
    <w:rsid w:val="007A5EEF"/>
    <w:rsid w:val="007A5F4B"/>
    <w:rsid w:val="007A6366"/>
    <w:rsid w:val="007A6AE2"/>
    <w:rsid w:val="007A727E"/>
    <w:rsid w:val="007A7D72"/>
    <w:rsid w:val="007B0361"/>
    <w:rsid w:val="007B04F7"/>
    <w:rsid w:val="007B1AF6"/>
    <w:rsid w:val="007B25D2"/>
    <w:rsid w:val="007B2601"/>
    <w:rsid w:val="007B464C"/>
    <w:rsid w:val="007B54A5"/>
    <w:rsid w:val="007B6335"/>
    <w:rsid w:val="007B6F2E"/>
    <w:rsid w:val="007C0A5B"/>
    <w:rsid w:val="007C0D9B"/>
    <w:rsid w:val="007C1C4D"/>
    <w:rsid w:val="007C1D9F"/>
    <w:rsid w:val="007C2254"/>
    <w:rsid w:val="007C3312"/>
    <w:rsid w:val="007C6412"/>
    <w:rsid w:val="007C6AB7"/>
    <w:rsid w:val="007C7C2A"/>
    <w:rsid w:val="007D3005"/>
    <w:rsid w:val="007D3AE9"/>
    <w:rsid w:val="007D4112"/>
    <w:rsid w:val="007D4FB3"/>
    <w:rsid w:val="007D5002"/>
    <w:rsid w:val="007E004A"/>
    <w:rsid w:val="007E11FE"/>
    <w:rsid w:val="007E1422"/>
    <w:rsid w:val="007E29E6"/>
    <w:rsid w:val="007E3168"/>
    <w:rsid w:val="007E3624"/>
    <w:rsid w:val="007E43B6"/>
    <w:rsid w:val="007E4532"/>
    <w:rsid w:val="007E457D"/>
    <w:rsid w:val="007E46A1"/>
    <w:rsid w:val="007E480D"/>
    <w:rsid w:val="007E4B6F"/>
    <w:rsid w:val="007E57C9"/>
    <w:rsid w:val="007E62C3"/>
    <w:rsid w:val="007F173E"/>
    <w:rsid w:val="007F2EE8"/>
    <w:rsid w:val="007F317C"/>
    <w:rsid w:val="007F3B53"/>
    <w:rsid w:val="007F539A"/>
    <w:rsid w:val="007F6719"/>
    <w:rsid w:val="007F6A89"/>
    <w:rsid w:val="007F6B77"/>
    <w:rsid w:val="00801B16"/>
    <w:rsid w:val="0080432F"/>
    <w:rsid w:val="00804518"/>
    <w:rsid w:val="00804C1C"/>
    <w:rsid w:val="00804E2C"/>
    <w:rsid w:val="00804EE2"/>
    <w:rsid w:val="0080645A"/>
    <w:rsid w:val="008064BA"/>
    <w:rsid w:val="00806E26"/>
    <w:rsid w:val="00806E65"/>
    <w:rsid w:val="00807D30"/>
    <w:rsid w:val="00807ECC"/>
    <w:rsid w:val="00811ED1"/>
    <w:rsid w:val="008128A4"/>
    <w:rsid w:val="00812CA4"/>
    <w:rsid w:val="00814708"/>
    <w:rsid w:val="00814A60"/>
    <w:rsid w:val="008152BC"/>
    <w:rsid w:val="00815435"/>
    <w:rsid w:val="00815C10"/>
    <w:rsid w:val="0081648A"/>
    <w:rsid w:val="0082290D"/>
    <w:rsid w:val="00823143"/>
    <w:rsid w:val="008245C2"/>
    <w:rsid w:val="00826B3A"/>
    <w:rsid w:val="00830472"/>
    <w:rsid w:val="00830F53"/>
    <w:rsid w:val="00832688"/>
    <w:rsid w:val="008327ED"/>
    <w:rsid w:val="00832A86"/>
    <w:rsid w:val="0083308F"/>
    <w:rsid w:val="00834AD3"/>
    <w:rsid w:val="00835453"/>
    <w:rsid w:val="00835B05"/>
    <w:rsid w:val="00837367"/>
    <w:rsid w:val="00837E04"/>
    <w:rsid w:val="0084007D"/>
    <w:rsid w:val="0084093F"/>
    <w:rsid w:val="00840D29"/>
    <w:rsid w:val="00841F4E"/>
    <w:rsid w:val="00842893"/>
    <w:rsid w:val="008429D8"/>
    <w:rsid w:val="00843171"/>
    <w:rsid w:val="00844028"/>
    <w:rsid w:val="008446D8"/>
    <w:rsid w:val="00845FDA"/>
    <w:rsid w:val="008474E5"/>
    <w:rsid w:val="00851541"/>
    <w:rsid w:val="008520F9"/>
    <w:rsid w:val="00852F6C"/>
    <w:rsid w:val="00853298"/>
    <w:rsid w:val="00856F33"/>
    <w:rsid w:val="0085786D"/>
    <w:rsid w:val="00857ABD"/>
    <w:rsid w:val="00860A14"/>
    <w:rsid w:val="0086298B"/>
    <w:rsid w:val="008634EA"/>
    <w:rsid w:val="00863893"/>
    <w:rsid w:val="00863A84"/>
    <w:rsid w:val="008641BB"/>
    <w:rsid w:val="008643FE"/>
    <w:rsid w:val="00865E2E"/>
    <w:rsid w:val="00870B06"/>
    <w:rsid w:val="00872930"/>
    <w:rsid w:val="00872C31"/>
    <w:rsid w:val="008734D1"/>
    <w:rsid w:val="00873570"/>
    <w:rsid w:val="008736F1"/>
    <w:rsid w:val="00873715"/>
    <w:rsid w:val="008745B1"/>
    <w:rsid w:val="00874AD8"/>
    <w:rsid w:val="00874AE9"/>
    <w:rsid w:val="00874BCD"/>
    <w:rsid w:val="008765D3"/>
    <w:rsid w:val="0087687A"/>
    <w:rsid w:val="008768D1"/>
    <w:rsid w:val="00877C8A"/>
    <w:rsid w:val="008806D3"/>
    <w:rsid w:val="00881793"/>
    <w:rsid w:val="008820AE"/>
    <w:rsid w:val="008847AD"/>
    <w:rsid w:val="0088697C"/>
    <w:rsid w:val="0088734B"/>
    <w:rsid w:val="0089095E"/>
    <w:rsid w:val="00891B65"/>
    <w:rsid w:val="008929A7"/>
    <w:rsid w:val="008932EA"/>
    <w:rsid w:val="00894D4B"/>
    <w:rsid w:val="00895484"/>
    <w:rsid w:val="00895769"/>
    <w:rsid w:val="008A0D7A"/>
    <w:rsid w:val="008A24A6"/>
    <w:rsid w:val="008A3F96"/>
    <w:rsid w:val="008A4B02"/>
    <w:rsid w:val="008A4C55"/>
    <w:rsid w:val="008A507C"/>
    <w:rsid w:val="008A6490"/>
    <w:rsid w:val="008B0358"/>
    <w:rsid w:val="008B1EEE"/>
    <w:rsid w:val="008B297A"/>
    <w:rsid w:val="008B2C3C"/>
    <w:rsid w:val="008B30A6"/>
    <w:rsid w:val="008B36EC"/>
    <w:rsid w:val="008B3F48"/>
    <w:rsid w:val="008B4296"/>
    <w:rsid w:val="008B48C6"/>
    <w:rsid w:val="008B5870"/>
    <w:rsid w:val="008C0260"/>
    <w:rsid w:val="008C096A"/>
    <w:rsid w:val="008C1901"/>
    <w:rsid w:val="008C1B6D"/>
    <w:rsid w:val="008C2739"/>
    <w:rsid w:val="008C3D15"/>
    <w:rsid w:val="008C4908"/>
    <w:rsid w:val="008C495B"/>
    <w:rsid w:val="008C5412"/>
    <w:rsid w:val="008C610B"/>
    <w:rsid w:val="008C6709"/>
    <w:rsid w:val="008C69DC"/>
    <w:rsid w:val="008C6FFE"/>
    <w:rsid w:val="008C7C8D"/>
    <w:rsid w:val="008D0773"/>
    <w:rsid w:val="008D25FE"/>
    <w:rsid w:val="008D2B00"/>
    <w:rsid w:val="008D3C36"/>
    <w:rsid w:val="008D58ED"/>
    <w:rsid w:val="008D5C2A"/>
    <w:rsid w:val="008D6B36"/>
    <w:rsid w:val="008D769F"/>
    <w:rsid w:val="008E114F"/>
    <w:rsid w:val="008E3008"/>
    <w:rsid w:val="008E3E1E"/>
    <w:rsid w:val="008E40E9"/>
    <w:rsid w:val="008E455D"/>
    <w:rsid w:val="008E6ADA"/>
    <w:rsid w:val="008F0CA6"/>
    <w:rsid w:val="008F0D27"/>
    <w:rsid w:val="008F1462"/>
    <w:rsid w:val="008F14A1"/>
    <w:rsid w:val="008F54A5"/>
    <w:rsid w:val="008F72CC"/>
    <w:rsid w:val="00903D93"/>
    <w:rsid w:val="00903F74"/>
    <w:rsid w:val="009043AA"/>
    <w:rsid w:val="00904831"/>
    <w:rsid w:val="009114CA"/>
    <w:rsid w:val="00911CBF"/>
    <w:rsid w:val="0091353A"/>
    <w:rsid w:val="00914707"/>
    <w:rsid w:val="00915560"/>
    <w:rsid w:val="00915A94"/>
    <w:rsid w:val="00915C66"/>
    <w:rsid w:val="009162DC"/>
    <w:rsid w:val="0092134C"/>
    <w:rsid w:val="00921FC8"/>
    <w:rsid w:val="0092239C"/>
    <w:rsid w:val="00923139"/>
    <w:rsid w:val="009237D0"/>
    <w:rsid w:val="00923F09"/>
    <w:rsid w:val="009245C4"/>
    <w:rsid w:val="00924F72"/>
    <w:rsid w:val="009257FC"/>
    <w:rsid w:val="00925E90"/>
    <w:rsid w:val="00927C1D"/>
    <w:rsid w:val="00930D97"/>
    <w:rsid w:val="00932A35"/>
    <w:rsid w:val="00933827"/>
    <w:rsid w:val="00934E08"/>
    <w:rsid w:val="0093531C"/>
    <w:rsid w:val="00936C89"/>
    <w:rsid w:val="009373DB"/>
    <w:rsid w:val="00937C50"/>
    <w:rsid w:val="009406A8"/>
    <w:rsid w:val="00941615"/>
    <w:rsid w:val="00942F47"/>
    <w:rsid w:val="009436A2"/>
    <w:rsid w:val="00943D63"/>
    <w:rsid w:val="00944528"/>
    <w:rsid w:val="00944F82"/>
    <w:rsid w:val="00945C48"/>
    <w:rsid w:val="00946B4B"/>
    <w:rsid w:val="00947126"/>
    <w:rsid w:val="00947E1E"/>
    <w:rsid w:val="00951FBB"/>
    <w:rsid w:val="00952556"/>
    <w:rsid w:val="00956561"/>
    <w:rsid w:val="009567C9"/>
    <w:rsid w:val="00956EA1"/>
    <w:rsid w:val="00961F7F"/>
    <w:rsid w:val="0096238A"/>
    <w:rsid w:val="00962C43"/>
    <w:rsid w:val="009633A6"/>
    <w:rsid w:val="009634C3"/>
    <w:rsid w:val="00963902"/>
    <w:rsid w:val="00963D75"/>
    <w:rsid w:val="0096513B"/>
    <w:rsid w:val="00966046"/>
    <w:rsid w:val="009667E2"/>
    <w:rsid w:val="00967541"/>
    <w:rsid w:val="00967F41"/>
    <w:rsid w:val="0097089A"/>
    <w:rsid w:val="00970C26"/>
    <w:rsid w:val="00970E30"/>
    <w:rsid w:val="00971178"/>
    <w:rsid w:val="00971D9C"/>
    <w:rsid w:val="00972023"/>
    <w:rsid w:val="00976DC9"/>
    <w:rsid w:val="00977020"/>
    <w:rsid w:val="00977727"/>
    <w:rsid w:val="009811AA"/>
    <w:rsid w:val="009816AB"/>
    <w:rsid w:val="00982BEC"/>
    <w:rsid w:val="00983DDC"/>
    <w:rsid w:val="00984D6A"/>
    <w:rsid w:val="0098629E"/>
    <w:rsid w:val="009902C2"/>
    <w:rsid w:val="009919A9"/>
    <w:rsid w:val="00991E15"/>
    <w:rsid w:val="00991EA5"/>
    <w:rsid w:val="00992DB7"/>
    <w:rsid w:val="0099307C"/>
    <w:rsid w:val="009944BF"/>
    <w:rsid w:val="009948B3"/>
    <w:rsid w:val="0099593B"/>
    <w:rsid w:val="00995F77"/>
    <w:rsid w:val="00996917"/>
    <w:rsid w:val="00997140"/>
    <w:rsid w:val="009971AB"/>
    <w:rsid w:val="00997396"/>
    <w:rsid w:val="009A1B9B"/>
    <w:rsid w:val="009A1CE1"/>
    <w:rsid w:val="009A29AE"/>
    <w:rsid w:val="009A3413"/>
    <w:rsid w:val="009A43AD"/>
    <w:rsid w:val="009A459E"/>
    <w:rsid w:val="009A5CC8"/>
    <w:rsid w:val="009A7306"/>
    <w:rsid w:val="009A7E78"/>
    <w:rsid w:val="009B0C00"/>
    <w:rsid w:val="009B1838"/>
    <w:rsid w:val="009B1C8F"/>
    <w:rsid w:val="009B2AF1"/>
    <w:rsid w:val="009B41EA"/>
    <w:rsid w:val="009B58E8"/>
    <w:rsid w:val="009B670B"/>
    <w:rsid w:val="009B71F8"/>
    <w:rsid w:val="009B7389"/>
    <w:rsid w:val="009B7C8D"/>
    <w:rsid w:val="009B7D98"/>
    <w:rsid w:val="009C1BC7"/>
    <w:rsid w:val="009C306E"/>
    <w:rsid w:val="009C38D3"/>
    <w:rsid w:val="009C444F"/>
    <w:rsid w:val="009C51B4"/>
    <w:rsid w:val="009C57E5"/>
    <w:rsid w:val="009C79A8"/>
    <w:rsid w:val="009D1F25"/>
    <w:rsid w:val="009D35F0"/>
    <w:rsid w:val="009D4D63"/>
    <w:rsid w:val="009D4DDA"/>
    <w:rsid w:val="009D5238"/>
    <w:rsid w:val="009D6D93"/>
    <w:rsid w:val="009E0622"/>
    <w:rsid w:val="009E0DF6"/>
    <w:rsid w:val="009E1887"/>
    <w:rsid w:val="009E37EE"/>
    <w:rsid w:val="009E4903"/>
    <w:rsid w:val="009E64B3"/>
    <w:rsid w:val="009E65E0"/>
    <w:rsid w:val="009E6A6B"/>
    <w:rsid w:val="009F187E"/>
    <w:rsid w:val="009F1C6A"/>
    <w:rsid w:val="009F1D8B"/>
    <w:rsid w:val="009F2733"/>
    <w:rsid w:val="009F4BF7"/>
    <w:rsid w:val="009F5EFB"/>
    <w:rsid w:val="00A0078E"/>
    <w:rsid w:val="00A02787"/>
    <w:rsid w:val="00A02804"/>
    <w:rsid w:val="00A034E2"/>
    <w:rsid w:val="00A037F8"/>
    <w:rsid w:val="00A04667"/>
    <w:rsid w:val="00A05B9F"/>
    <w:rsid w:val="00A067CE"/>
    <w:rsid w:val="00A07766"/>
    <w:rsid w:val="00A078C5"/>
    <w:rsid w:val="00A07D90"/>
    <w:rsid w:val="00A101CE"/>
    <w:rsid w:val="00A10291"/>
    <w:rsid w:val="00A1165B"/>
    <w:rsid w:val="00A11792"/>
    <w:rsid w:val="00A122F8"/>
    <w:rsid w:val="00A12CC2"/>
    <w:rsid w:val="00A14599"/>
    <w:rsid w:val="00A156D3"/>
    <w:rsid w:val="00A15FDD"/>
    <w:rsid w:val="00A167F6"/>
    <w:rsid w:val="00A21829"/>
    <w:rsid w:val="00A2203D"/>
    <w:rsid w:val="00A25627"/>
    <w:rsid w:val="00A300D5"/>
    <w:rsid w:val="00A302BC"/>
    <w:rsid w:val="00A30360"/>
    <w:rsid w:val="00A30C1A"/>
    <w:rsid w:val="00A30FAE"/>
    <w:rsid w:val="00A31F67"/>
    <w:rsid w:val="00A320AD"/>
    <w:rsid w:val="00A32720"/>
    <w:rsid w:val="00A32982"/>
    <w:rsid w:val="00A33E68"/>
    <w:rsid w:val="00A345AC"/>
    <w:rsid w:val="00A34975"/>
    <w:rsid w:val="00A349D4"/>
    <w:rsid w:val="00A37257"/>
    <w:rsid w:val="00A37A88"/>
    <w:rsid w:val="00A37D4E"/>
    <w:rsid w:val="00A42A7D"/>
    <w:rsid w:val="00A4466E"/>
    <w:rsid w:val="00A447EB"/>
    <w:rsid w:val="00A4524A"/>
    <w:rsid w:val="00A45E5E"/>
    <w:rsid w:val="00A47718"/>
    <w:rsid w:val="00A47C67"/>
    <w:rsid w:val="00A500CF"/>
    <w:rsid w:val="00A507EE"/>
    <w:rsid w:val="00A508CC"/>
    <w:rsid w:val="00A51558"/>
    <w:rsid w:val="00A51750"/>
    <w:rsid w:val="00A535B9"/>
    <w:rsid w:val="00A54D4B"/>
    <w:rsid w:val="00A555B6"/>
    <w:rsid w:val="00A55692"/>
    <w:rsid w:val="00A56859"/>
    <w:rsid w:val="00A56BB8"/>
    <w:rsid w:val="00A627C7"/>
    <w:rsid w:val="00A62E36"/>
    <w:rsid w:val="00A63B3C"/>
    <w:rsid w:val="00A63D09"/>
    <w:rsid w:val="00A6435F"/>
    <w:rsid w:val="00A65E8B"/>
    <w:rsid w:val="00A700B9"/>
    <w:rsid w:val="00A7086C"/>
    <w:rsid w:val="00A70E42"/>
    <w:rsid w:val="00A70EEE"/>
    <w:rsid w:val="00A73A4D"/>
    <w:rsid w:val="00A751F5"/>
    <w:rsid w:val="00A77B55"/>
    <w:rsid w:val="00A814BB"/>
    <w:rsid w:val="00A82B26"/>
    <w:rsid w:val="00A845EC"/>
    <w:rsid w:val="00A858FA"/>
    <w:rsid w:val="00A85B9A"/>
    <w:rsid w:val="00A85D0B"/>
    <w:rsid w:val="00A867ED"/>
    <w:rsid w:val="00A869E5"/>
    <w:rsid w:val="00A86E38"/>
    <w:rsid w:val="00A92A1E"/>
    <w:rsid w:val="00A93E27"/>
    <w:rsid w:val="00A94FE9"/>
    <w:rsid w:val="00A95033"/>
    <w:rsid w:val="00A955C0"/>
    <w:rsid w:val="00A958CC"/>
    <w:rsid w:val="00A959DC"/>
    <w:rsid w:val="00A97037"/>
    <w:rsid w:val="00A97264"/>
    <w:rsid w:val="00A97F54"/>
    <w:rsid w:val="00AA01A2"/>
    <w:rsid w:val="00AA02EF"/>
    <w:rsid w:val="00AA0EDD"/>
    <w:rsid w:val="00AA13AE"/>
    <w:rsid w:val="00AA4247"/>
    <w:rsid w:val="00AA431C"/>
    <w:rsid w:val="00AA44A1"/>
    <w:rsid w:val="00AA44F8"/>
    <w:rsid w:val="00AA4735"/>
    <w:rsid w:val="00AA6F45"/>
    <w:rsid w:val="00AB15D5"/>
    <w:rsid w:val="00AB24A6"/>
    <w:rsid w:val="00AB2540"/>
    <w:rsid w:val="00AB324C"/>
    <w:rsid w:val="00AB3C6A"/>
    <w:rsid w:val="00AB4A26"/>
    <w:rsid w:val="00AB6A02"/>
    <w:rsid w:val="00AB6CCF"/>
    <w:rsid w:val="00AC0223"/>
    <w:rsid w:val="00AC0F67"/>
    <w:rsid w:val="00AC1FAA"/>
    <w:rsid w:val="00AC20AE"/>
    <w:rsid w:val="00AC302E"/>
    <w:rsid w:val="00AC4312"/>
    <w:rsid w:val="00AC517D"/>
    <w:rsid w:val="00AC6670"/>
    <w:rsid w:val="00AC7AE0"/>
    <w:rsid w:val="00AC7CFB"/>
    <w:rsid w:val="00AD081B"/>
    <w:rsid w:val="00AD0EE0"/>
    <w:rsid w:val="00AD29C9"/>
    <w:rsid w:val="00AD2DDA"/>
    <w:rsid w:val="00AD49BF"/>
    <w:rsid w:val="00AD5D3C"/>
    <w:rsid w:val="00AD5EA8"/>
    <w:rsid w:val="00AD5FCF"/>
    <w:rsid w:val="00AD651A"/>
    <w:rsid w:val="00AD65CB"/>
    <w:rsid w:val="00AD68CB"/>
    <w:rsid w:val="00AD7086"/>
    <w:rsid w:val="00AE2422"/>
    <w:rsid w:val="00AE2888"/>
    <w:rsid w:val="00AE2DEF"/>
    <w:rsid w:val="00AE2E64"/>
    <w:rsid w:val="00AE35DD"/>
    <w:rsid w:val="00AE413D"/>
    <w:rsid w:val="00AE4F97"/>
    <w:rsid w:val="00AE5321"/>
    <w:rsid w:val="00AE5629"/>
    <w:rsid w:val="00AE5FBF"/>
    <w:rsid w:val="00AE70CD"/>
    <w:rsid w:val="00AE7BE1"/>
    <w:rsid w:val="00AF0B9A"/>
    <w:rsid w:val="00AF167B"/>
    <w:rsid w:val="00AF1C49"/>
    <w:rsid w:val="00AF2F4A"/>
    <w:rsid w:val="00AF3186"/>
    <w:rsid w:val="00AF42AE"/>
    <w:rsid w:val="00AF6E19"/>
    <w:rsid w:val="00AF73B5"/>
    <w:rsid w:val="00AF751B"/>
    <w:rsid w:val="00AF7ACD"/>
    <w:rsid w:val="00B00562"/>
    <w:rsid w:val="00B00594"/>
    <w:rsid w:val="00B00D5F"/>
    <w:rsid w:val="00B00D6F"/>
    <w:rsid w:val="00B0115E"/>
    <w:rsid w:val="00B016B3"/>
    <w:rsid w:val="00B01D52"/>
    <w:rsid w:val="00B0239B"/>
    <w:rsid w:val="00B03722"/>
    <w:rsid w:val="00B039AF"/>
    <w:rsid w:val="00B03F01"/>
    <w:rsid w:val="00B04E4A"/>
    <w:rsid w:val="00B063FB"/>
    <w:rsid w:val="00B078C6"/>
    <w:rsid w:val="00B07BC7"/>
    <w:rsid w:val="00B123ED"/>
    <w:rsid w:val="00B12405"/>
    <w:rsid w:val="00B14E82"/>
    <w:rsid w:val="00B16397"/>
    <w:rsid w:val="00B17817"/>
    <w:rsid w:val="00B1798A"/>
    <w:rsid w:val="00B20D04"/>
    <w:rsid w:val="00B20D99"/>
    <w:rsid w:val="00B213C4"/>
    <w:rsid w:val="00B21787"/>
    <w:rsid w:val="00B230B4"/>
    <w:rsid w:val="00B23119"/>
    <w:rsid w:val="00B24880"/>
    <w:rsid w:val="00B26503"/>
    <w:rsid w:val="00B30062"/>
    <w:rsid w:val="00B3007D"/>
    <w:rsid w:val="00B30291"/>
    <w:rsid w:val="00B30D94"/>
    <w:rsid w:val="00B321F3"/>
    <w:rsid w:val="00B3286A"/>
    <w:rsid w:val="00B34037"/>
    <w:rsid w:val="00B36366"/>
    <w:rsid w:val="00B36E0A"/>
    <w:rsid w:val="00B41B6F"/>
    <w:rsid w:val="00B423EC"/>
    <w:rsid w:val="00B42EC5"/>
    <w:rsid w:val="00B4455E"/>
    <w:rsid w:val="00B46B26"/>
    <w:rsid w:val="00B47BC7"/>
    <w:rsid w:val="00B50600"/>
    <w:rsid w:val="00B50F7F"/>
    <w:rsid w:val="00B528CE"/>
    <w:rsid w:val="00B52BAE"/>
    <w:rsid w:val="00B53441"/>
    <w:rsid w:val="00B55319"/>
    <w:rsid w:val="00B55683"/>
    <w:rsid w:val="00B56B51"/>
    <w:rsid w:val="00B57F1E"/>
    <w:rsid w:val="00B6051E"/>
    <w:rsid w:val="00B6284A"/>
    <w:rsid w:val="00B62BE9"/>
    <w:rsid w:val="00B6342B"/>
    <w:rsid w:val="00B63667"/>
    <w:rsid w:val="00B64C28"/>
    <w:rsid w:val="00B657C1"/>
    <w:rsid w:val="00B67B92"/>
    <w:rsid w:val="00B70714"/>
    <w:rsid w:val="00B70930"/>
    <w:rsid w:val="00B70C51"/>
    <w:rsid w:val="00B72712"/>
    <w:rsid w:val="00B73D72"/>
    <w:rsid w:val="00B74A1C"/>
    <w:rsid w:val="00B76195"/>
    <w:rsid w:val="00B76A83"/>
    <w:rsid w:val="00B815BB"/>
    <w:rsid w:val="00B819C8"/>
    <w:rsid w:val="00B839B0"/>
    <w:rsid w:val="00B8498E"/>
    <w:rsid w:val="00B85174"/>
    <w:rsid w:val="00B86143"/>
    <w:rsid w:val="00B87EBA"/>
    <w:rsid w:val="00B901F3"/>
    <w:rsid w:val="00B901F7"/>
    <w:rsid w:val="00B9064E"/>
    <w:rsid w:val="00B90AFC"/>
    <w:rsid w:val="00B90C77"/>
    <w:rsid w:val="00B90FA5"/>
    <w:rsid w:val="00B91723"/>
    <w:rsid w:val="00B93074"/>
    <w:rsid w:val="00B94050"/>
    <w:rsid w:val="00B945C2"/>
    <w:rsid w:val="00B95609"/>
    <w:rsid w:val="00B96740"/>
    <w:rsid w:val="00B96BB7"/>
    <w:rsid w:val="00B96C97"/>
    <w:rsid w:val="00BA027D"/>
    <w:rsid w:val="00BA066D"/>
    <w:rsid w:val="00BA06AA"/>
    <w:rsid w:val="00BA109C"/>
    <w:rsid w:val="00BA1C38"/>
    <w:rsid w:val="00BA230C"/>
    <w:rsid w:val="00BA40F5"/>
    <w:rsid w:val="00BA54BC"/>
    <w:rsid w:val="00BA5745"/>
    <w:rsid w:val="00BA6769"/>
    <w:rsid w:val="00BB093B"/>
    <w:rsid w:val="00BB1531"/>
    <w:rsid w:val="00BB15D4"/>
    <w:rsid w:val="00BB1B3F"/>
    <w:rsid w:val="00BB1EE1"/>
    <w:rsid w:val="00BB2964"/>
    <w:rsid w:val="00BB3163"/>
    <w:rsid w:val="00BB3729"/>
    <w:rsid w:val="00BB4233"/>
    <w:rsid w:val="00BB4449"/>
    <w:rsid w:val="00BB508D"/>
    <w:rsid w:val="00BB5F93"/>
    <w:rsid w:val="00BB6DB1"/>
    <w:rsid w:val="00BB7A72"/>
    <w:rsid w:val="00BC606A"/>
    <w:rsid w:val="00BC60FA"/>
    <w:rsid w:val="00BC610A"/>
    <w:rsid w:val="00BC6267"/>
    <w:rsid w:val="00BC6274"/>
    <w:rsid w:val="00BD0DDB"/>
    <w:rsid w:val="00BD1AE4"/>
    <w:rsid w:val="00BD1B27"/>
    <w:rsid w:val="00BD3B5D"/>
    <w:rsid w:val="00BD3EB7"/>
    <w:rsid w:val="00BD4D0B"/>
    <w:rsid w:val="00BD5441"/>
    <w:rsid w:val="00BD5691"/>
    <w:rsid w:val="00BD63D7"/>
    <w:rsid w:val="00BD695B"/>
    <w:rsid w:val="00BD6BAD"/>
    <w:rsid w:val="00BD70A7"/>
    <w:rsid w:val="00BE0A3A"/>
    <w:rsid w:val="00BE17CB"/>
    <w:rsid w:val="00BE199C"/>
    <w:rsid w:val="00BE1AA7"/>
    <w:rsid w:val="00BE3389"/>
    <w:rsid w:val="00BE4E11"/>
    <w:rsid w:val="00BE6A89"/>
    <w:rsid w:val="00BE72DE"/>
    <w:rsid w:val="00BF0FDA"/>
    <w:rsid w:val="00BF18F7"/>
    <w:rsid w:val="00BF5B8F"/>
    <w:rsid w:val="00C00500"/>
    <w:rsid w:val="00C00A76"/>
    <w:rsid w:val="00C020B9"/>
    <w:rsid w:val="00C0213E"/>
    <w:rsid w:val="00C028B9"/>
    <w:rsid w:val="00C033EA"/>
    <w:rsid w:val="00C07BA0"/>
    <w:rsid w:val="00C07ECB"/>
    <w:rsid w:val="00C100A6"/>
    <w:rsid w:val="00C10C72"/>
    <w:rsid w:val="00C10DDB"/>
    <w:rsid w:val="00C14548"/>
    <w:rsid w:val="00C14FE8"/>
    <w:rsid w:val="00C157FE"/>
    <w:rsid w:val="00C15B42"/>
    <w:rsid w:val="00C15C5A"/>
    <w:rsid w:val="00C16AD0"/>
    <w:rsid w:val="00C172E6"/>
    <w:rsid w:val="00C17864"/>
    <w:rsid w:val="00C17CA7"/>
    <w:rsid w:val="00C17DAD"/>
    <w:rsid w:val="00C2159A"/>
    <w:rsid w:val="00C219B0"/>
    <w:rsid w:val="00C21AD6"/>
    <w:rsid w:val="00C222D2"/>
    <w:rsid w:val="00C243B5"/>
    <w:rsid w:val="00C30CD5"/>
    <w:rsid w:val="00C35496"/>
    <w:rsid w:val="00C40887"/>
    <w:rsid w:val="00C40F5D"/>
    <w:rsid w:val="00C417D9"/>
    <w:rsid w:val="00C41C61"/>
    <w:rsid w:val="00C42799"/>
    <w:rsid w:val="00C437BD"/>
    <w:rsid w:val="00C43DAA"/>
    <w:rsid w:val="00C44C03"/>
    <w:rsid w:val="00C45261"/>
    <w:rsid w:val="00C45C3E"/>
    <w:rsid w:val="00C463EA"/>
    <w:rsid w:val="00C46AE8"/>
    <w:rsid w:val="00C472F0"/>
    <w:rsid w:val="00C477AB"/>
    <w:rsid w:val="00C47995"/>
    <w:rsid w:val="00C47E79"/>
    <w:rsid w:val="00C51C5C"/>
    <w:rsid w:val="00C51F0E"/>
    <w:rsid w:val="00C52067"/>
    <w:rsid w:val="00C52649"/>
    <w:rsid w:val="00C53936"/>
    <w:rsid w:val="00C53C5A"/>
    <w:rsid w:val="00C53EE2"/>
    <w:rsid w:val="00C54314"/>
    <w:rsid w:val="00C55B3E"/>
    <w:rsid w:val="00C56647"/>
    <w:rsid w:val="00C610D0"/>
    <w:rsid w:val="00C61674"/>
    <w:rsid w:val="00C619B2"/>
    <w:rsid w:val="00C6308C"/>
    <w:rsid w:val="00C64DA6"/>
    <w:rsid w:val="00C64F22"/>
    <w:rsid w:val="00C65B57"/>
    <w:rsid w:val="00C65CDC"/>
    <w:rsid w:val="00C67AB4"/>
    <w:rsid w:val="00C72060"/>
    <w:rsid w:val="00C73D1D"/>
    <w:rsid w:val="00C765B6"/>
    <w:rsid w:val="00C77F7F"/>
    <w:rsid w:val="00C8090B"/>
    <w:rsid w:val="00C809F8"/>
    <w:rsid w:val="00C841DB"/>
    <w:rsid w:val="00C84D18"/>
    <w:rsid w:val="00C84FC1"/>
    <w:rsid w:val="00C861B8"/>
    <w:rsid w:val="00C8637D"/>
    <w:rsid w:val="00C87ECB"/>
    <w:rsid w:val="00C90106"/>
    <w:rsid w:val="00C902C3"/>
    <w:rsid w:val="00C90E41"/>
    <w:rsid w:val="00C91908"/>
    <w:rsid w:val="00C92797"/>
    <w:rsid w:val="00C928E0"/>
    <w:rsid w:val="00C928FD"/>
    <w:rsid w:val="00C93452"/>
    <w:rsid w:val="00C938B2"/>
    <w:rsid w:val="00C9475E"/>
    <w:rsid w:val="00C94B4D"/>
    <w:rsid w:val="00C970DC"/>
    <w:rsid w:val="00CA21D7"/>
    <w:rsid w:val="00CA43E4"/>
    <w:rsid w:val="00CA47A3"/>
    <w:rsid w:val="00CA53AD"/>
    <w:rsid w:val="00CA569E"/>
    <w:rsid w:val="00CA58A5"/>
    <w:rsid w:val="00CA71B4"/>
    <w:rsid w:val="00CA72D7"/>
    <w:rsid w:val="00CB0C96"/>
    <w:rsid w:val="00CB16CD"/>
    <w:rsid w:val="00CB2AB6"/>
    <w:rsid w:val="00CB32AF"/>
    <w:rsid w:val="00CB336C"/>
    <w:rsid w:val="00CB3BEA"/>
    <w:rsid w:val="00CB4F40"/>
    <w:rsid w:val="00CB5980"/>
    <w:rsid w:val="00CB6B66"/>
    <w:rsid w:val="00CB6F18"/>
    <w:rsid w:val="00CC13A8"/>
    <w:rsid w:val="00CC1BA1"/>
    <w:rsid w:val="00CC1C97"/>
    <w:rsid w:val="00CC2256"/>
    <w:rsid w:val="00CC2747"/>
    <w:rsid w:val="00CC2BB4"/>
    <w:rsid w:val="00CC3474"/>
    <w:rsid w:val="00CC3A55"/>
    <w:rsid w:val="00CC6474"/>
    <w:rsid w:val="00CC64B8"/>
    <w:rsid w:val="00CC71E9"/>
    <w:rsid w:val="00CC74B6"/>
    <w:rsid w:val="00CD1632"/>
    <w:rsid w:val="00CD1BCD"/>
    <w:rsid w:val="00CD2177"/>
    <w:rsid w:val="00CD23BB"/>
    <w:rsid w:val="00CD267D"/>
    <w:rsid w:val="00CD2B23"/>
    <w:rsid w:val="00CD3441"/>
    <w:rsid w:val="00CD48D1"/>
    <w:rsid w:val="00CD4BBC"/>
    <w:rsid w:val="00CD5D31"/>
    <w:rsid w:val="00CE300F"/>
    <w:rsid w:val="00CE3EEB"/>
    <w:rsid w:val="00CE4CE1"/>
    <w:rsid w:val="00CE4D1F"/>
    <w:rsid w:val="00CE5017"/>
    <w:rsid w:val="00CE576D"/>
    <w:rsid w:val="00CE5A5C"/>
    <w:rsid w:val="00CE5B25"/>
    <w:rsid w:val="00CE6302"/>
    <w:rsid w:val="00CE72A1"/>
    <w:rsid w:val="00CF16CC"/>
    <w:rsid w:val="00CF205E"/>
    <w:rsid w:val="00CF26B2"/>
    <w:rsid w:val="00CF2B8E"/>
    <w:rsid w:val="00CF3D6A"/>
    <w:rsid w:val="00CF632C"/>
    <w:rsid w:val="00CF7371"/>
    <w:rsid w:val="00D02080"/>
    <w:rsid w:val="00D02DD3"/>
    <w:rsid w:val="00D04C46"/>
    <w:rsid w:val="00D07AB1"/>
    <w:rsid w:val="00D12CB8"/>
    <w:rsid w:val="00D13EB3"/>
    <w:rsid w:val="00D13ED2"/>
    <w:rsid w:val="00D148E8"/>
    <w:rsid w:val="00D15C00"/>
    <w:rsid w:val="00D22337"/>
    <w:rsid w:val="00D22CFB"/>
    <w:rsid w:val="00D22DBD"/>
    <w:rsid w:val="00D2369E"/>
    <w:rsid w:val="00D2537C"/>
    <w:rsid w:val="00D257C3"/>
    <w:rsid w:val="00D25A19"/>
    <w:rsid w:val="00D261AE"/>
    <w:rsid w:val="00D266B2"/>
    <w:rsid w:val="00D27171"/>
    <w:rsid w:val="00D31E6A"/>
    <w:rsid w:val="00D33431"/>
    <w:rsid w:val="00D33A11"/>
    <w:rsid w:val="00D34F7B"/>
    <w:rsid w:val="00D362A2"/>
    <w:rsid w:val="00D364FD"/>
    <w:rsid w:val="00D36839"/>
    <w:rsid w:val="00D36FC3"/>
    <w:rsid w:val="00D37215"/>
    <w:rsid w:val="00D3745F"/>
    <w:rsid w:val="00D429FC"/>
    <w:rsid w:val="00D43151"/>
    <w:rsid w:val="00D45E71"/>
    <w:rsid w:val="00D46D29"/>
    <w:rsid w:val="00D46F26"/>
    <w:rsid w:val="00D47F0E"/>
    <w:rsid w:val="00D51490"/>
    <w:rsid w:val="00D517AA"/>
    <w:rsid w:val="00D524C2"/>
    <w:rsid w:val="00D525F1"/>
    <w:rsid w:val="00D52BA0"/>
    <w:rsid w:val="00D540B1"/>
    <w:rsid w:val="00D56301"/>
    <w:rsid w:val="00D601CA"/>
    <w:rsid w:val="00D6075F"/>
    <w:rsid w:val="00D60AD7"/>
    <w:rsid w:val="00D63689"/>
    <w:rsid w:val="00D6417F"/>
    <w:rsid w:val="00D66676"/>
    <w:rsid w:val="00D66A7F"/>
    <w:rsid w:val="00D671CA"/>
    <w:rsid w:val="00D71C48"/>
    <w:rsid w:val="00D75F1A"/>
    <w:rsid w:val="00D767C6"/>
    <w:rsid w:val="00D77532"/>
    <w:rsid w:val="00D80BEF"/>
    <w:rsid w:val="00D812EB"/>
    <w:rsid w:val="00D8174F"/>
    <w:rsid w:val="00D81977"/>
    <w:rsid w:val="00D824DD"/>
    <w:rsid w:val="00D8419E"/>
    <w:rsid w:val="00D85827"/>
    <w:rsid w:val="00D8594E"/>
    <w:rsid w:val="00D85CB4"/>
    <w:rsid w:val="00D85FEF"/>
    <w:rsid w:val="00D86A25"/>
    <w:rsid w:val="00D86B2E"/>
    <w:rsid w:val="00D8700E"/>
    <w:rsid w:val="00D8723B"/>
    <w:rsid w:val="00D87268"/>
    <w:rsid w:val="00D90E6E"/>
    <w:rsid w:val="00D915D9"/>
    <w:rsid w:val="00D91B2A"/>
    <w:rsid w:val="00D923D2"/>
    <w:rsid w:val="00D92DA5"/>
    <w:rsid w:val="00D92F9E"/>
    <w:rsid w:val="00D9570A"/>
    <w:rsid w:val="00D96491"/>
    <w:rsid w:val="00D96683"/>
    <w:rsid w:val="00D97DC9"/>
    <w:rsid w:val="00D97FD5"/>
    <w:rsid w:val="00DA093B"/>
    <w:rsid w:val="00DA0F22"/>
    <w:rsid w:val="00DA123D"/>
    <w:rsid w:val="00DA21C9"/>
    <w:rsid w:val="00DA32CD"/>
    <w:rsid w:val="00DA3449"/>
    <w:rsid w:val="00DA3D21"/>
    <w:rsid w:val="00DA4DD4"/>
    <w:rsid w:val="00DA5774"/>
    <w:rsid w:val="00DA73A8"/>
    <w:rsid w:val="00DA7E80"/>
    <w:rsid w:val="00DB0684"/>
    <w:rsid w:val="00DB0709"/>
    <w:rsid w:val="00DB1D13"/>
    <w:rsid w:val="00DB222C"/>
    <w:rsid w:val="00DB2B43"/>
    <w:rsid w:val="00DB385D"/>
    <w:rsid w:val="00DB3B11"/>
    <w:rsid w:val="00DB5235"/>
    <w:rsid w:val="00DB5A19"/>
    <w:rsid w:val="00DB60A5"/>
    <w:rsid w:val="00DB67F8"/>
    <w:rsid w:val="00DB6BFC"/>
    <w:rsid w:val="00DB794B"/>
    <w:rsid w:val="00DB7A37"/>
    <w:rsid w:val="00DC0A86"/>
    <w:rsid w:val="00DC3397"/>
    <w:rsid w:val="00DC40DC"/>
    <w:rsid w:val="00DC41E0"/>
    <w:rsid w:val="00DC4458"/>
    <w:rsid w:val="00DC5A07"/>
    <w:rsid w:val="00DC5D3D"/>
    <w:rsid w:val="00DC7361"/>
    <w:rsid w:val="00DD0AAE"/>
    <w:rsid w:val="00DD1254"/>
    <w:rsid w:val="00DD3C5F"/>
    <w:rsid w:val="00DD4DA9"/>
    <w:rsid w:val="00DD5421"/>
    <w:rsid w:val="00DD64AE"/>
    <w:rsid w:val="00DD6651"/>
    <w:rsid w:val="00DD7AA1"/>
    <w:rsid w:val="00DD7F44"/>
    <w:rsid w:val="00DE0E39"/>
    <w:rsid w:val="00DE5B74"/>
    <w:rsid w:val="00DE61B2"/>
    <w:rsid w:val="00DE70EF"/>
    <w:rsid w:val="00DE7648"/>
    <w:rsid w:val="00DF0163"/>
    <w:rsid w:val="00DF0250"/>
    <w:rsid w:val="00DF0857"/>
    <w:rsid w:val="00DF21C4"/>
    <w:rsid w:val="00DF27F4"/>
    <w:rsid w:val="00DF471A"/>
    <w:rsid w:val="00DF5D06"/>
    <w:rsid w:val="00DF5D83"/>
    <w:rsid w:val="00DF649C"/>
    <w:rsid w:val="00DF6BD2"/>
    <w:rsid w:val="00DF74F5"/>
    <w:rsid w:val="00DF7C13"/>
    <w:rsid w:val="00E01042"/>
    <w:rsid w:val="00E0197E"/>
    <w:rsid w:val="00E01A98"/>
    <w:rsid w:val="00E027BE"/>
    <w:rsid w:val="00E02F12"/>
    <w:rsid w:val="00E04A52"/>
    <w:rsid w:val="00E04B73"/>
    <w:rsid w:val="00E04D4A"/>
    <w:rsid w:val="00E05047"/>
    <w:rsid w:val="00E05FDC"/>
    <w:rsid w:val="00E072BA"/>
    <w:rsid w:val="00E076AE"/>
    <w:rsid w:val="00E100C8"/>
    <w:rsid w:val="00E121AD"/>
    <w:rsid w:val="00E1301D"/>
    <w:rsid w:val="00E140DE"/>
    <w:rsid w:val="00E15653"/>
    <w:rsid w:val="00E15BBC"/>
    <w:rsid w:val="00E167E4"/>
    <w:rsid w:val="00E1708B"/>
    <w:rsid w:val="00E17555"/>
    <w:rsid w:val="00E17981"/>
    <w:rsid w:val="00E21418"/>
    <w:rsid w:val="00E220C2"/>
    <w:rsid w:val="00E22D68"/>
    <w:rsid w:val="00E23A9D"/>
    <w:rsid w:val="00E23FE1"/>
    <w:rsid w:val="00E25715"/>
    <w:rsid w:val="00E26B1F"/>
    <w:rsid w:val="00E27128"/>
    <w:rsid w:val="00E279CD"/>
    <w:rsid w:val="00E305EC"/>
    <w:rsid w:val="00E30E04"/>
    <w:rsid w:val="00E317B3"/>
    <w:rsid w:val="00E3361E"/>
    <w:rsid w:val="00E34EE8"/>
    <w:rsid w:val="00E3595F"/>
    <w:rsid w:val="00E36359"/>
    <w:rsid w:val="00E36DA5"/>
    <w:rsid w:val="00E36E0F"/>
    <w:rsid w:val="00E3753E"/>
    <w:rsid w:val="00E40AF5"/>
    <w:rsid w:val="00E4496C"/>
    <w:rsid w:val="00E4502F"/>
    <w:rsid w:val="00E471F8"/>
    <w:rsid w:val="00E4779C"/>
    <w:rsid w:val="00E506B1"/>
    <w:rsid w:val="00E52A0C"/>
    <w:rsid w:val="00E56755"/>
    <w:rsid w:val="00E5738B"/>
    <w:rsid w:val="00E60017"/>
    <w:rsid w:val="00E60587"/>
    <w:rsid w:val="00E60672"/>
    <w:rsid w:val="00E60E58"/>
    <w:rsid w:val="00E6114A"/>
    <w:rsid w:val="00E63A6B"/>
    <w:rsid w:val="00E65161"/>
    <w:rsid w:val="00E66212"/>
    <w:rsid w:val="00E66F8C"/>
    <w:rsid w:val="00E67ADA"/>
    <w:rsid w:val="00E71E66"/>
    <w:rsid w:val="00E7248A"/>
    <w:rsid w:val="00E72B7E"/>
    <w:rsid w:val="00E74855"/>
    <w:rsid w:val="00E7562C"/>
    <w:rsid w:val="00E76506"/>
    <w:rsid w:val="00E76B5B"/>
    <w:rsid w:val="00E775C0"/>
    <w:rsid w:val="00E82243"/>
    <w:rsid w:val="00E85B2C"/>
    <w:rsid w:val="00E85BBC"/>
    <w:rsid w:val="00E86743"/>
    <w:rsid w:val="00E906EA"/>
    <w:rsid w:val="00E9175C"/>
    <w:rsid w:val="00E91BD1"/>
    <w:rsid w:val="00E92266"/>
    <w:rsid w:val="00E94EB1"/>
    <w:rsid w:val="00E94FAB"/>
    <w:rsid w:val="00E9632D"/>
    <w:rsid w:val="00E966EA"/>
    <w:rsid w:val="00E97135"/>
    <w:rsid w:val="00EA09DF"/>
    <w:rsid w:val="00EA256C"/>
    <w:rsid w:val="00EA42F6"/>
    <w:rsid w:val="00EA4E28"/>
    <w:rsid w:val="00EA6DA2"/>
    <w:rsid w:val="00EA6EFA"/>
    <w:rsid w:val="00EA700E"/>
    <w:rsid w:val="00EA7441"/>
    <w:rsid w:val="00EB0372"/>
    <w:rsid w:val="00EB214F"/>
    <w:rsid w:val="00EB26F7"/>
    <w:rsid w:val="00EB38D7"/>
    <w:rsid w:val="00EB414E"/>
    <w:rsid w:val="00EB41FF"/>
    <w:rsid w:val="00EB49A3"/>
    <w:rsid w:val="00EB65E4"/>
    <w:rsid w:val="00EB79F9"/>
    <w:rsid w:val="00EC0964"/>
    <w:rsid w:val="00EC1845"/>
    <w:rsid w:val="00EC1E29"/>
    <w:rsid w:val="00EC3B45"/>
    <w:rsid w:val="00EC3F5D"/>
    <w:rsid w:val="00EC508D"/>
    <w:rsid w:val="00EC5A47"/>
    <w:rsid w:val="00EC6C75"/>
    <w:rsid w:val="00EC7D48"/>
    <w:rsid w:val="00EC7E88"/>
    <w:rsid w:val="00ED1303"/>
    <w:rsid w:val="00ED3A74"/>
    <w:rsid w:val="00ED3DEC"/>
    <w:rsid w:val="00ED43F6"/>
    <w:rsid w:val="00ED44B4"/>
    <w:rsid w:val="00ED5606"/>
    <w:rsid w:val="00ED7116"/>
    <w:rsid w:val="00ED7287"/>
    <w:rsid w:val="00EE2B3F"/>
    <w:rsid w:val="00EE3F45"/>
    <w:rsid w:val="00EE47A0"/>
    <w:rsid w:val="00EE4A00"/>
    <w:rsid w:val="00EE6684"/>
    <w:rsid w:val="00EE6810"/>
    <w:rsid w:val="00EE6EC4"/>
    <w:rsid w:val="00EE6F07"/>
    <w:rsid w:val="00EE7A6E"/>
    <w:rsid w:val="00EE7AC1"/>
    <w:rsid w:val="00EF0C9D"/>
    <w:rsid w:val="00EF0F0D"/>
    <w:rsid w:val="00EF0F3C"/>
    <w:rsid w:val="00EF0F87"/>
    <w:rsid w:val="00EF1716"/>
    <w:rsid w:val="00EF2C36"/>
    <w:rsid w:val="00EF302B"/>
    <w:rsid w:val="00EF3C54"/>
    <w:rsid w:val="00EF5D61"/>
    <w:rsid w:val="00EF7916"/>
    <w:rsid w:val="00F002AC"/>
    <w:rsid w:val="00F00777"/>
    <w:rsid w:val="00F016AD"/>
    <w:rsid w:val="00F0180B"/>
    <w:rsid w:val="00F021E1"/>
    <w:rsid w:val="00F030FF"/>
    <w:rsid w:val="00F03E63"/>
    <w:rsid w:val="00F042BF"/>
    <w:rsid w:val="00F04A9E"/>
    <w:rsid w:val="00F1097B"/>
    <w:rsid w:val="00F11F62"/>
    <w:rsid w:val="00F12047"/>
    <w:rsid w:val="00F12D96"/>
    <w:rsid w:val="00F1342D"/>
    <w:rsid w:val="00F14A9D"/>
    <w:rsid w:val="00F16946"/>
    <w:rsid w:val="00F17D48"/>
    <w:rsid w:val="00F20176"/>
    <w:rsid w:val="00F24BA8"/>
    <w:rsid w:val="00F2600A"/>
    <w:rsid w:val="00F26D85"/>
    <w:rsid w:val="00F27007"/>
    <w:rsid w:val="00F27A38"/>
    <w:rsid w:val="00F27FE4"/>
    <w:rsid w:val="00F316A0"/>
    <w:rsid w:val="00F3303A"/>
    <w:rsid w:val="00F33305"/>
    <w:rsid w:val="00F34BA0"/>
    <w:rsid w:val="00F3735C"/>
    <w:rsid w:val="00F408D7"/>
    <w:rsid w:val="00F40D82"/>
    <w:rsid w:val="00F42338"/>
    <w:rsid w:val="00F42F4A"/>
    <w:rsid w:val="00F4341F"/>
    <w:rsid w:val="00F43A62"/>
    <w:rsid w:val="00F43ADA"/>
    <w:rsid w:val="00F4467E"/>
    <w:rsid w:val="00F44768"/>
    <w:rsid w:val="00F45374"/>
    <w:rsid w:val="00F45EA5"/>
    <w:rsid w:val="00F46250"/>
    <w:rsid w:val="00F471A8"/>
    <w:rsid w:val="00F50DCF"/>
    <w:rsid w:val="00F510F8"/>
    <w:rsid w:val="00F51B0A"/>
    <w:rsid w:val="00F5314D"/>
    <w:rsid w:val="00F538A6"/>
    <w:rsid w:val="00F53CE0"/>
    <w:rsid w:val="00F5488F"/>
    <w:rsid w:val="00F55702"/>
    <w:rsid w:val="00F55CDB"/>
    <w:rsid w:val="00F565FF"/>
    <w:rsid w:val="00F56607"/>
    <w:rsid w:val="00F56843"/>
    <w:rsid w:val="00F57A70"/>
    <w:rsid w:val="00F6187A"/>
    <w:rsid w:val="00F62E02"/>
    <w:rsid w:val="00F6315C"/>
    <w:rsid w:val="00F64A0A"/>
    <w:rsid w:val="00F651E4"/>
    <w:rsid w:val="00F65241"/>
    <w:rsid w:val="00F65F5B"/>
    <w:rsid w:val="00F66263"/>
    <w:rsid w:val="00F70DCB"/>
    <w:rsid w:val="00F71303"/>
    <w:rsid w:val="00F718DE"/>
    <w:rsid w:val="00F72B49"/>
    <w:rsid w:val="00F730EA"/>
    <w:rsid w:val="00F76081"/>
    <w:rsid w:val="00F7701F"/>
    <w:rsid w:val="00F813C9"/>
    <w:rsid w:val="00F8202A"/>
    <w:rsid w:val="00F82115"/>
    <w:rsid w:val="00F82613"/>
    <w:rsid w:val="00F82EEB"/>
    <w:rsid w:val="00F8410A"/>
    <w:rsid w:val="00F843BB"/>
    <w:rsid w:val="00F8458A"/>
    <w:rsid w:val="00F85C42"/>
    <w:rsid w:val="00F876B4"/>
    <w:rsid w:val="00F9108C"/>
    <w:rsid w:val="00F91F79"/>
    <w:rsid w:val="00F91FD4"/>
    <w:rsid w:val="00F92281"/>
    <w:rsid w:val="00F92362"/>
    <w:rsid w:val="00F92FD8"/>
    <w:rsid w:val="00F93CEC"/>
    <w:rsid w:val="00F94562"/>
    <w:rsid w:val="00F94F51"/>
    <w:rsid w:val="00F94F9A"/>
    <w:rsid w:val="00F97204"/>
    <w:rsid w:val="00FA08F2"/>
    <w:rsid w:val="00FA0F21"/>
    <w:rsid w:val="00FA148D"/>
    <w:rsid w:val="00FA2E07"/>
    <w:rsid w:val="00FA38E8"/>
    <w:rsid w:val="00FB0B48"/>
    <w:rsid w:val="00FB1669"/>
    <w:rsid w:val="00FB17EF"/>
    <w:rsid w:val="00FB18F0"/>
    <w:rsid w:val="00FB2124"/>
    <w:rsid w:val="00FB2344"/>
    <w:rsid w:val="00FB2D37"/>
    <w:rsid w:val="00FB30BF"/>
    <w:rsid w:val="00FB3869"/>
    <w:rsid w:val="00FB3BB3"/>
    <w:rsid w:val="00FB499C"/>
    <w:rsid w:val="00FB4B0F"/>
    <w:rsid w:val="00FB5922"/>
    <w:rsid w:val="00FB5BD1"/>
    <w:rsid w:val="00FB6502"/>
    <w:rsid w:val="00FB70CA"/>
    <w:rsid w:val="00FB7E60"/>
    <w:rsid w:val="00FC335C"/>
    <w:rsid w:val="00FC3D6F"/>
    <w:rsid w:val="00FC54C2"/>
    <w:rsid w:val="00FC5506"/>
    <w:rsid w:val="00FC5CCA"/>
    <w:rsid w:val="00FC62C4"/>
    <w:rsid w:val="00FD0079"/>
    <w:rsid w:val="00FD1283"/>
    <w:rsid w:val="00FD23AD"/>
    <w:rsid w:val="00FD27F3"/>
    <w:rsid w:val="00FD5B79"/>
    <w:rsid w:val="00FD5DE2"/>
    <w:rsid w:val="00FD6C4D"/>
    <w:rsid w:val="00FD6D2B"/>
    <w:rsid w:val="00FD722F"/>
    <w:rsid w:val="00FE0459"/>
    <w:rsid w:val="00FE14DF"/>
    <w:rsid w:val="00FE21B9"/>
    <w:rsid w:val="00FE2D93"/>
    <w:rsid w:val="00FE6A68"/>
    <w:rsid w:val="00FF0529"/>
    <w:rsid w:val="00FF0668"/>
    <w:rsid w:val="00FF0E0B"/>
    <w:rsid w:val="00FF3234"/>
    <w:rsid w:val="00FF3A05"/>
    <w:rsid w:val="00FF430A"/>
    <w:rsid w:val="00FF5166"/>
    <w:rsid w:val="00FF5178"/>
    <w:rsid w:val="00FF5667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240B8"/>
  <w15:chartTrackingRefBased/>
  <w15:docId w15:val="{E65B39A1-636A-4116-A6E3-A84CA721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E64"/>
  </w:style>
  <w:style w:type="paragraph" w:styleId="Titolo1">
    <w:name w:val="heading 1"/>
    <w:basedOn w:val="Normale"/>
    <w:next w:val="Normale"/>
    <w:link w:val="Titolo1Carattere"/>
    <w:uiPriority w:val="9"/>
    <w:qFormat/>
    <w:rsid w:val="00AE2E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2E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2E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2E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E2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E2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E2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E2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AE2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E6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2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2E6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2E6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E2E6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E2E6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E2E6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E2E6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E2E6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WW8Num1z0">
    <w:name w:val="WW8Num1z0"/>
    <w:rsid w:val="00524828"/>
  </w:style>
  <w:style w:type="character" w:customStyle="1" w:styleId="WW8Num1z1">
    <w:name w:val="WW8Num1z1"/>
    <w:rsid w:val="00524828"/>
  </w:style>
  <w:style w:type="character" w:customStyle="1" w:styleId="WW8Num1z2">
    <w:name w:val="WW8Num1z2"/>
    <w:rsid w:val="00524828"/>
  </w:style>
  <w:style w:type="character" w:customStyle="1" w:styleId="WW8Num1z3">
    <w:name w:val="WW8Num1z3"/>
    <w:rsid w:val="00524828"/>
  </w:style>
  <w:style w:type="character" w:customStyle="1" w:styleId="WW8Num1z4">
    <w:name w:val="WW8Num1z4"/>
    <w:rsid w:val="00524828"/>
  </w:style>
  <w:style w:type="character" w:customStyle="1" w:styleId="WW8Num1z5">
    <w:name w:val="WW8Num1z5"/>
    <w:rsid w:val="00524828"/>
  </w:style>
  <w:style w:type="character" w:customStyle="1" w:styleId="WW8Num1z6">
    <w:name w:val="WW8Num1z6"/>
    <w:rsid w:val="00524828"/>
  </w:style>
  <w:style w:type="character" w:customStyle="1" w:styleId="WW8Num1z7">
    <w:name w:val="WW8Num1z7"/>
    <w:rsid w:val="00524828"/>
  </w:style>
  <w:style w:type="character" w:customStyle="1" w:styleId="WW8Num1z8">
    <w:name w:val="WW8Num1z8"/>
    <w:rsid w:val="00524828"/>
  </w:style>
  <w:style w:type="character" w:customStyle="1" w:styleId="WW8Num2z0">
    <w:name w:val="WW8Num2z0"/>
    <w:rsid w:val="00524828"/>
    <w:rPr>
      <w:rFonts w:ascii="Symbol" w:hAnsi="Symbol" w:cs="Symbol" w:hint="default"/>
    </w:rPr>
  </w:style>
  <w:style w:type="character" w:customStyle="1" w:styleId="WW8Num3z0">
    <w:name w:val="WW8Num3z0"/>
    <w:rsid w:val="00524828"/>
    <w:rPr>
      <w:rFonts w:hint="default"/>
      <w:b/>
      <w:u w:val="single"/>
    </w:rPr>
  </w:style>
  <w:style w:type="character" w:customStyle="1" w:styleId="WW8Num3z1">
    <w:name w:val="WW8Num3z1"/>
    <w:rsid w:val="00524828"/>
  </w:style>
  <w:style w:type="character" w:customStyle="1" w:styleId="WW8Num3z2">
    <w:name w:val="WW8Num3z2"/>
    <w:rsid w:val="00524828"/>
  </w:style>
  <w:style w:type="character" w:customStyle="1" w:styleId="WW8Num3z3">
    <w:name w:val="WW8Num3z3"/>
    <w:rsid w:val="00524828"/>
  </w:style>
  <w:style w:type="character" w:customStyle="1" w:styleId="WW8Num3z4">
    <w:name w:val="WW8Num3z4"/>
    <w:rsid w:val="00524828"/>
  </w:style>
  <w:style w:type="character" w:customStyle="1" w:styleId="WW8Num3z5">
    <w:name w:val="WW8Num3z5"/>
    <w:rsid w:val="00524828"/>
  </w:style>
  <w:style w:type="character" w:customStyle="1" w:styleId="WW8Num3z6">
    <w:name w:val="WW8Num3z6"/>
    <w:rsid w:val="00524828"/>
  </w:style>
  <w:style w:type="character" w:customStyle="1" w:styleId="WW8Num3z7">
    <w:name w:val="WW8Num3z7"/>
    <w:rsid w:val="00524828"/>
  </w:style>
  <w:style w:type="character" w:customStyle="1" w:styleId="WW8Num3z8">
    <w:name w:val="WW8Num3z8"/>
    <w:rsid w:val="00524828"/>
  </w:style>
  <w:style w:type="character" w:customStyle="1" w:styleId="WW8Num4z0">
    <w:name w:val="WW8Num4z0"/>
    <w:rsid w:val="00524828"/>
  </w:style>
  <w:style w:type="character" w:customStyle="1" w:styleId="WW8Num5z0">
    <w:name w:val="WW8Num5z0"/>
    <w:rsid w:val="00524828"/>
    <w:rPr>
      <w:rFonts w:ascii="Arial" w:hAnsi="Arial" w:cs="Arial"/>
      <w:sz w:val="22"/>
    </w:rPr>
  </w:style>
  <w:style w:type="character" w:customStyle="1" w:styleId="WW8Num6z0">
    <w:name w:val="WW8Num6z0"/>
    <w:rsid w:val="00524828"/>
    <w:rPr>
      <w:rFonts w:ascii="Arial" w:hAnsi="Arial" w:cs="Arial"/>
      <w:sz w:val="22"/>
    </w:rPr>
  </w:style>
  <w:style w:type="character" w:customStyle="1" w:styleId="WW8Num7z0">
    <w:name w:val="WW8Num7z0"/>
    <w:rsid w:val="00524828"/>
    <w:rPr>
      <w:rFonts w:ascii="Symbol" w:hAnsi="Symbol" w:cs="Symbol" w:hint="default"/>
    </w:rPr>
  </w:style>
  <w:style w:type="character" w:customStyle="1" w:styleId="WW8Num8z0">
    <w:name w:val="WW8Num8z0"/>
    <w:rsid w:val="00524828"/>
    <w:rPr>
      <w:rFonts w:hint="default"/>
    </w:rPr>
  </w:style>
  <w:style w:type="character" w:customStyle="1" w:styleId="WW8Num9z0">
    <w:name w:val="WW8Num9z0"/>
    <w:rsid w:val="00524828"/>
    <w:rPr>
      <w:rFonts w:ascii="Arial" w:hAnsi="Arial" w:cs="Arial"/>
      <w:sz w:val="22"/>
    </w:rPr>
  </w:style>
  <w:style w:type="character" w:customStyle="1" w:styleId="WW8Num9z1">
    <w:name w:val="WW8Num9z1"/>
    <w:rsid w:val="00524828"/>
    <w:rPr>
      <w:rFonts w:ascii="Arial" w:hAnsi="Arial" w:cs="Arial"/>
      <w:szCs w:val="24"/>
    </w:rPr>
  </w:style>
  <w:style w:type="character" w:customStyle="1" w:styleId="WW8Num9z2">
    <w:name w:val="WW8Num9z2"/>
    <w:rsid w:val="00524828"/>
  </w:style>
  <w:style w:type="character" w:customStyle="1" w:styleId="WW8Num9z3">
    <w:name w:val="WW8Num9z3"/>
    <w:rsid w:val="00524828"/>
  </w:style>
  <w:style w:type="character" w:customStyle="1" w:styleId="WW8Num9z4">
    <w:name w:val="WW8Num9z4"/>
    <w:rsid w:val="00524828"/>
  </w:style>
  <w:style w:type="character" w:customStyle="1" w:styleId="WW8Num9z5">
    <w:name w:val="WW8Num9z5"/>
    <w:rsid w:val="00524828"/>
  </w:style>
  <w:style w:type="character" w:customStyle="1" w:styleId="WW8Num9z6">
    <w:name w:val="WW8Num9z6"/>
    <w:rsid w:val="00524828"/>
  </w:style>
  <w:style w:type="character" w:customStyle="1" w:styleId="WW8Num9z7">
    <w:name w:val="WW8Num9z7"/>
    <w:rsid w:val="00524828"/>
  </w:style>
  <w:style w:type="character" w:customStyle="1" w:styleId="WW8Num9z8">
    <w:name w:val="WW8Num9z8"/>
    <w:rsid w:val="00524828"/>
  </w:style>
  <w:style w:type="character" w:customStyle="1" w:styleId="WW8Num10z0">
    <w:name w:val="WW8Num10z0"/>
    <w:rsid w:val="00524828"/>
    <w:rPr>
      <w:rFonts w:ascii="Symbol" w:hAnsi="Symbol" w:cs="OpenSymbol"/>
    </w:rPr>
  </w:style>
  <w:style w:type="character" w:customStyle="1" w:styleId="WW8Num10z1">
    <w:name w:val="WW8Num10z1"/>
    <w:rsid w:val="00524828"/>
    <w:rPr>
      <w:rFonts w:ascii="OpenSymbol" w:hAnsi="OpenSymbol" w:cs="OpenSymbol"/>
    </w:rPr>
  </w:style>
  <w:style w:type="character" w:customStyle="1" w:styleId="WW8Num11z0">
    <w:name w:val="WW8Num11z0"/>
    <w:rsid w:val="00524828"/>
  </w:style>
  <w:style w:type="character" w:customStyle="1" w:styleId="WW8Num11z1">
    <w:name w:val="WW8Num11z1"/>
    <w:rsid w:val="00524828"/>
  </w:style>
  <w:style w:type="character" w:customStyle="1" w:styleId="WW8Num11z2">
    <w:name w:val="WW8Num11z2"/>
    <w:rsid w:val="00524828"/>
  </w:style>
  <w:style w:type="character" w:customStyle="1" w:styleId="WW8Num11z3">
    <w:name w:val="WW8Num11z3"/>
    <w:rsid w:val="00524828"/>
  </w:style>
  <w:style w:type="character" w:customStyle="1" w:styleId="WW8Num11z4">
    <w:name w:val="WW8Num11z4"/>
    <w:rsid w:val="00524828"/>
  </w:style>
  <w:style w:type="character" w:customStyle="1" w:styleId="WW8Num11z5">
    <w:name w:val="WW8Num11z5"/>
    <w:rsid w:val="00524828"/>
  </w:style>
  <w:style w:type="character" w:customStyle="1" w:styleId="WW8Num11z6">
    <w:name w:val="WW8Num11z6"/>
    <w:rsid w:val="00524828"/>
  </w:style>
  <w:style w:type="character" w:customStyle="1" w:styleId="WW8Num11z7">
    <w:name w:val="WW8Num11z7"/>
    <w:rsid w:val="00524828"/>
  </w:style>
  <w:style w:type="character" w:customStyle="1" w:styleId="WW8Num11z8">
    <w:name w:val="WW8Num11z8"/>
    <w:rsid w:val="00524828"/>
  </w:style>
  <w:style w:type="character" w:customStyle="1" w:styleId="WW8Num12z0">
    <w:name w:val="WW8Num12z0"/>
    <w:rsid w:val="00524828"/>
  </w:style>
  <w:style w:type="character" w:customStyle="1" w:styleId="WW8Num12z1">
    <w:name w:val="WW8Num12z1"/>
    <w:rsid w:val="00524828"/>
  </w:style>
  <w:style w:type="character" w:customStyle="1" w:styleId="WW8Num12z2">
    <w:name w:val="WW8Num12z2"/>
    <w:rsid w:val="00524828"/>
  </w:style>
  <w:style w:type="character" w:customStyle="1" w:styleId="WW8Num12z3">
    <w:name w:val="WW8Num12z3"/>
    <w:rsid w:val="00524828"/>
  </w:style>
  <w:style w:type="character" w:customStyle="1" w:styleId="WW8Num12z4">
    <w:name w:val="WW8Num12z4"/>
    <w:rsid w:val="00524828"/>
  </w:style>
  <w:style w:type="character" w:customStyle="1" w:styleId="WW8Num12z5">
    <w:name w:val="WW8Num12z5"/>
    <w:rsid w:val="00524828"/>
  </w:style>
  <w:style w:type="character" w:customStyle="1" w:styleId="WW8Num12z6">
    <w:name w:val="WW8Num12z6"/>
    <w:rsid w:val="00524828"/>
  </w:style>
  <w:style w:type="character" w:customStyle="1" w:styleId="WW8Num12z7">
    <w:name w:val="WW8Num12z7"/>
    <w:rsid w:val="00524828"/>
  </w:style>
  <w:style w:type="character" w:customStyle="1" w:styleId="WW8Num12z8">
    <w:name w:val="WW8Num12z8"/>
    <w:rsid w:val="00524828"/>
  </w:style>
  <w:style w:type="character" w:customStyle="1" w:styleId="Carpredefinitoparagrafo2">
    <w:name w:val="Car. predefinito paragrafo2"/>
    <w:semiHidden/>
    <w:rsid w:val="00524828"/>
  </w:style>
  <w:style w:type="character" w:customStyle="1" w:styleId="WW8Num5z1">
    <w:name w:val="WW8Num5z1"/>
    <w:rsid w:val="00524828"/>
    <w:rPr>
      <w:rFonts w:ascii="Courier New" w:hAnsi="Courier New" w:cs="Courier New" w:hint="default"/>
    </w:rPr>
  </w:style>
  <w:style w:type="character" w:customStyle="1" w:styleId="WW8Num5z2">
    <w:name w:val="WW8Num5z2"/>
    <w:rsid w:val="00524828"/>
    <w:rPr>
      <w:rFonts w:ascii="Wingdings" w:hAnsi="Wingdings" w:cs="Wingdings" w:hint="default"/>
    </w:rPr>
  </w:style>
  <w:style w:type="character" w:customStyle="1" w:styleId="WW8Num6z1">
    <w:name w:val="WW8Num6z1"/>
    <w:rsid w:val="00524828"/>
  </w:style>
  <w:style w:type="character" w:customStyle="1" w:styleId="WW8Num6z2">
    <w:name w:val="WW8Num6z2"/>
    <w:rsid w:val="00524828"/>
  </w:style>
  <w:style w:type="character" w:customStyle="1" w:styleId="WW8Num6z3">
    <w:name w:val="WW8Num6z3"/>
    <w:rsid w:val="00524828"/>
  </w:style>
  <w:style w:type="character" w:customStyle="1" w:styleId="WW8Num6z4">
    <w:name w:val="WW8Num6z4"/>
    <w:rsid w:val="00524828"/>
  </w:style>
  <w:style w:type="character" w:customStyle="1" w:styleId="WW8Num6z5">
    <w:name w:val="WW8Num6z5"/>
    <w:rsid w:val="00524828"/>
  </w:style>
  <w:style w:type="character" w:customStyle="1" w:styleId="WW8Num6z6">
    <w:name w:val="WW8Num6z6"/>
    <w:rsid w:val="00524828"/>
  </w:style>
  <w:style w:type="character" w:customStyle="1" w:styleId="WW8Num6z7">
    <w:name w:val="WW8Num6z7"/>
    <w:rsid w:val="00524828"/>
  </w:style>
  <w:style w:type="character" w:customStyle="1" w:styleId="WW8Num6z8">
    <w:name w:val="WW8Num6z8"/>
    <w:rsid w:val="00524828"/>
  </w:style>
  <w:style w:type="character" w:customStyle="1" w:styleId="WW8Num7z1">
    <w:name w:val="WW8Num7z1"/>
    <w:rsid w:val="00524828"/>
    <w:rPr>
      <w:rFonts w:ascii="Courier New" w:hAnsi="Courier New" w:cs="Courier New" w:hint="default"/>
    </w:rPr>
  </w:style>
  <w:style w:type="character" w:customStyle="1" w:styleId="WW8Num7z2">
    <w:name w:val="WW8Num7z2"/>
    <w:rsid w:val="00524828"/>
    <w:rPr>
      <w:rFonts w:ascii="Wingdings" w:hAnsi="Wingdings" w:cs="Wingdings" w:hint="default"/>
    </w:rPr>
  </w:style>
  <w:style w:type="character" w:customStyle="1" w:styleId="WW8Num8z1">
    <w:name w:val="WW8Num8z1"/>
    <w:rsid w:val="00524828"/>
  </w:style>
  <w:style w:type="character" w:customStyle="1" w:styleId="WW8Num8z2">
    <w:name w:val="WW8Num8z2"/>
    <w:rsid w:val="00524828"/>
  </w:style>
  <w:style w:type="character" w:customStyle="1" w:styleId="WW8Num8z3">
    <w:name w:val="WW8Num8z3"/>
    <w:rsid w:val="00524828"/>
  </w:style>
  <w:style w:type="character" w:customStyle="1" w:styleId="WW8Num8z4">
    <w:name w:val="WW8Num8z4"/>
    <w:rsid w:val="00524828"/>
  </w:style>
  <w:style w:type="character" w:customStyle="1" w:styleId="WW8Num8z5">
    <w:name w:val="WW8Num8z5"/>
    <w:rsid w:val="00524828"/>
  </w:style>
  <w:style w:type="character" w:customStyle="1" w:styleId="WW8Num8z6">
    <w:name w:val="WW8Num8z6"/>
    <w:rsid w:val="00524828"/>
  </w:style>
  <w:style w:type="character" w:customStyle="1" w:styleId="WW8Num8z7">
    <w:name w:val="WW8Num8z7"/>
    <w:rsid w:val="00524828"/>
  </w:style>
  <w:style w:type="character" w:customStyle="1" w:styleId="WW8Num8z8">
    <w:name w:val="WW8Num8z8"/>
    <w:rsid w:val="00524828"/>
  </w:style>
  <w:style w:type="character" w:customStyle="1" w:styleId="WW8Num10z2">
    <w:name w:val="WW8Num10z2"/>
    <w:rsid w:val="00524828"/>
    <w:rPr>
      <w:rFonts w:ascii="Wingdings" w:hAnsi="Wingdings" w:cs="Times New Roman" w:hint="default"/>
    </w:rPr>
  </w:style>
  <w:style w:type="character" w:customStyle="1" w:styleId="WW8Num10z3">
    <w:name w:val="WW8Num10z3"/>
    <w:rsid w:val="00524828"/>
    <w:rPr>
      <w:rFonts w:ascii="Symbol" w:hAnsi="Symbol" w:cs="Times New Roman" w:hint="default"/>
    </w:rPr>
  </w:style>
  <w:style w:type="character" w:customStyle="1" w:styleId="WW8Num13z0">
    <w:name w:val="WW8Num13z0"/>
    <w:rsid w:val="00524828"/>
    <w:rPr>
      <w:rFonts w:hint="default"/>
    </w:rPr>
  </w:style>
  <w:style w:type="character" w:customStyle="1" w:styleId="WW8Num13z1">
    <w:name w:val="WW8Num13z1"/>
    <w:rsid w:val="00524828"/>
  </w:style>
  <w:style w:type="character" w:customStyle="1" w:styleId="WW8Num13z2">
    <w:name w:val="WW8Num13z2"/>
    <w:rsid w:val="00524828"/>
  </w:style>
  <w:style w:type="character" w:customStyle="1" w:styleId="WW8Num13z3">
    <w:name w:val="WW8Num13z3"/>
    <w:rsid w:val="00524828"/>
  </w:style>
  <w:style w:type="character" w:customStyle="1" w:styleId="WW8Num13z4">
    <w:name w:val="WW8Num13z4"/>
    <w:rsid w:val="00524828"/>
  </w:style>
  <w:style w:type="character" w:customStyle="1" w:styleId="WW8Num13z5">
    <w:name w:val="WW8Num13z5"/>
    <w:rsid w:val="00524828"/>
  </w:style>
  <w:style w:type="character" w:customStyle="1" w:styleId="WW8Num13z6">
    <w:name w:val="WW8Num13z6"/>
    <w:rsid w:val="00524828"/>
  </w:style>
  <w:style w:type="character" w:customStyle="1" w:styleId="WW8Num13z7">
    <w:name w:val="WW8Num13z7"/>
    <w:rsid w:val="00524828"/>
  </w:style>
  <w:style w:type="character" w:customStyle="1" w:styleId="WW8Num13z8">
    <w:name w:val="WW8Num13z8"/>
    <w:rsid w:val="00524828"/>
  </w:style>
  <w:style w:type="character" w:customStyle="1" w:styleId="WW8Num14z0">
    <w:name w:val="WW8Num14z0"/>
    <w:rsid w:val="00524828"/>
    <w:rPr>
      <w:rFonts w:ascii="Times New Roman" w:hAnsi="Times New Roman" w:cs="Times New Roman" w:hint="default"/>
      <w:b/>
      <w:i/>
    </w:rPr>
  </w:style>
  <w:style w:type="character" w:customStyle="1" w:styleId="WW8Num14z1">
    <w:name w:val="WW8Num14z1"/>
    <w:rsid w:val="00524828"/>
    <w:rPr>
      <w:rFonts w:ascii="Courier New" w:hAnsi="Courier New" w:cs="Courier New" w:hint="default"/>
    </w:rPr>
  </w:style>
  <w:style w:type="character" w:customStyle="1" w:styleId="WW8Num14z2">
    <w:name w:val="WW8Num14z2"/>
    <w:rsid w:val="00524828"/>
    <w:rPr>
      <w:rFonts w:ascii="Wingdings" w:hAnsi="Wingdings" w:cs="Times New Roman" w:hint="default"/>
    </w:rPr>
  </w:style>
  <w:style w:type="character" w:customStyle="1" w:styleId="WW8Num14z3">
    <w:name w:val="WW8Num14z3"/>
    <w:rsid w:val="00524828"/>
    <w:rPr>
      <w:rFonts w:ascii="Symbol" w:hAnsi="Symbol" w:cs="Times New Roman" w:hint="default"/>
    </w:rPr>
  </w:style>
  <w:style w:type="character" w:customStyle="1" w:styleId="WW8Num15z0">
    <w:name w:val="WW8Num15z0"/>
    <w:rsid w:val="00524828"/>
    <w:rPr>
      <w:rFonts w:ascii="Calibri" w:eastAsia="Arial Unicode MS" w:hAnsi="Calibri" w:cs="Arial"/>
    </w:rPr>
  </w:style>
  <w:style w:type="character" w:customStyle="1" w:styleId="WW8Num15z1">
    <w:name w:val="WW8Num15z1"/>
    <w:rsid w:val="00524828"/>
    <w:rPr>
      <w:rFonts w:ascii="Courier New" w:hAnsi="Courier New" w:cs="Courier New" w:hint="default"/>
    </w:rPr>
  </w:style>
  <w:style w:type="character" w:customStyle="1" w:styleId="WW8Num15z2">
    <w:name w:val="WW8Num15z2"/>
    <w:rsid w:val="00524828"/>
    <w:rPr>
      <w:rFonts w:ascii="Wingdings" w:hAnsi="Wingdings" w:cs="Wingdings" w:hint="default"/>
    </w:rPr>
  </w:style>
  <w:style w:type="character" w:customStyle="1" w:styleId="WW8Num15z3">
    <w:name w:val="WW8Num15z3"/>
    <w:rsid w:val="00524828"/>
    <w:rPr>
      <w:rFonts w:ascii="Symbol" w:hAnsi="Symbol" w:cs="Symbol" w:hint="default"/>
    </w:rPr>
  </w:style>
  <w:style w:type="character" w:customStyle="1" w:styleId="WW8Num16z0">
    <w:name w:val="WW8Num16z0"/>
    <w:rsid w:val="00524828"/>
    <w:rPr>
      <w:rFonts w:ascii="Symbol" w:hAnsi="Symbol" w:cs="Symbol" w:hint="default"/>
    </w:rPr>
  </w:style>
  <w:style w:type="character" w:customStyle="1" w:styleId="WW8Num16z1">
    <w:name w:val="WW8Num16z1"/>
    <w:rsid w:val="00524828"/>
    <w:rPr>
      <w:rFonts w:ascii="Courier New" w:hAnsi="Courier New" w:cs="Courier New" w:hint="default"/>
    </w:rPr>
  </w:style>
  <w:style w:type="character" w:customStyle="1" w:styleId="WW8Num16z2">
    <w:name w:val="WW8Num16z2"/>
    <w:rsid w:val="00524828"/>
    <w:rPr>
      <w:rFonts w:ascii="Wingdings" w:hAnsi="Wingdings" w:cs="Wingdings" w:hint="default"/>
    </w:rPr>
  </w:style>
  <w:style w:type="character" w:customStyle="1" w:styleId="WW8Num17z0">
    <w:name w:val="WW8Num17z0"/>
    <w:rsid w:val="00524828"/>
    <w:rPr>
      <w:rFonts w:ascii="Symbol" w:hAnsi="Symbol" w:cs="Symbol" w:hint="default"/>
      <w:sz w:val="20"/>
      <w:szCs w:val="20"/>
    </w:rPr>
  </w:style>
  <w:style w:type="character" w:customStyle="1" w:styleId="WW8Num17z1">
    <w:name w:val="WW8Num17z1"/>
    <w:rsid w:val="00524828"/>
    <w:rPr>
      <w:rFonts w:ascii="Courier New" w:hAnsi="Courier New" w:cs="Courier New" w:hint="default"/>
      <w:sz w:val="20"/>
      <w:szCs w:val="20"/>
    </w:rPr>
  </w:style>
  <w:style w:type="character" w:customStyle="1" w:styleId="WW8Num17z2">
    <w:name w:val="WW8Num17z2"/>
    <w:rsid w:val="00524828"/>
    <w:rPr>
      <w:rFonts w:ascii="Wingdings" w:hAnsi="Wingdings" w:cs="Wingdings" w:hint="default"/>
      <w:sz w:val="20"/>
      <w:szCs w:val="20"/>
    </w:rPr>
  </w:style>
  <w:style w:type="character" w:customStyle="1" w:styleId="WW8Num18z0">
    <w:name w:val="WW8Num18z0"/>
    <w:rsid w:val="00524828"/>
    <w:rPr>
      <w:rFonts w:hint="default"/>
    </w:rPr>
  </w:style>
  <w:style w:type="character" w:customStyle="1" w:styleId="WW8Num19z0">
    <w:name w:val="WW8Num19z0"/>
    <w:rsid w:val="00524828"/>
    <w:rPr>
      <w:rFonts w:ascii="Symbol" w:hAnsi="Symbol" w:cs="Symbol" w:hint="default"/>
      <w:sz w:val="20"/>
    </w:rPr>
  </w:style>
  <w:style w:type="character" w:customStyle="1" w:styleId="WW8Num19z1">
    <w:name w:val="WW8Num19z1"/>
    <w:rsid w:val="00524828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524828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524828"/>
    <w:rPr>
      <w:rFonts w:ascii="Times New Roman" w:hAnsi="Times New Roman" w:cs="Times New Roman"/>
      <w:i w:val="0"/>
    </w:rPr>
  </w:style>
  <w:style w:type="character" w:customStyle="1" w:styleId="WW8Num20z1">
    <w:name w:val="WW8Num20z1"/>
    <w:rsid w:val="00524828"/>
    <w:rPr>
      <w:rFonts w:ascii="Times New Roman" w:hAnsi="Times New Roman" w:cs="Times New Roman"/>
    </w:rPr>
  </w:style>
  <w:style w:type="character" w:customStyle="1" w:styleId="WW8Num21z0">
    <w:name w:val="WW8Num21z0"/>
    <w:rsid w:val="00524828"/>
    <w:rPr>
      <w:rFonts w:ascii="Symbol" w:hAnsi="Symbol" w:cs="Symbol" w:hint="default"/>
    </w:rPr>
  </w:style>
  <w:style w:type="character" w:customStyle="1" w:styleId="WW8Num21z1">
    <w:name w:val="WW8Num21z1"/>
    <w:rsid w:val="00524828"/>
    <w:rPr>
      <w:rFonts w:ascii="Courier New" w:hAnsi="Courier New" w:cs="Courier New" w:hint="default"/>
    </w:rPr>
  </w:style>
  <w:style w:type="character" w:customStyle="1" w:styleId="WW8Num21z2">
    <w:name w:val="WW8Num21z2"/>
    <w:rsid w:val="00524828"/>
    <w:rPr>
      <w:rFonts w:ascii="Wingdings" w:hAnsi="Wingdings" w:cs="Wingdings" w:hint="default"/>
    </w:rPr>
  </w:style>
  <w:style w:type="character" w:customStyle="1" w:styleId="WW8Num22z0">
    <w:name w:val="WW8Num22z0"/>
    <w:rsid w:val="00524828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524828"/>
    <w:rPr>
      <w:rFonts w:ascii="Courier New" w:hAnsi="Courier New" w:cs="Courier New" w:hint="default"/>
    </w:rPr>
  </w:style>
  <w:style w:type="character" w:customStyle="1" w:styleId="WW8Num22z2">
    <w:name w:val="WW8Num22z2"/>
    <w:rsid w:val="00524828"/>
    <w:rPr>
      <w:rFonts w:ascii="Wingdings" w:hAnsi="Wingdings" w:cs="Times New Roman" w:hint="default"/>
    </w:rPr>
  </w:style>
  <w:style w:type="character" w:customStyle="1" w:styleId="WW8Num22z3">
    <w:name w:val="WW8Num22z3"/>
    <w:rsid w:val="00524828"/>
    <w:rPr>
      <w:rFonts w:ascii="Symbol" w:hAnsi="Symbol" w:cs="Times New Roman" w:hint="default"/>
    </w:rPr>
  </w:style>
  <w:style w:type="character" w:customStyle="1" w:styleId="WW8Num23z0">
    <w:name w:val="WW8Num23z0"/>
    <w:rsid w:val="00524828"/>
    <w:rPr>
      <w:rFonts w:ascii="Arial Narrow" w:eastAsia="MS ??" w:hAnsi="Arial Narrow" w:cs="serif" w:hint="default"/>
      <w:b/>
      <w:color w:val="333399"/>
    </w:rPr>
  </w:style>
  <w:style w:type="character" w:customStyle="1" w:styleId="WW8Num23z1">
    <w:name w:val="WW8Num23z1"/>
    <w:rsid w:val="00524828"/>
    <w:rPr>
      <w:rFonts w:ascii="Courier New" w:hAnsi="Courier New" w:cs="Courier New" w:hint="default"/>
    </w:rPr>
  </w:style>
  <w:style w:type="character" w:customStyle="1" w:styleId="WW8Num23z2">
    <w:name w:val="WW8Num23z2"/>
    <w:rsid w:val="00524828"/>
    <w:rPr>
      <w:rFonts w:ascii="Wingdings" w:hAnsi="Wingdings" w:cs="Wingdings" w:hint="default"/>
    </w:rPr>
  </w:style>
  <w:style w:type="character" w:customStyle="1" w:styleId="WW8Num23z3">
    <w:name w:val="WW8Num23z3"/>
    <w:rsid w:val="00524828"/>
    <w:rPr>
      <w:rFonts w:ascii="Symbol" w:hAnsi="Symbol" w:cs="Symbol" w:hint="default"/>
    </w:rPr>
  </w:style>
  <w:style w:type="character" w:customStyle="1" w:styleId="WW8Num24z0">
    <w:name w:val="WW8Num24z0"/>
    <w:rsid w:val="00524828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524828"/>
    <w:rPr>
      <w:rFonts w:ascii="Courier New" w:hAnsi="Courier New" w:cs="Courier New" w:hint="default"/>
    </w:rPr>
  </w:style>
  <w:style w:type="character" w:customStyle="1" w:styleId="WW8Num24z2">
    <w:name w:val="WW8Num24z2"/>
    <w:rsid w:val="00524828"/>
    <w:rPr>
      <w:rFonts w:ascii="Wingdings" w:hAnsi="Wingdings" w:cs="Wingdings" w:hint="default"/>
    </w:rPr>
  </w:style>
  <w:style w:type="character" w:customStyle="1" w:styleId="WW8Num24z3">
    <w:name w:val="WW8Num24z3"/>
    <w:rsid w:val="00524828"/>
    <w:rPr>
      <w:rFonts w:ascii="Symbol" w:hAnsi="Symbol" w:cs="Symbol" w:hint="default"/>
    </w:rPr>
  </w:style>
  <w:style w:type="character" w:customStyle="1" w:styleId="WW8Num25z0">
    <w:name w:val="WW8Num25z0"/>
    <w:rsid w:val="00524828"/>
    <w:rPr>
      <w:rFonts w:ascii="Times New Roman" w:hAnsi="Times New Roman" w:cs="Times New Roman" w:hint="default"/>
    </w:rPr>
  </w:style>
  <w:style w:type="character" w:customStyle="1" w:styleId="WW8Num25z1">
    <w:name w:val="WW8Num25z1"/>
    <w:rsid w:val="00524828"/>
    <w:rPr>
      <w:rFonts w:ascii="Times New Roman" w:hAnsi="Times New Roman" w:cs="Times New Roman"/>
    </w:rPr>
  </w:style>
  <w:style w:type="character" w:customStyle="1" w:styleId="WW8Num26z0">
    <w:name w:val="WW8Num26z0"/>
    <w:rsid w:val="00524828"/>
    <w:rPr>
      <w:rFonts w:ascii="Symbol" w:hAnsi="Symbol" w:cs="Symbol" w:hint="default"/>
    </w:rPr>
  </w:style>
  <w:style w:type="character" w:customStyle="1" w:styleId="WW8Num26z1">
    <w:name w:val="WW8Num26z1"/>
    <w:rsid w:val="00524828"/>
    <w:rPr>
      <w:rFonts w:ascii="Courier New" w:hAnsi="Courier New" w:cs="Courier New" w:hint="default"/>
    </w:rPr>
  </w:style>
  <w:style w:type="character" w:customStyle="1" w:styleId="WW8Num26z2">
    <w:name w:val="WW8Num26z2"/>
    <w:rsid w:val="00524828"/>
    <w:rPr>
      <w:rFonts w:ascii="Wingdings" w:hAnsi="Wingdings" w:cs="Wingdings" w:hint="default"/>
    </w:rPr>
  </w:style>
  <w:style w:type="character" w:customStyle="1" w:styleId="WW8Num27z0">
    <w:name w:val="WW8Num27z0"/>
    <w:rsid w:val="00524828"/>
    <w:rPr>
      <w:rFonts w:ascii="Symbol" w:hAnsi="Symbol" w:cs="Symbol" w:hint="default"/>
    </w:rPr>
  </w:style>
  <w:style w:type="character" w:customStyle="1" w:styleId="WW8Num27z1">
    <w:name w:val="WW8Num27z1"/>
    <w:rsid w:val="00524828"/>
    <w:rPr>
      <w:rFonts w:ascii="Courier New" w:hAnsi="Courier New" w:cs="Courier New" w:hint="default"/>
    </w:rPr>
  </w:style>
  <w:style w:type="character" w:customStyle="1" w:styleId="WW8Num27z2">
    <w:name w:val="WW8Num27z2"/>
    <w:rsid w:val="00524828"/>
    <w:rPr>
      <w:rFonts w:ascii="Wingdings" w:hAnsi="Wingdings" w:cs="Wingdings" w:hint="default"/>
    </w:rPr>
  </w:style>
  <w:style w:type="character" w:customStyle="1" w:styleId="WW8Num28z0">
    <w:name w:val="WW8Num28z0"/>
    <w:rsid w:val="00524828"/>
    <w:rPr>
      <w:rFonts w:ascii="Symbol" w:hAnsi="Symbol" w:cs="Symbol" w:hint="default"/>
    </w:rPr>
  </w:style>
  <w:style w:type="character" w:customStyle="1" w:styleId="WW8Num28z1">
    <w:name w:val="WW8Num28z1"/>
    <w:rsid w:val="00524828"/>
    <w:rPr>
      <w:rFonts w:ascii="Courier New" w:hAnsi="Courier New" w:cs="Courier New" w:hint="default"/>
    </w:rPr>
  </w:style>
  <w:style w:type="character" w:customStyle="1" w:styleId="WW8Num28z2">
    <w:name w:val="WW8Num28z2"/>
    <w:rsid w:val="00524828"/>
    <w:rPr>
      <w:rFonts w:ascii="Wingdings" w:hAnsi="Wingdings" w:cs="Wingdings" w:hint="default"/>
    </w:rPr>
  </w:style>
  <w:style w:type="character" w:customStyle="1" w:styleId="WW8Num29z0">
    <w:name w:val="WW8Num29z0"/>
    <w:rsid w:val="00524828"/>
    <w:rPr>
      <w:rFonts w:ascii="Calibri" w:eastAsia="Times New Roman" w:hAnsi="Calibri" w:cs="Calibri" w:hint="default"/>
    </w:rPr>
  </w:style>
  <w:style w:type="character" w:customStyle="1" w:styleId="WW8Num29z1">
    <w:name w:val="WW8Num29z1"/>
    <w:rsid w:val="00524828"/>
    <w:rPr>
      <w:rFonts w:ascii="Courier New" w:hAnsi="Courier New" w:cs="Courier New" w:hint="default"/>
    </w:rPr>
  </w:style>
  <w:style w:type="character" w:customStyle="1" w:styleId="WW8Num29z2">
    <w:name w:val="WW8Num29z2"/>
    <w:rsid w:val="00524828"/>
    <w:rPr>
      <w:rFonts w:ascii="Wingdings" w:hAnsi="Wingdings" w:cs="Times New Roman" w:hint="default"/>
    </w:rPr>
  </w:style>
  <w:style w:type="character" w:customStyle="1" w:styleId="WW8Num29z3">
    <w:name w:val="WW8Num29z3"/>
    <w:rsid w:val="00524828"/>
    <w:rPr>
      <w:rFonts w:ascii="Symbol" w:hAnsi="Symbol" w:cs="Times New Roman" w:hint="default"/>
    </w:rPr>
  </w:style>
  <w:style w:type="character" w:customStyle="1" w:styleId="WW8Num30z0">
    <w:name w:val="WW8Num30z0"/>
    <w:rsid w:val="00524828"/>
    <w:rPr>
      <w:rFonts w:hint="default"/>
    </w:rPr>
  </w:style>
  <w:style w:type="character" w:customStyle="1" w:styleId="WW8Num30z1">
    <w:name w:val="WW8Num30z1"/>
    <w:rsid w:val="00524828"/>
  </w:style>
  <w:style w:type="character" w:customStyle="1" w:styleId="WW8Num30z2">
    <w:name w:val="WW8Num30z2"/>
    <w:rsid w:val="00524828"/>
  </w:style>
  <w:style w:type="character" w:customStyle="1" w:styleId="WW8Num30z3">
    <w:name w:val="WW8Num30z3"/>
    <w:rsid w:val="00524828"/>
  </w:style>
  <w:style w:type="character" w:customStyle="1" w:styleId="WW8Num30z4">
    <w:name w:val="WW8Num30z4"/>
    <w:rsid w:val="00524828"/>
  </w:style>
  <w:style w:type="character" w:customStyle="1" w:styleId="WW8Num30z5">
    <w:name w:val="WW8Num30z5"/>
    <w:rsid w:val="00524828"/>
  </w:style>
  <w:style w:type="character" w:customStyle="1" w:styleId="WW8Num30z6">
    <w:name w:val="WW8Num30z6"/>
    <w:rsid w:val="00524828"/>
  </w:style>
  <w:style w:type="character" w:customStyle="1" w:styleId="WW8Num30z7">
    <w:name w:val="WW8Num30z7"/>
    <w:rsid w:val="00524828"/>
  </w:style>
  <w:style w:type="character" w:customStyle="1" w:styleId="WW8Num30z8">
    <w:name w:val="WW8Num30z8"/>
    <w:rsid w:val="00524828"/>
  </w:style>
  <w:style w:type="character" w:customStyle="1" w:styleId="WW8Num31z0">
    <w:name w:val="WW8Num31z0"/>
    <w:rsid w:val="00524828"/>
    <w:rPr>
      <w:rFonts w:ascii="Times New Roman" w:hAnsi="Times New Roman" w:cs="Times New Roman" w:hint="default"/>
    </w:rPr>
  </w:style>
  <w:style w:type="character" w:customStyle="1" w:styleId="WW8Num31z1">
    <w:name w:val="WW8Num31z1"/>
    <w:rsid w:val="00524828"/>
    <w:rPr>
      <w:rFonts w:ascii="Times New Roman" w:hAnsi="Times New Roman" w:cs="Times New Roman"/>
    </w:rPr>
  </w:style>
  <w:style w:type="character" w:customStyle="1" w:styleId="WW8Num32z0">
    <w:name w:val="WW8Num32z0"/>
    <w:rsid w:val="00524828"/>
    <w:rPr>
      <w:rFonts w:ascii="Arial" w:hAnsi="Arial" w:cs="Arial" w:hint="default"/>
      <w:bCs/>
      <w:strike w:val="0"/>
      <w:dstrike w:val="0"/>
      <w:sz w:val="22"/>
      <w:highlight w:val="yellow"/>
    </w:rPr>
  </w:style>
  <w:style w:type="character" w:customStyle="1" w:styleId="WW8Num32z1">
    <w:name w:val="WW8Num32z1"/>
    <w:rsid w:val="00524828"/>
  </w:style>
  <w:style w:type="character" w:customStyle="1" w:styleId="WW8Num32z2">
    <w:name w:val="WW8Num32z2"/>
    <w:rsid w:val="00524828"/>
  </w:style>
  <w:style w:type="character" w:customStyle="1" w:styleId="WW8Num32z3">
    <w:name w:val="WW8Num32z3"/>
    <w:rsid w:val="00524828"/>
  </w:style>
  <w:style w:type="character" w:customStyle="1" w:styleId="WW8Num32z4">
    <w:name w:val="WW8Num32z4"/>
    <w:rsid w:val="00524828"/>
  </w:style>
  <w:style w:type="character" w:customStyle="1" w:styleId="WW8Num32z5">
    <w:name w:val="WW8Num32z5"/>
    <w:rsid w:val="00524828"/>
  </w:style>
  <w:style w:type="character" w:customStyle="1" w:styleId="WW8Num32z6">
    <w:name w:val="WW8Num32z6"/>
    <w:rsid w:val="00524828"/>
  </w:style>
  <w:style w:type="character" w:customStyle="1" w:styleId="WW8Num32z7">
    <w:name w:val="WW8Num32z7"/>
    <w:rsid w:val="00524828"/>
  </w:style>
  <w:style w:type="character" w:customStyle="1" w:styleId="WW8Num32z8">
    <w:name w:val="WW8Num32z8"/>
    <w:rsid w:val="00524828"/>
  </w:style>
  <w:style w:type="character" w:customStyle="1" w:styleId="WW8Num33z0">
    <w:name w:val="WW8Num33z0"/>
    <w:rsid w:val="00524828"/>
  </w:style>
  <w:style w:type="character" w:customStyle="1" w:styleId="WW8Num33z1">
    <w:name w:val="WW8Num33z1"/>
    <w:rsid w:val="00524828"/>
    <w:rPr>
      <w:rFonts w:hint="default"/>
    </w:rPr>
  </w:style>
  <w:style w:type="character" w:customStyle="1" w:styleId="WW8Num33z2">
    <w:name w:val="WW8Num33z2"/>
    <w:rsid w:val="00524828"/>
  </w:style>
  <w:style w:type="character" w:customStyle="1" w:styleId="WW8Num33z3">
    <w:name w:val="WW8Num33z3"/>
    <w:rsid w:val="00524828"/>
  </w:style>
  <w:style w:type="character" w:customStyle="1" w:styleId="WW8Num33z4">
    <w:name w:val="WW8Num33z4"/>
    <w:rsid w:val="00524828"/>
  </w:style>
  <w:style w:type="character" w:customStyle="1" w:styleId="WW8Num33z5">
    <w:name w:val="WW8Num33z5"/>
    <w:rsid w:val="00524828"/>
  </w:style>
  <w:style w:type="character" w:customStyle="1" w:styleId="WW8Num33z6">
    <w:name w:val="WW8Num33z6"/>
    <w:rsid w:val="00524828"/>
  </w:style>
  <w:style w:type="character" w:customStyle="1" w:styleId="WW8Num33z7">
    <w:name w:val="WW8Num33z7"/>
    <w:rsid w:val="00524828"/>
  </w:style>
  <w:style w:type="character" w:customStyle="1" w:styleId="WW8Num33z8">
    <w:name w:val="WW8Num33z8"/>
    <w:rsid w:val="00524828"/>
  </w:style>
  <w:style w:type="character" w:customStyle="1" w:styleId="WW8Num34z0">
    <w:name w:val="WW8Num34z0"/>
    <w:rsid w:val="00524828"/>
    <w:rPr>
      <w:rFonts w:ascii="Symbol" w:hAnsi="Symbol" w:cs="Symbol" w:hint="default"/>
    </w:rPr>
  </w:style>
  <w:style w:type="character" w:customStyle="1" w:styleId="WW8Num34z1">
    <w:name w:val="WW8Num34z1"/>
    <w:rsid w:val="00524828"/>
    <w:rPr>
      <w:rFonts w:ascii="Courier New" w:hAnsi="Courier New" w:cs="Courier New" w:hint="default"/>
    </w:rPr>
  </w:style>
  <w:style w:type="character" w:customStyle="1" w:styleId="WW8Num34z2">
    <w:name w:val="WW8Num34z2"/>
    <w:rsid w:val="00524828"/>
    <w:rPr>
      <w:rFonts w:ascii="Wingdings" w:hAnsi="Wingdings" w:cs="Wingdings" w:hint="default"/>
    </w:rPr>
  </w:style>
  <w:style w:type="character" w:customStyle="1" w:styleId="WW8Num35z0">
    <w:name w:val="WW8Num35z0"/>
    <w:rsid w:val="00524828"/>
    <w:rPr>
      <w:rFonts w:ascii="Arial" w:eastAsia="Times New Roman" w:hAnsi="Arial" w:cs="Arial" w:hint="default"/>
    </w:rPr>
  </w:style>
  <w:style w:type="character" w:customStyle="1" w:styleId="WW8Num35z1">
    <w:name w:val="WW8Num35z1"/>
    <w:rsid w:val="00524828"/>
    <w:rPr>
      <w:rFonts w:ascii="Courier New" w:hAnsi="Courier New" w:cs="Courier New" w:hint="default"/>
    </w:rPr>
  </w:style>
  <w:style w:type="character" w:customStyle="1" w:styleId="WW8Num35z2">
    <w:name w:val="WW8Num35z2"/>
    <w:rsid w:val="00524828"/>
    <w:rPr>
      <w:rFonts w:ascii="Wingdings" w:hAnsi="Wingdings" w:cs="Wingdings" w:hint="default"/>
    </w:rPr>
  </w:style>
  <w:style w:type="character" w:customStyle="1" w:styleId="WW8Num35z3">
    <w:name w:val="WW8Num35z3"/>
    <w:rsid w:val="00524828"/>
    <w:rPr>
      <w:rFonts w:ascii="Symbol" w:hAnsi="Symbol" w:cs="Symbol" w:hint="default"/>
    </w:rPr>
  </w:style>
  <w:style w:type="character" w:customStyle="1" w:styleId="WW8Num36z0">
    <w:name w:val="WW8Num36z0"/>
    <w:rsid w:val="00524828"/>
    <w:rPr>
      <w:rFonts w:ascii="Arial" w:eastAsia="Times New Roman" w:hAnsi="Arial" w:cs="Arial" w:hint="default"/>
    </w:rPr>
  </w:style>
  <w:style w:type="character" w:customStyle="1" w:styleId="WW8Num36z1">
    <w:name w:val="WW8Num36z1"/>
    <w:rsid w:val="00524828"/>
    <w:rPr>
      <w:rFonts w:ascii="Courier New" w:hAnsi="Courier New" w:cs="Courier New" w:hint="default"/>
    </w:rPr>
  </w:style>
  <w:style w:type="character" w:customStyle="1" w:styleId="WW8Num36z2">
    <w:name w:val="WW8Num36z2"/>
    <w:rsid w:val="00524828"/>
    <w:rPr>
      <w:rFonts w:ascii="Wingdings" w:hAnsi="Wingdings" w:cs="Wingdings" w:hint="default"/>
    </w:rPr>
  </w:style>
  <w:style w:type="character" w:customStyle="1" w:styleId="WW8Num36z3">
    <w:name w:val="WW8Num36z3"/>
    <w:rsid w:val="00524828"/>
    <w:rPr>
      <w:rFonts w:ascii="Symbol" w:hAnsi="Symbol" w:cs="Symbol" w:hint="default"/>
    </w:rPr>
  </w:style>
  <w:style w:type="character" w:customStyle="1" w:styleId="WW8Num37z0">
    <w:name w:val="WW8Num37z0"/>
    <w:rsid w:val="00524828"/>
    <w:rPr>
      <w:rFonts w:ascii="Times New Roman" w:hAnsi="Times New Roman" w:cs="Times New Roman" w:hint="default"/>
    </w:rPr>
  </w:style>
  <w:style w:type="character" w:customStyle="1" w:styleId="WW8Num37z1">
    <w:name w:val="WW8Num37z1"/>
    <w:rsid w:val="00524828"/>
    <w:rPr>
      <w:rFonts w:ascii="Times New Roman" w:hAnsi="Times New Roman" w:cs="Times New Roman"/>
    </w:rPr>
  </w:style>
  <w:style w:type="character" w:customStyle="1" w:styleId="WW8Num38z0">
    <w:name w:val="WW8Num38z0"/>
    <w:rsid w:val="00524828"/>
    <w:rPr>
      <w:rFonts w:hint="default"/>
    </w:rPr>
  </w:style>
  <w:style w:type="character" w:customStyle="1" w:styleId="WW8Num38z1">
    <w:name w:val="WW8Num38z1"/>
    <w:rsid w:val="00524828"/>
  </w:style>
  <w:style w:type="character" w:customStyle="1" w:styleId="WW8Num38z2">
    <w:name w:val="WW8Num38z2"/>
    <w:rsid w:val="00524828"/>
  </w:style>
  <w:style w:type="character" w:customStyle="1" w:styleId="WW8Num38z3">
    <w:name w:val="WW8Num38z3"/>
    <w:rsid w:val="00524828"/>
  </w:style>
  <w:style w:type="character" w:customStyle="1" w:styleId="WW8Num38z4">
    <w:name w:val="WW8Num38z4"/>
    <w:rsid w:val="00524828"/>
  </w:style>
  <w:style w:type="character" w:customStyle="1" w:styleId="WW8Num38z5">
    <w:name w:val="WW8Num38z5"/>
    <w:rsid w:val="00524828"/>
  </w:style>
  <w:style w:type="character" w:customStyle="1" w:styleId="WW8Num38z6">
    <w:name w:val="WW8Num38z6"/>
    <w:rsid w:val="00524828"/>
  </w:style>
  <w:style w:type="character" w:customStyle="1" w:styleId="WW8Num38z7">
    <w:name w:val="WW8Num38z7"/>
    <w:rsid w:val="00524828"/>
  </w:style>
  <w:style w:type="character" w:customStyle="1" w:styleId="WW8Num38z8">
    <w:name w:val="WW8Num38z8"/>
    <w:rsid w:val="00524828"/>
  </w:style>
  <w:style w:type="character" w:customStyle="1" w:styleId="WW8Num39z0">
    <w:name w:val="WW8Num39z0"/>
    <w:rsid w:val="00524828"/>
    <w:rPr>
      <w:rFonts w:ascii="Symbol" w:hAnsi="Symbol" w:cs="Symbol" w:hint="default"/>
    </w:rPr>
  </w:style>
  <w:style w:type="character" w:customStyle="1" w:styleId="WW8Num39z1">
    <w:name w:val="WW8Num39z1"/>
    <w:rsid w:val="00524828"/>
    <w:rPr>
      <w:rFonts w:ascii="Courier New" w:hAnsi="Courier New" w:cs="Courier New" w:hint="default"/>
    </w:rPr>
  </w:style>
  <w:style w:type="character" w:customStyle="1" w:styleId="WW8Num39z2">
    <w:name w:val="WW8Num39z2"/>
    <w:rsid w:val="00524828"/>
    <w:rPr>
      <w:rFonts w:ascii="Wingdings" w:hAnsi="Wingdings" w:cs="Wingdings" w:hint="default"/>
    </w:rPr>
  </w:style>
  <w:style w:type="character" w:customStyle="1" w:styleId="WW8Num40z0">
    <w:name w:val="WW8Num40z0"/>
    <w:rsid w:val="00524828"/>
  </w:style>
  <w:style w:type="character" w:customStyle="1" w:styleId="WW8Num40z1">
    <w:name w:val="WW8Num40z1"/>
    <w:rsid w:val="00524828"/>
  </w:style>
  <w:style w:type="character" w:customStyle="1" w:styleId="WW8Num40z2">
    <w:name w:val="WW8Num40z2"/>
    <w:rsid w:val="00524828"/>
  </w:style>
  <w:style w:type="character" w:customStyle="1" w:styleId="WW8Num40z3">
    <w:name w:val="WW8Num40z3"/>
    <w:rsid w:val="00524828"/>
  </w:style>
  <w:style w:type="character" w:customStyle="1" w:styleId="WW8Num40z4">
    <w:name w:val="WW8Num40z4"/>
    <w:rsid w:val="00524828"/>
  </w:style>
  <w:style w:type="character" w:customStyle="1" w:styleId="WW8Num40z5">
    <w:name w:val="WW8Num40z5"/>
    <w:rsid w:val="00524828"/>
  </w:style>
  <w:style w:type="character" w:customStyle="1" w:styleId="WW8Num40z6">
    <w:name w:val="WW8Num40z6"/>
    <w:rsid w:val="00524828"/>
  </w:style>
  <w:style w:type="character" w:customStyle="1" w:styleId="WW8Num40z7">
    <w:name w:val="WW8Num40z7"/>
    <w:rsid w:val="00524828"/>
  </w:style>
  <w:style w:type="character" w:customStyle="1" w:styleId="WW8Num40z8">
    <w:name w:val="WW8Num40z8"/>
    <w:rsid w:val="00524828"/>
  </w:style>
  <w:style w:type="character" w:customStyle="1" w:styleId="WW8Num41z0">
    <w:name w:val="WW8Num41z0"/>
    <w:rsid w:val="00524828"/>
    <w:rPr>
      <w:rFonts w:ascii="Symbol" w:hAnsi="Symbol" w:cs="Symbol" w:hint="default"/>
    </w:rPr>
  </w:style>
  <w:style w:type="character" w:customStyle="1" w:styleId="WW8Num41z1">
    <w:name w:val="WW8Num41z1"/>
    <w:rsid w:val="00524828"/>
    <w:rPr>
      <w:rFonts w:ascii="Courier New" w:hAnsi="Courier New" w:cs="Courier New" w:hint="default"/>
    </w:rPr>
  </w:style>
  <w:style w:type="character" w:customStyle="1" w:styleId="WW8Num41z2">
    <w:name w:val="WW8Num41z2"/>
    <w:rsid w:val="00524828"/>
    <w:rPr>
      <w:rFonts w:ascii="Wingdings" w:hAnsi="Wingdings" w:cs="Wingdings" w:hint="default"/>
    </w:rPr>
  </w:style>
  <w:style w:type="character" w:customStyle="1" w:styleId="WW8Num42z0">
    <w:name w:val="WW8Num42z0"/>
    <w:rsid w:val="00524828"/>
    <w:rPr>
      <w:rFonts w:hint="default"/>
    </w:rPr>
  </w:style>
  <w:style w:type="character" w:customStyle="1" w:styleId="WW8Num42z1">
    <w:name w:val="WW8Num42z1"/>
    <w:rsid w:val="00524828"/>
    <w:rPr>
      <w:rFonts w:ascii="Wingdings" w:hAnsi="Wingdings" w:cs="Wingdings" w:hint="default"/>
    </w:rPr>
  </w:style>
  <w:style w:type="character" w:customStyle="1" w:styleId="WW8Num42z2">
    <w:name w:val="WW8Num42z2"/>
    <w:rsid w:val="00524828"/>
  </w:style>
  <w:style w:type="character" w:customStyle="1" w:styleId="WW8Num42z3">
    <w:name w:val="WW8Num42z3"/>
    <w:rsid w:val="00524828"/>
  </w:style>
  <w:style w:type="character" w:customStyle="1" w:styleId="WW8Num42z4">
    <w:name w:val="WW8Num42z4"/>
    <w:rsid w:val="00524828"/>
  </w:style>
  <w:style w:type="character" w:customStyle="1" w:styleId="WW8Num42z5">
    <w:name w:val="WW8Num42z5"/>
    <w:rsid w:val="00524828"/>
  </w:style>
  <w:style w:type="character" w:customStyle="1" w:styleId="WW8Num42z6">
    <w:name w:val="WW8Num42z6"/>
    <w:rsid w:val="00524828"/>
  </w:style>
  <w:style w:type="character" w:customStyle="1" w:styleId="WW8Num42z7">
    <w:name w:val="WW8Num42z7"/>
    <w:rsid w:val="00524828"/>
  </w:style>
  <w:style w:type="character" w:customStyle="1" w:styleId="WW8Num42z8">
    <w:name w:val="WW8Num42z8"/>
    <w:rsid w:val="00524828"/>
  </w:style>
  <w:style w:type="character" w:customStyle="1" w:styleId="WW8Num43z0">
    <w:name w:val="WW8Num43z0"/>
    <w:rsid w:val="00524828"/>
    <w:rPr>
      <w:rFonts w:ascii="Times New Roman" w:hAnsi="Times New Roman" w:cs="Times New Roman" w:hint="default"/>
      <w:b/>
    </w:rPr>
  </w:style>
  <w:style w:type="character" w:customStyle="1" w:styleId="WW8Num43z1">
    <w:name w:val="WW8Num43z1"/>
    <w:rsid w:val="00524828"/>
    <w:rPr>
      <w:rFonts w:ascii="Times New Roman" w:hAnsi="Times New Roman" w:cs="Times New Roman"/>
    </w:rPr>
  </w:style>
  <w:style w:type="character" w:customStyle="1" w:styleId="WW8Num44z0">
    <w:name w:val="WW8Num44z0"/>
    <w:rsid w:val="00524828"/>
    <w:rPr>
      <w:rFonts w:hint="default"/>
      <w:b/>
    </w:rPr>
  </w:style>
  <w:style w:type="character" w:customStyle="1" w:styleId="WW8Num45z0">
    <w:name w:val="WW8Num45z0"/>
    <w:rsid w:val="00524828"/>
    <w:rPr>
      <w:rFonts w:ascii="Arial" w:hAnsi="Arial" w:cs="Arial"/>
      <w:sz w:val="22"/>
    </w:rPr>
  </w:style>
  <w:style w:type="character" w:customStyle="1" w:styleId="WW8Num45z1">
    <w:name w:val="WW8Num45z1"/>
    <w:rsid w:val="00524828"/>
  </w:style>
  <w:style w:type="character" w:customStyle="1" w:styleId="WW8Num45z2">
    <w:name w:val="WW8Num45z2"/>
    <w:rsid w:val="00524828"/>
  </w:style>
  <w:style w:type="character" w:customStyle="1" w:styleId="WW8Num45z3">
    <w:name w:val="WW8Num45z3"/>
    <w:rsid w:val="00524828"/>
  </w:style>
  <w:style w:type="character" w:customStyle="1" w:styleId="WW8Num45z4">
    <w:name w:val="WW8Num45z4"/>
    <w:rsid w:val="00524828"/>
  </w:style>
  <w:style w:type="character" w:customStyle="1" w:styleId="WW8Num45z5">
    <w:name w:val="WW8Num45z5"/>
    <w:rsid w:val="00524828"/>
  </w:style>
  <w:style w:type="character" w:customStyle="1" w:styleId="WW8Num45z6">
    <w:name w:val="WW8Num45z6"/>
    <w:rsid w:val="00524828"/>
  </w:style>
  <w:style w:type="character" w:customStyle="1" w:styleId="WW8Num45z7">
    <w:name w:val="WW8Num45z7"/>
    <w:rsid w:val="00524828"/>
  </w:style>
  <w:style w:type="character" w:customStyle="1" w:styleId="WW8Num45z8">
    <w:name w:val="WW8Num45z8"/>
    <w:rsid w:val="00524828"/>
  </w:style>
  <w:style w:type="character" w:customStyle="1" w:styleId="WW8Num46z0">
    <w:name w:val="WW8Num46z0"/>
    <w:rsid w:val="00524828"/>
    <w:rPr>
      <w:rFonts w:ascii="Symbol" w:hAnsi="Symbol" w:cs="Symbol" w:hint="default"/>
    </w:rPr>
  </w:style>
  <w:style w:type="character" w:customStyle="1" w:styleId="WW8Num46z1">
    <w:name w:val="WW8Num46z1"/>
    <w:rsid w:val="00524828"/>
    <w:rPr>
      <w:rFonts w:ascii="Courier New" w:hAnsi="Courier New" w:cs="Courier New" w:hint="default"/>
    </w:rPr>
  </w:style>
  <w:style w:type="character" w:customStyle="1" w:styleId="WW8Num46z2">
    <w:name w:val="WW8Num46z2"/>
    <w:rsid w:val="00524828"/>
    <w:rPr>
      <w:rFonts w:ascii="Wingdings" w:hAnsi="Wingdings" w:cs="Wingdings" w:hint="default"/>
    </w:rPr>
  </w:style>
  <w:style w:type="character" w:customStyle="1" w:styleId="WW8Num47z0">
    <w:name w:val="WW8Num47z0"/>
    <w:rsid w:val="00524828"/>
    <w:rPr>
      <w:rFonts w:hint="default"/>
    </w:rPr>
  </w:style>
  <w:style w:type="character" w:customStyle="1" w:styleId="WW8Num47z1">
    <w:name w:val="WW8Num47z1"/>
    <w:rsid w:val="00524828"/>
  </w:style>
  <w:style w:type="character" w:customStyle="1" w:styleId="WW8Num47z2">
    <w:name w:val="WW8Num47z2"/>
    <w:rsid w:val="00524828"/>
  </w:style>
  <w:style w:type="character" w:customStyle="1" w:styleId="WW8Num47z3">
    <w:name w:val="WW8Num47z3"/>
    <w:rsid w:val="00524828"/>
  </w:style>
  <w:style w:type="character" w:customStyle="1" w:styleId="WW8Num47z4">
    <w:name w:val="WW8Num47z4"/>
    <w:rsid w:val="00524828"/>
  </w:style>
  <w:style w:type="character" w:customStyle="1" w:styleId="WW8Num47z5">
    <w:name w:val="WW8Num47z5"/>
    <w:rsid w:val="00524828"/>
  </w:style>
  <w:style w:type="character" w:customStyle="1" w:styleId="WW8Num47z6">
    <w:name w:val="WW8Num47z6"/>
    <w:rsid w:val="00524828"/>
  </w:style>
  <w:style w:type="character" w:customStyle="1" w:styleId="WW8Num47z7">
    <w:name w:val="WW8Num47z7"/>
    <w:rsid w:val="00524828"/>
  </w:style>
  <w:style w:type="character" w:customStyle="1" w:styleId="WW8Num47z8">
    <w:name w:val="WW8Num47z8"/>
    <w:rsid w:val="00524828"/>
  </w:style>
  <w:style w:type="character" w:customStyle="1" w:styleId="WW8Num48z0">
    <w:name w:val="WW8Num48z0"/>
    <w:rsid w:val="00524828"/>
    <w:rPr>
      <w:rFonts w:ascii="Symbol" w:hAnsi="Symbol" w:cs="Times New Roman" w:hint="default"/>
    </w:rPr>
  </w:style>
  <w:style w:type="character" w:customStyle="1" w:styleId="WW8Num48z1">
    <w:name w:val="WW8Num48z1"/>
    <w:rsid w:val="00524828"/>
    <w:rPr>
      <w:rFonts w:ascii="Courier New" w:hAnsi="Courier New" w:cs="Courier New" w:hint="default"/>
    </w:rPr>
  </w:style>
  <w:style w:type="character" w:customStyle="1" w:styleId="WW8Num48z2">
    <w:name w:val="WW8Num48z2"/>
    <w:rsid w:val="00524828"/>
    <w:rPr>
      <w:rFonts w:ascii="Wingdings" w:hAnsi="Wingdings" w:cs="Times New Roman" w:hint="default"/>
    </w:rPr>
  </w:style>
  <w:style w:type="character" w:customStyle="1" w:styleId="WW8Num49z0">
    <w:name w:val="WW8Num49z0"/>
    <w:rsid w:val="00524828"/>
    <w:rPr>
      <w:rFonts w:ascii="Symbol" w:hAnsi="Symbol" w:cs="Symbol" w:hint="default"/>
    </w:rPr>
  </w:style>
  <w:style w:type="character" w:customStyle="1" w:styleId="WW8Num49z1">
    <w:name w:val="WW8Num49z1"/>
    <w:rsid w:val="00524828"/>
    <w:rPr>
      <w:rFonts w:ascii="Courier New" w:hAnsi="Courier New" w:cs="Courier New" w:hint="default"/>
    </w:rPr>
  </w:style>
  <w:style w:type="character" w:customStyle="1" w:styleId="WW8Num49z2">
    <w:name w:val="WW8Num49z2"/>
    <w:rsid w:val="00524828"/>
    <w:rPr>
      <w:rFonts w:ascii="Wingdings" w:hAnsi="Wingdings" w:cs="Wingdings" w:hint="default"/>
    </w:rPr>
  </w:style>
  <w:style w:type="character" w:customStyle="1" w:styleId="WW8Num50z0">
    <w:name w:val="WW8Num50z0"/>
    <w:rsid w:val="00524828"/>
    <w:rPr>
      <w:rFonts w:ascii="Symbol" w:hAnsi="Symbol" w:cs="Symbol" w:hint="default"/>
    </w:rPr>
  </w:style>
  <w:style w:type="character" w:customStyle="1" w:styleId="WW8Num50z1">
    <w:name w:val="WW8Num50z1"/>
    <w:rsid w:val="00524828"/>
    <w:rPr>
      <w:rFonts w:ascii="Courier New" w:hAnsi="Courier New" w:cs="Courier New" w:hint="default"/>
    </w:rPr>
  </w:style>
  <w:style w:type="character" w:customStyle="1" w:styleId="WW8Num50z2">
    <w:name w:val="WW8Num50z2"/>
    <w:rsid w:val="00524828"/>
    <w:rPr>
      <w:rFonts w:ascii="Wingdings" w:hAnsi="Wingdings" w:cs="Wingdings" w:hint="default"/>
    </w:rPr>
  </w:style>
  <w:style w:type="character" w:customStyle="1" w:styleId="WW8Num51z0">
    <w:name w:val="WW8Num51z0"/>
    <w:rsid w:val="00524828"/>
    <w:rPr>
      <w:rFonts w:ascii="Symbol" w:hAnsi="Symbol" w:cs="Symbol" w:hint="default"/>
    </w:rPr>
  </w:style>
  <w:style w:type="character" w:customStyle="1" w:styleId="WW8Num51z1">
    <w:name w:val="WW8Num51z1"/>
    <w:rsid w:val="00524828"/>
    <w:rPr>
      <w:rFonts w:ascii="Courier New" w:hAnsi="Courier New" w:cs="Courier New" w:hint="default"/>
    </w:rPr>
  </w:style>
  <w:style w:type="character" w:customStyle="1" w:styleId="WW8Num51z2">
    <w:name w:val="WW8Num51z2"/>
    <w:rsid w:val="00524828"/>
    <w:rPr>
      <w:rFonts w:ascii="Wingdings" w:hAnsi="Wingdings" w:cs="Wingdings" w:hint="default"/>
    </w:rPr>
  </w:style>
  <w:style w:type="character" w:customStyle="1" w:styleId="WW8Num52z0">
    <w:name w:val="WW8Num52z0"/>
    <w:rsid w:val="00524828"/>
  </w:style>
  <w:style w:type="character" w:customStyle="1" w:styleId="WW8Num52z1">
    <w:name w:val="WW8Num52z1"/>
    <w:rsid w:val="00524828"/>
  </w:style>
  <w:style w:type="character" w:customStyle="1" w:styleId="WW8Num52z2">
    <w:name w:val="WW8Num52z2"/>
    <w:rsid w:val="00524828"/>
  </w:style>
  <w:style w:type="character" w:customStyle="1" w:styleId="WW8Num52z3">
    <w:name w:val="WW8Num52z3"/>
    <w:rsid w:val="00524828"/>
  </w:style>
  <w:style w:type="character" w:customStyle="1" w:styleId="WW8Num52z4">
    <w:name w:val="WW8Num52z4"/>
    <w:rsid w:val="00524828"/>
  </w:style>
  <w:style w:type="character" w:customStyle="1" w:styleId="WW8Num52z5">
    <w:name w:val="WW8Num52z5"/>
    <w:rsid w:val="00524828"/>
  </w:style>
  <w:style w:type="character" w:customStyle="1" w:styleId="WW8Num52z6">
    <w:name w:val="WW8Num52z6"/>
    <w:rsid w:val="00524828"/>
  </w:style>
  <w:style w:type="character" w:customStyle="1" w:styleId="WW8Num52z7">
    <w:name w:val="WW8Num52z7"/>
    <w:rsid w:val="00524828"/>
  </w:style>
  <w:style w:type="character" w:customStyle="1" w:styleId="WW8Num52z8">
    <w:name w:val="WW8Num52z8"/>
    <w:rsid w:val="00524828"/>
  </w:style>
  <w:style w:type="character" w:customStyle="1" w:styleId="WW8Num53z0">
    <w:name w:val="WW8Num53z0"/>
    <w:rsid w:val="00524828"/>
    <w:rPr>
      <w:rFonts w:ascii="Symbol" w:hAnsi="Symbol" w:cs="Symbol" w:hint="default"/>
      <w:sz w:val="20"/>
    </w:rPr>
  </w:style>
  <w:style w:type="character" w:customStyle="1" w:styleId="WW8Num53z1">
    <w:name w:val="WW8Num53z1"/>
    <w:rsid w:val="00524828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524828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524828"/>
    <w:rPr>
      <w:rFonts w:ascii="Symbol" w:hAnsi="Symbol" w:cs="Symbol" w:hint="default"/>
    </w:rPr>
  </w:style>
  <w:style w:type="character" w:customStyle="1" w:styleId="WW8Num54z1">
    <w:name w:val="WW8Num54z1"/>
    <w:rsid w:val="00524828"/>
    <w:rPr>
      <w:rFonts w:ascii="Courier New" w:hAnsi="Courier New" w:cs="Courier New" w:hint="default"/>
    </w:rPr>
  </w:style>
  <w:style w:type="character" w:customStyle="1" w:styleId="WW8Num54z2">
    <w:name w:val="WW8Num54z2"/>
    <w:rsid w:val="00524828"/>
    <w:rPr>
      <w:rFonts w:ascii="Wingdings" w:hAnsi="Wingdings" w:cs="Wingdings" w:hint="default"/>
    </w:rPr>
  </w:style>
  <w:style w:type="character" w:customStyle="1" w:styleId="WW8Num55z0">
    <w:name w:val="WW8Num55z0"/>
    <w:rsid w:val="00524828"/>
    <w:rPr>
      <w:rFonts w:hint="default"/>
      <w:b/>
    </w:rPr>
  </w:style>
  <w:style w:type="character" w:customStyle="1" w:styleId="WW8Num56z0">
    <w:name w:val="WW8Num56z0"/>
    <w:rsid w:val="00524828"/>
    <w:rPr>
      <w:rFonts w:ascii="Times New Roman" w:hAnsi="Times New Roman" w:cs="Times New Roman" w:hint="default"/>
    </w:rPr>
  </w:style>
  <w:style w:type="character" w:customStyle="1" w:styleId="WW8Num56z1">
    <w:name w:val="WW8Num56z1"/>
    <w:rsid w:val="00524828"/>
    <w:rPr>
      <w:rFonts w:ascii="Times New Roman" w:hAnsi="Times New Roman" w:cs="Times New Roman"/>
    </w:rPr>
  </w:style>
  <w:style w:type="character" w:customStyle="1" w:styleId="WW8Num57z0">
    <w:name w:val="WW8Num57z0"/>
    <w:rsid w:val="00524828"/>
    <w:rPr>
      <w:rFonts w:ascii="Times New Roman" w:eastAsia="Arial Unicode MS" w:hAnsi="Times New Roman" w:cs="Times New Roman" w:hint="default"/>
      <w:color w:val="000000"/>
    </w:rPr>
  </w:style>
  <w:style w:type="character" w:customStyle="1" w:styleId="WW8Num57z1">
    <w:name w:val="WW8Num57z1"/>
    <w:rsid w:val="00524828"/>
    <w:rPr>
      <w:rFonts w:ascii="Courier New" w:hAnsi="Courier New" w:cs="Courier New" w:hint="default"/>
    </w:rPr>
  </w:style>
  <w:style w:type="character" w:customStyle="1" w:styleId="WW8Num57z2">
    <w:name w:val="WW8Num57z2"/>
    <w:rsid w:val="00524828"/>
    <w:rPr>
      <w:rFonts w:ascii="Wingdings" w:hAnsi="Wingdings" w:cs="Wingdings" w:hint="default"/>
    </w:rPr>
  </w:style>
  <w:style w:type="character" w:customStyle="1" w:styleId="WW8Num57z3">
    <w:name w:val="WW8Num57z3"/>
    <w:rsid w:val="00524828"/>
    <w:rPr>
      <w:rFonts w:ascii="Symbol" w:hAnsi="Symbol" w:cs="Symbol" w:hint="default"/>
    </w:rPr>
  </w:style>
  <w:style w:type="character" w:customStyle="1" w:styleId="WW8Num58z0">
    <w:name w:val="WW8Num58z0"/>
    <w:rsid w:val="00524828"/>
  </w:style>
  <w:style w:type="character" w:customStyle="1" w:styleId="WW8Num58z1">
    <w:name w:val="WW8Num58z1"/>
    <w:rsid w:val="00524828"/>
  </w:style>
  <w:style w:type="character" w:customStyle="1" w:styleId="WW8Num58z2">
    <w:name w:val="WW8Num58z2"/>
    <w:rsid w:val="00524828"/>
  </w:style>
  <w:style w:type="character" w:customStyle="1" w:styleId="WW8Num58z3">
    <w:name w:val="WW8Num58z3"/>
    <w:rsid w:val="00524828"/>
  </w:style>
  <w:style w:type="character" w:customStyle="1" w:styleId="WW8Num58z4">
    <w:name w:val="WW8Num58z4"/>
    <w:rsid w:val="00524828"/>
  </w:style>
  <w:style w:type="character" w:customStyle="1" w:styleId="WW8Num58z5">
    <w:name w:val="WW8Num58z5"/>
    <w:rsid w:val="00524828"/>
  </w:style>
  <w:style w:type="character" w:customStyle="1" w:styleId="WW8Num58z6">
    <w:name w:val="WW8Num58z6"/>
    <w:rsid w:val="00524828"/>
  </w:style>
  <w:style w:type="character" w:customStyle="1" w:styleId="WW8Num58z7">
    <w:name w:val="WW8Num58z7"/>
    <w:rsid w:val="00524828"/>
  </w:style>
  <w:style w:type="character" w:customStyle="1" w:styleId="WW8Num58z8">
    <w:name w:val="WW8Num58z8"/>
    <w:rsid w:val="00524828"/>
  </w:style>
  <w:style w:type="character" w:customStyle="1" w:styleId="WW8Num59z0">
    <w:name w:val="WW8Num59z0"/>
    <w:rsid w:val="00524828"/>
    <w:rPr>
      <w:rFonts w:hint="default"/>
    </w:rPr>
  </w:style>
  <w:style w:type="character" w:customStyle="1" w:styleId="WW8Num59z1">
    <w:name w:val="WW8Num59z1"/>
    <w:rsid w:val="00524828"/>
  </w:style>
  <w:style w:type="character" w:customStyle="1" w:styleId="WW8Num59z2">
    <w:name w:val="WW8Num59z2"/>
    <w:rsid w:val="00524828"/>
  </w:style>
  <w:style w:type="character" w:customStyle="1" w:styleId="WW8Num59z3">
    <w:name w:val="WW8Num59z3"/>
    <w:rsid w:val="00524828"/>
  </w:style>
  <w:style w:type="character" w:customStyle="1" w:styleId="WW8Num59z4">
    <w:name w:val="WW8Num59z4"/>
    <w:rsid w:val="00524828"/>
  </w:style>
  <w:style w:type="character" w:customStyle="1" w:styleId="WW8Num59z5">
    <w:name w:val="WW8Num59z5"/>
    <w:rsid w:val="00524828"/>
  </w:style>
  <w:style w:type="character" w:customStyle="1" w:styleId="WW8Num59z6">
    <w:name w:val="WW8Num59z6"/>
    <w:rsid w:val="00524828"/>
  </w:style>
  <w:style w:type="character" w:customStyle="1" w:styleId="WW8Num59z7">
    <w:name w:val="WW8Num59z7"/>
    <w:rsid w:val="00524828"/>
  </w:style>
  <w:style w:type="character" w:customStyle="1" w:styleId="WW8Num59z8">
    <w:name w:val="WW8Num59z8"/>
    <w:rsid w:val="00524828"/>
  </w:style>
  <w:style w:type="character" w:customStyle="1" w:styleId="WW8Num60z0">
    <w:name w:val="WW8Num60z0"/>
    <w:rsid w:val="00524828"/>
    <w:rPr>
      <w:rFonts w:hint="default"/>
    </w:rPr>
  </w:style>
  <w:style w:type="character" w:customStyle="1" w:styleId="WW8Num60z1">
    <w:name w:val="WW8Num60z1"/>
    <w:rsid w:val="00524828"/>
  </w:style>
  <w:style w:type="character" w:customStyle="1" w:styleId="WW8Num60z2">
    <w:name w:val="WW8Num60z2"/>
    <w:rsid w:val="00524828"/>
  </w:style>
  <w:style w:type="character" w:customStyle="1" w:styleId="WW8Num60z3">
    <w:name w:val="WW8Num60z3"/>
    <w:rsid w:val="00524828"/>
  </w:style>
  <w:style w:type="character" w:customStyle="1" w:styleId="WW8Num60z4">
    <w:name w:val="WW8Num60z4"/>
    <w:rsid w:val="00524828"/>
  </w:style>
  <w:style w:type="character" w:customStyle="1" w:styleId="WW8Num60z5">
    <w:name w:val="WW8Num60z5"/>
    <w:rsid w:val="00524828"/>
  </w:style>
  <w:style w:type="character" w:customStyle="1" w:styleId="WW8Num60z6">
    <w:name w:val="WW8Num60z6"/>
    <w:rsid w:val="00524828"/>
  </w:style>
  <w:style w:type="character" w:customStyle="1" w:styleId="WW8Num60z7">
    <w:name w:val="WW8Num60z7"/>
    <w:rsid w:val="00524828"/>
  </w:style>
  <w:style w:type="character" w:customStyle="1" w:styleId="WW8Num60z8">
    <w:name w:val="WW8Num60z8"/>
    <w:rsid w:val="00524828"/>
  </w:style>
  <w:style w:type="character" w:customStyle="1" w:styleId="WW8Num61z0">
    <w:name w:val="WW8Num61z0"/>
    <w:rsid w:val="00524828"/>
    <w:rPr>
      <w:rFonts w:hint="default"/>
    </w:rPr>
  </w:style>
  <w:style w:type="character" w:customStyle="1" w:styleId="WW8Num61z1">
    <w:name w:val="WW8Num61z1"/>
    <w:rsid w:val="00524828"/>
  </w:style>
  <w:style w:type="character" w:customStyle="1" w:styleId="WW8Num61z2">
    <w:name w:val="WW8Num61z2"/>
    <w:rsid w:val="00524828"/>
  </w:style>
  <w:style w:type="character" w:customStyle="1" w:styleId="WW8Num61z3">
    <w:name w:val="WW8Num61z3"/>
    <w:rsid w:val="00524828"/>
  </w:style>
  <w:style w:type="character" w:customStyle="1" w:styleId="WW8Num61z4">
    <w:name w:val="WW8Num61z4"/>
    <w:rsid w:val="00524828"/>
  </w:style>
  <w:style w:type="character" w:customStyle="1" w:styleId="WW8Num61z5">
    <w:name w:val="WW8Num61z5"/>
    <w:rsid w:val="00524828"/>
  </w:style>
  <w:style w:type="character" w:customStyle="1" w:styleId="WW8Num61z6">
    <w:name w:val="WW8Num61z6"/>
    <w:rsid w:val="00524828"/>
  </w:style>
  <w:style w:type="character" w:customStyle="1" w:styleId="WW8Num61z7">
    <w:name w:val="WW8Num61z7"/>
    <w:rsid w:val="00524828"/>
  </w:style>
  <w:style w:type="character" w:customStyle="1" w:styleId="WW8Num61z8">
    <w:name w:val="WW8Num61z8"/>
    <w:rsid w:val="00524828"/>
  </w:style>
  <w:style w:type="character" w:customStyle="1" w:styleId="WW8Num62z0">
    <w:name w:val="WW8Num62z0"/>
    <w:rsid w:val="00524828"/>
    <w:rPr>
      <w:rFonts w:ascii="Wingdings" w:hAnsi="Wingdings" w:cs="Times New Roman" w:hint="default"/>
    </w:rPr>
  </w:style>
  <w:style w:type="character" w:customStyle="1" w:styleId="WW8Num62z1">
    <w:name w:val="WW8Num62z1"/>
    <w:rsid w:val="00524828"/>
    <w:rPr>
      <w:rFonts w:ascii="Courier New" w:hAnsi="Courier New" w:cs="Courier New" w:hint="default"/>
    </w:rPr>
  </w:style>
  <w:style w:type="character" w:customStyle="1" w:styleId="WW8Num62z3">
    <w:name w:val="WW8Num62z3"/>
    <w:rsid w:val="00524828"/>
    <w:rPr>
      <w:rFonts w:ascii="Symbol" w:hAnsi="Symbol" w:cs="Times New Roman" w:hint="default"/>
    </w:rPr>
  </w:style>
  <w:style w:type="character" w:customStyle="1" w:styleId="WW8Num63z0">
    <w:name w:val="WW8Num63z0"/>
    <w:rsid w:val="00524828"/>
    <w:rPr>
      <w:rFonts w:ascii="Arial" w:hAnsi="Arial" w:cs="Arial"/>
      <w:sz w:val="22"/>
    </w:rPr>
  </w:style>
  <w:style w:type="character" w:customStyle="1" w:styleId="WW8Num63z1">
    <w:name w:val="WW8Num63z1"/>
    <w:rsid w:val="00524828"/>
    <w:rPr>
      <w:rFonts w:ascii="Arial" w:hAnsi="Arial" w:cs="Arial"/>
      <w:szCs w:val="24"/>
    </w:rPr>
  </w:style>
  <w:style w:type="character" w:customStyle="1" w:styleId="WW8Num63z2">
    <w:name w:val="WW8Num63z2"/>
    <w:rsid w:val="00524828"/>
  </w:style>
  <w:style w:type="character" w:customStyle="1" w:styleId="WW8Num63z3">
    <w:name w:val="WW8Num63z3"/>
    <w:rsid w:val="00524828"/>
  </w:style>
  <w:style w:type="character" w:customStyle="1" w:styleId="WW8Num63z4">
    <w:name w:val="WW8Num63z4"/>
    <w:rsid w:val="00524828"/>
  </w:style>
  <w:style w:type="character" w:customStyle="1" w:styleId="WW8Num63z5">
    <w:name w:val="WW8Num63z5"/>
    <w:rsid w:val="00524828"/>
  </w:style>
  <w:style w:type="character" w:customStyle="1" w:styleId="WW8Num63z6">
    <w:name w:val="WW8Num63z6"/>
    <w:rsid w:val="00524828"/>
  </w:style>
  <w:style w:type="character" w:customStyle="1" w:styleId="WW8Num63z7">
    <w:name w:val="WW8Num63z7"/>
    <w:rsid w:val="00524828"/>
  </w:style>
  <w:style w:type="character" w:customStyle="1" w:styleId="WW8Num63z8">
    <w:name w:val="WW8Num63z8"/>
    <w:rsid w:val="00524828"/>
  </w:style>
  <w:style w:type="character" w:customStyle="1" w:styleId="WW8Num64z0">
    <w:name w:val="WW8Num64z0"/>
    <w:rsid w:val="00524828"/>
    <w:rPr>
      <w:rFonts w:ascii="Symbol" w:hAnsi="Symbol" w:cs="Symbol" w:hint="default"/>
    </w:rPr>
  </w:style>
  <w:style w:type="character" w:customStyle="1" w:styleId="WW8Num64z1">
    <w:name w:val="WW8Num64z1"/>
    <w:rsid w:val="00524828"/>
    <w:rPr>
      <w:rFonts w:ascii="Courier New" w:hAnsi="Courier New" w:cs="Courier New" w:hint="default"/>
    </w:rPr>
  </w:style>
  <w:style w:type="character" w:customStyle="1" w:styleId="WW8Num64z2">
    <w:name w:val="WW8Num64z2"/>
    <w:rsid w:val="00524828"/>
    <w:rPr>
      <w:rFonts w:ascii="Wingdings" w:hAnsi="Wingdings" w:cs="Wingdings" w:hint="default"/>
    </w:rPr>
  </w:style>
  <w:style w:type="character" w:customStyle="1" w:styleId="WW8Num65z0">
    <w:name w:val="WW8Num65z0"/>
    <w:rsid w:val="00524828"/>
  </w:style>
  <w:style w:type="character" w:customStyle="1" w:styleId="WW8Num65z1">
    <w:name w:val="WW8Num65z1"/>
    <w:rsid w:val="00524828"/>
  </w:style>
  <w:style w:type="character" w:customStyle="1" w:styleId="WW8Num65z2">
    <w:name w:val="WW8Num65z2"/>
    <w:rsid w:val="00524828"/>
  </w:style>
  <w:style w:type="character" w:customStyle="1" w:styleId="WW8Num65z3">
    <w:name w:val="WW8Num65z3"/>
    <w:rsid w:val="00524828"/>
  </w:style>
  <w:style w:type="character" w:customStyle="1" w:styleId="WW8Num65z4">
    <w:name w:val="WW8Num65z4"/>
    <w:rsid w:val="00524828"/>
  </w:style>
  <w:style w:type="character" w:customStyle="1" w:styleId="WW8Num65z5">
    <w:name w:val="WW8Num65z5"/>
    <w:rsid w:val="00524828"/>
  </w:style>
  <w:style w:type="character" w:customStyle="1" w:styleId="WW8Num65z6">
    <w:name w:val="WW8Num65z6"/>
    <w:rsid w:val="00524828"/>
  </w:style>
  <w:style w:type="character" w:customStyle="1" w:styleId="WW8Num65z7">
    <w:name w:val="WW8Num65z7"/>
    <w:rsid w:val="00524828"/>
  </w:style>
  <w:style w:type="character" w:customStyle="1" w:styleId="WW8Num65z8">
    <w:name w:val="WW8Num65z8"/>
    <w:rsid w:val="00524828"/>
  </w:style>
  <w:style w:type="character" w:customStyle="1" w:styleId="WW8Num66z0">
    <w:name w:val="WW8Num66z0"/>
    <w:rsid w:val="00524828"/>
    <w:rPr>
      <w:rFonts w:hint="default"/>
    </w:rPr>
  </w:style>
  <w:style w:type="character" w:customStyle="1" w:styleId="WW8Num66z1">
    <w:name w:val="WW8Num66z1"/>
    <w:rsid w:val="00524828"/>
  </w:style>
  <w:style w:type="character" w:customStyle="1" w:styleId="WW8Num66z2">
    <w:name w:val="WW8Num66z2"/>
    <w:rsid w:val="00524828"/>
  </w:style>
  <w:style w:type="character" w:customStyle="1" w:styleId="WW8Num66z3">
    <w:name w:val="WW8Num66z3"/>
    <w:rsid w:val="00524828"/>
  </w:style>
  <w:style w:type="character" w:customStyle="1" w:styleId="WW8Num66z4">
    <w:name w:val="WW8Num66z4"/>
    <w:rsid w:val="00524828"/>
  </w:style>
  <w:style w:type="character" w:customStyle="1" w:styleId="WW8Num66z5">
    <w:name w:val="WW8Num66z5"/>
    <w:rsid w:val="00524828"/>
  </w:style>
  <w:style w:type="character" w:customStyle="1" w:styleId="WW8Num66z6">
    <w:name w:val="WW8Num66z6"/>
    <w:rsid w:val="00524828"/>
  </w:style>
  <w:style w:type="character" w:customStyle="1" w:styleId="WW8Num66z7">
    <w:name w:val="WW8Num66z7"/>
    <w:rsid w:val="00524828"/>
  </w:style>
  <w:style w:type="character" w:customStyle="1" w:styleId="WW8Num66z8">
    <w:name w:val="WW8Num66z8"/>
    <w:rsid w:val="00524828"/>
  </w:style>
  <w:style w:type="character" w:customStyle="1" w:styleId="WW8Num67z0">
    <w:name w:val="WW8Num67z0"/>
    <w:rsid w:val="00524828"/>
  </w:style>
  <w:style w:type="character" w:customStyle="1" w:styleId="WW8Num67z1">
    <w:name w:val="WW8Num67z1"/>
    <w:rsid w:val="00524828"/>
    <w:rPr>
      <w:rFonts w:ascii="Courier New" w:hAnsi="Courier New" w:cs="Courier New" w:hint="default"/>
    </w:rPr>
  </w:style>
  <w:style w:type="character" w:customStyle="1" w:styleId="WW8Num67z2">
    <w:name w:val="WW8Num67z2"/>
    <w:rsid w:val="00524828"/>
    <w:rPr>
      <w:rFonts w:ascii="Wingdings" w:hAnsi="Wingdings" w:cs="Times New Roman" w:hint="default"/>
    </w:rPr>
  </w:style>
  <w:style w:type="character" w:customStyle="1" w:styleId="WW8Num67z3">
    <w:name w:val="WW8Num67z3"/>
    <w:rsid w:val="00524828"/>
    <w:rPr>
      <w:rFonts w:ascii="Symbol" w:hAnsi="Symbol" w:cs="Times New Roman" w:hint="default"/>
    </w:rPr>
  </w:style>
  <w:style w:type="character" w:customStyle="1" w:styleId="WW8Num68z0">
    <w:name w:val="WW8Num68z0"/>
    <w:rsid w:val="00524828"/>
  </w:style>
  <w:style w:type="character" w:customStyle="1" w:styleId="WW8Num68z1">
    <w:name w:val="WW8Num68z1"/>
    <w:rsid w:val="00524828"/>
  </w:style>
  <w:style w:type="character" w:customStyle="1" w:styleId="WW8Num68z2">
    <w:name w:val="WW8Num68z2"/>
    <w:rsid w:val="00524828"/>
  </w:style>
  <w:style w:type="character" w:customStyle="1" w:styleId="WW8Num68z3">
    <w:name w:val="WW8Num68z3"/>
    <w:rsid w:val="00524828"/>
  </w:style>
  <w:style w:type="character" w:customStyle="1" w:styleId="WW8Num68z4">
    <w:name w:val="WW8Num68z4"/>
    <w:rsid w:val="00524828"/>
  </w:style>
  <w:style w:type="character" w:customStyle="1" w:styleId="WW8Num68z5">
    <w:name w:val="WW8Num68z5"/>
    <w:rsid w:val="00524828"/>
  </w:style>
  <w:style w:type="character" w:customStyle="1" w:styleId="WW8Num68z6">
    <w:name w:val="WW8Num68z6"/>
    <w:rsid w:val="00524828"/>
  </w:style>
  <w:style w:type="character" w:customStyle="1" w:styleId="WW8Num68z7">
    <w:name w:val="WW8Num68z7"/>
    <w:rsid w:val="00524828"/>
  </w:style>
  <w:style w:type="character" w:customStyle="1" w:styleId="WW8Num68z8">
    <w:name w:val="WW8Num68z8"/>
    <w:rsid w:val="00524828"/>
  </w:style>
  <w:style w:type="character" w:customStyle="1" w:styleId="WW8Num69z0">
    <w:name w:val="WW8Num69z0"/>
    <w:rsid w:val="00524828"/>
    <w:rPr>
      <w:rFonts w:hint="default"/>
    </w:rPr>
  </w:style>
  <w:style w:type="character" w:customStyle="1" w:styleId="WW8Num69z1">
    <w:name w:val="WW8Num69z1"/>
    <w:rsid w:val="00524828"/>
  </w:style>
  <w:style w:type="character" w:customStyle="1" w:styleId="WW8Num69z2">
    <w:name w:val="WW8Num69z2"/>
    <w:rsid w:val="00524828"/>
  </w:style>
  <w:style w:type="character" w:customStyle="1" w:styleId="WW8Num69z3">
    <w:name w:val="WW8Num69z3"/>
    <w:rsid w:val="00524828"/>
  </w:style>
  <w:style w:type="character" w:customStyle="1" w:styleId="WW8Num69z4">
    <w:name w:val="WW8Num69z4"/>
    <w:rsid w:val="00524828"/>
  </w:style>
  <w:style w:type="character" w:customStyle="1" w:styleId="WW8Num69z5">
    <w:name w:val="WW8Num69z5"/>
    <w:rsid w:val="00524828"/>
  </w:style>
  <w:style w:type="character" w:customStyle="1" w:styleId="WW8Num69z6">
    <w:name w:val="WW8Num69z6"/>
    <w:rsid w:val="00524828"/>
  </w:style>
  <w:style w:type="character" w:customStyle="1" w:styleId="WW8Num69z7">
    <w:name w:val="WW8Num69z7"/>
    <w:rsid w:val="00524828"/>
  </w:style>
  <w:style w:type="character" w:customStyle="1" w:styleId="WW8Num69z8">
    <w:name w:val="WW8Num69z8"/>
    <w:rsid w:val="00524828"/>
  </w:style>
  <w:style w:type="character" w:customStyle="1" w:styleId="WW8Num70z0">
    <w:name w:val="WW8Num70z0"/>
    <w:rsid w:val="00524828"/>
    <w:rPr>
      <w:rFonts w:hint="default"/>
    </w:rPr>
  </w:style>
  <w:style w:type="character" w:customStyle="1" w:styleId="WW8Num70z1">
    <w:name w:val="WW8Num70z1"/>
    <w:rsid w:val="00524828"/>
  </w:style>
  <w:style w:type="character" w:customStyle="1" w:styleId="WW8Num70z2">
    <w:name w:val="WW8Num70z2"/>
    <w:rsid w:val="00524828"/>
  </w:style>
  <w:style w:type="character" w:customStyle="1" w:styleId="WW8Num70z3">
    <w:name w:val="WW8Num70z3"/>
    <w:rsid w:val="00524828"/>
  </w:style>
  <w:style w:type="character" w:customStyle="1" w:styleId="WW8Num70z4">
    <w:name w:val="WW8Num70z4"/>
    <w:rsid w:val="00524828"/>
  </w:style>
  <w:style w:type="character" w:customStyle="1" w:styleId="WW8Num70z5">
    <w:name w:val="WW8Num70z5"/>
    <w:rsid w:val="00524828"/>
  </w:style>
  <w:style w:type="character" w:customStyle="1" w:styleId="WW8Num70z6">
    <w:name w:val="WW8Num70z6"/>
    <w:rsid w:val="00524828"/>
  </w:style>
  <w:style w:type="character" w:customStyle="1" w:styleId="WW8Num70z7">
    <w:name w:val="WW8Num70z7"/>
    <w:rsid w:val="00524828"/>
  </w:style>
  <w:style w:type="character" w:customStyle="1" w:styleId="WW8Num70z8">
    <w:name w:val="WW8Num70z8"/>
    <w:rsid w:val="00524828"/>
  </w:style>
  <w:style w:type="character" w:customStyle="1" w:styleId="WW8Num71z0">
    <w:name w:val="WW8Num71z0"/>
    <w:rsid w:val="00524828"/>
    <w:rPr>
      <w:rFonts w:ascii="Times New Roman" w:hAnsi="Times New Roman" w:cs="Times New Roman" w:hint="default"/>
    </w:rPr>
  </w:style>
  <w:style w:type="character" w:customStyle="1" w:styleId="WW8Num71z2">
    <w:name w:val="WW8Num71z2"/>
    <w:rsid w:val="00524828"/>
    <w:rPr>
      <w:rFonts w:ascii="Times New Roman" w:hAnsi="Times New Roman" w:cs="Times New Roman"/>
    </w:rPr>
  </w:style>
  <w:style w:type="character" w:customStyle="1" w:styleId="WW8Num72z0">
    <w:name w:val="WW8Num72z0"/>
    <w:rsid w:val="00524828"/>
    <w:rPr>
      <w:rFonts w:ascii="Times New Roman" w:hAnsi="Times New Roman" w:cs="Times New Roman" w:hint="default"/>
    </w:rPr>
  </w:style>
  <w:style w:type="character" w:customStyle="1" w:styleId="WW8Num72z1">
    <w:name w:val="WW8Num72z1"/>
    <w:rsid w:val="00524828"/>
    <w:rPr>
      <w:rFonts w:ascii="Times New Roman" w:hAnsi="Times New Roman" w:cs="Times New Roman"/>
    </w:rPr>
  </w:style>
  <w:style w:type="character" w:customStyle="1" w:styleId="WW8Num73z0">
    <w:name w:val="WW8Num73z0"/>
    <w:rsid w:val="00524828"/>
  </w:style>
  <w:style w:type="character" w:customStyle="1" w:styleId="WW8Num74z0">
    <w:name w:val="WW8Num74z0"/>
    <w:rsid w:val="00524828"/>
    <w:rPr>
      <w:rFonts w:hint="default"/>
    </w:rPr>
  </w:style>
  <w:style w:type="character" w:customStyle="1" w:styleId="WW8Num74z1">
    <w:name w:val="WW8Num74z1"/>
    <w:rsid w:val="00524828"/>
    <w:rPr>
      <w:rFonts w:ascii="Wingdings" w:hAnsi="Wingdings" w:cs="Wingdings" w:hint="default"/>
    </w:rPr>
  </w:style>
  <w:style w:type="character" w:customStyle="1" w:styleId="WW8Num74z2">
    <w:name w:val="WW8Num74z2"/>
    <w:rsid w:val="00524828"/>
  </w:style>
  <w:style w:type="character" w:customStyle="1" w:styleId="WW8Num74z3">
    <w:name w:val="WW8Num74z3"/>
    <w:rsid w:val="00524828"/>
  </w:style>
  <w:style w:type="character" w:customStyle="1" w:styleId="WW8Num74z4">
    <w:name w:val="WW8Num74z4"/>
    <w:rsid w:val="00524828"/>
  </w:style>
  <w:style w:type="character" w:customStyle="1" w:styleId="WW8Num74z5">
    <w:name w:val="WW8Num74z5"/>
    <w:rsid w:val="00524828"/>
  </w:style>
  <w:style w:type="character" w:customStyle="1" w:styleId="WW8Num74z6">
    <w:name w:val="WW8Num74z6"/>
    <w:rsid w:val="00524828"/>
  </w:style>
  <w:style w:type="character" w:customStyle="1" w:styleId="WW8Num74z7">
    <w:name w:val="WW8Num74z7"/>
    <w:rsid w:val="00524828"/>
  </w:style>
  <w:style w:type="character" w:customStyle="1" w:styleId="WW8Num74z8">
    <w:name w:val="WW8Num74z8"/>
    <w:rsid w:val="00524828"/>
  </w:style>
  <w:style w:type="character" w:customStyle="1" w:styleId="WW8Num75z0">
    <w:name w:val="WW8Num75z0"/>
    <w:rsid w:val="00524828"/>
    <w:rPr>
      <w:rFonts w:hint="default"/>
    </w:rPr>
  </w:style>
  <w:style w:type="character" w:customStyle="1" w:styleId="WW8Num75z1">
    <w:name w:val="WW8Num75z1"/>
    <w:rsid w:val="00524828"/>
  </w:style>
  <w:style w:type="character" w:customStyle="1" w:styleId="WW8Num75z2">
    <w:name w:val="WW8Num75z2"/>
    <w:rsid w:val="00524828"/>
  </w:style>
  <w:style w:type="character" w:customStyle="1" w:styleId="WW8Num75z3">
    <w:name w:val="WW8Num75z3"/>
    <w:rsid w:val="00524828"/>
  </w:style>
  <w:style w:type="character" w:customStyle="1" w:styleId="WW8Num75z4">
    <w:name w:val="WW8Num75z4"/>
    <w:rsid w:val="00524828"/>
  </w:style>
  <w:style w:type="character" w:customStyle="1" w:styleId="WW8Num75z5">
    <w:name w:val="WW8Num75z5"/>
    <w:rsid w:val="00524828"/>
  </w:style>
  <w:style w:type="character" w:customStyle="1" w:styleId="WW8Num75z6">
    <w:name w:val="WW8Num75z6"/>
    <w:rsid w:val="00524828"/>
  </w:style>
  <w:style w:type="character" w:customStyle="1" w:styleId="WW8Num75z7">
    <w:name w:val="WW8Num75z7"/>
    <w:rsid w:val="00524828"/>
  </w:style>
  <w:style w:type="character" w:customStyle="1" w:styleId="WW8Num75z8">
    <w:name w:val="WW8Num75z8"/>
    <w:rsid w:val="00524828"/>
  </w:style>
  <w:style w:type="character" w:customStyle="1" w:styleId="WW8NumSt54z0">
    <w:name w:val="WW8NumSt54z0"/>
    <w:rsid w:val="00524828"/>
    <w:rPr>
      <w:rFonts w:ascii="Baskerville" w:hAnsi="Baskerville" w:cs="Baskerville" w:hint="default"/>
    </w:rPr>
  </w:style>
  <w:style w:type="character" w:customStyle="1" w:styleId="WW-Caratterepredefinitoparagrafo">
    <w:name w:val="WW-Carattere predefinito paragrafo"/>
    <w:rsid w:val="00524828"/>
  </w:style>
  <w:style w:type="character" w:customStyle="1" w:styleId="Heading1Char">
    <w:name w:val="Heading 1 Char"/>
    <w:rsid w:val="00524828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sid w:val="005248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524828"/>
    <w:rPr>
      <w:rFonts w:ascii="Cambria" w:hAnsi="Cambria" w:cs="Cambria"/>
      <w:b/>
      <w:bCs/>
      <w:sz w:val="26"/>
      <w:szCs w:val="26"/>
    </w:rPr>
  </w:style>
  <w:style w:type="character" w:styleId="Collegamentoipertestuale">
    <w:name w:val="Hyperlink"/>
    <w:uiPriority w:val="99"/>
    <w:rsid w:val="00524828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rsid w:val="00524828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sid w:val="00524828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524828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E2E64"/>
    <w:rPr>
      <w:b/>
      <w:bCs/>
    </w:rPr>
  </w:style>
  <w:style w:type="character" w:styleId="Collegamentovisitato">
    <w:name w:val="FollowedHyperlink"/>
    <w:semiHidden/>
    <w:rsid w:val="00524828"/>
    <w:rPr>
      <w:color w:val="800080"/>
      <w:u w:val="single"/>
    </w:rPr>
  </w:style>
  <w:style w:type="character" w:customStyle="1" w:styleId="Punti">
    <w:name w:val="Punti"/>
    <w:rsid w:val="00524828"/>
    <w:rPr>
      <w:rFonts w:ascii="OpenSymbol" w:eastAsia="OpenSymbol" w:hAnsi="OpenSymbol" w:cs="OpenSymbol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2E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E2E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Corpotesto">
    <w:name w:val="Body Text"/>
    <w:basedOn w:val="Normale"/>
    <w:link w:val="CorpotestoCarattere"/>
    <w:semiHidden/>
    <w:rsid w:val="00524828"/>
    <w:pPr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24828"/>
    <w:rPr>
      <w:rFonts w:ascii="Arial" w:hAnsi="Arial" w:cs="Arial"/>
      <w:b/>
      <w:bCs/>
      <w:color w:val="000000"/>
      <w:sz w:val="28"/>
      <w:szCs w:val="28"/>
    </w:rPr>
  </w:style>
  <w:style w:type="paragraph" w:styleId="Elenco">
    <w:name w:val="List"/>
    <w:basedOn w:val="Corpotesto"/>
    <w:semiHidden/>
    <w:rsid w:val="00524828"/>
    <w:rPr>
      <w:rFonts w:cs="Mangal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E2E64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ice">
    <w:name w:val="Indice"/>
    <w:basedOn w:val="Normale"/>
    <w:rsid w:val="00524828"/>
    <w:pPr>
      <w:suppressLineNumbers/>
    </w:pPr>
    <w:rPr>
      <w:rFonts w:cs="Mangal"/>
    </w:rPr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34"/>
    <w:qFormat/>
    <w:rsid w:val="0052482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524828"/>
    <w:pPr>
      <w:spacing w:line="480" w:lineRule="auto"/>
    </w:pPr>
    <w:rPr>
      <w:rFonts w:ascii="Arial Narrow" w:hAnsi="Arial Narrow" w:cs="Arial Narrow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24828"/>
    <w:rPr>
      <w:rFonts w:ascii="Arial Narrow" w:hAnsi="Arial Narrow" w:cs="Arial Narrow"/>
      <w:sz w:val="28"/>
      <w:szCs w:val="28"/>
    </w:rPr>
  </w:style>
  <w:style w:type="paragraph" w:styleId="Corpodeltesto3">
    <w:name w:val="Body Text 3"/>
    <w:basedOn w:val="Normale"/>
    <w:link w:val="Corpodeltesto3Carattere"/>
    <w:semiHidden/>
    <w:rsid w:val="00524828"/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2482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semiHidden/>
    <w:rsid w:val="00524828"/>
    <w:pPr>
      <w:ind w:left="360" w:hanging="360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24828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semiHidden/>
    <w:rsid w:val="00524828"/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24828"/>
    <w:rPr>
      <w:rFonts w:ascii="Arial" w:hAnsi="Arial" w:cs="Arial"/>
    </w:rPr>
  </w:style>
  <w:style w:type="paragraph" w:styleId="NormaleWeb">
    <w:name w:val="Normal (Web)"/>
    <w:basedOn w:val="Normale"/>
    <w:rsid w:val="0052482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rsid w:val="00524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828"/>
  </w:style>
  <w:style w:type="paragraph" w:styleId="Pidipagina">
    <w:name w:val="footer"/>
    <w:basedOn w:val="Normale"/>
    <w:link w:val="PidipaginaCarattere"/>
    <w:uiPriority w:val="99"/>
    <w:rsid w:val="00524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828"/>
  </w:style>
  <w:style w:type="paragraph" w:styleId="Testofumetto">
    <w:name w:val="Balloon Text"/>
    <w:basedOn w:val="Normale"/>
    <w:link w:val="TestofumettoCarattere"/>
    <w:rsid w:val="005248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482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2482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24828"/>
    <w:rPr>
      <w:rFonts w:ascii="Courier New" w:hAnsi="Courier New" w:cs="Courier New"/>
      <w:sz w:val="20"/>
      <w:szCs w:val="20"/>
    </w:rPr>
  </w:style>
  <w:style w:type="paragraph" w:customStyle="1" w:styleId="art">
    <w:name w:val="art"/>
    <w:basedOn w:val="Normale"/>
    <w:rsid w:val="00524828"/>
    <w:pPr>
      <w:spacing w:line="288" w:lineRule="auto"/>
    </w:pPr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semiHidden/>
    <w:rsid w:val="00524828"/>
    <w:pPr>
      <w:ind w:firstLine="708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24828"/>
    <w:rPr>
      <w:rFonts w:ascii="Arial" w:hAnsi="Arial" w:cs="Arial"/>
    </w:rPr>
  </w:style>
  <w:style w:type="paragraph" w:customStyle="1" w:styleId="Contenutotabella">
    <w:name w:val="Contenuto tabella"/>
    <w:basedOn w:val="Normale"/>
    <w:rsid w:val="00524828"/>
    <w:pPr>
      <w:suppressLineNumbers/>
    </w:pPr>
  </w:style>
  <w:style w:type="paragraph" w:customStyle="1" w:styleId="Titolotabella">
    <w:name w:val="Titolo tabella"/>
    <w:basedOn w:val="Contenutotabella"/>
    <w:rsid w:val="0052482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524828"/>
    <w:pPr>
      <w:tabs>
        <w:tab w:val="left" w:pos="1440"/>
      </w:tabs>
      <w:ind w:left="1440" w:hanging="720"/>
    </w:pPr>
    <w:rPr>
      <w:rFonts w:ascii="Courier New" w:hAnsi="Courier New" w:cs="Courier New"/>
      <w:szCs w:val="20"/>
      <w:lang w:eastAsia="ar-SA"/>
    </w:rPr>
  </w:style>
  <w:style w:type="paragraph" w:customStyle="1" w:styleId="western">
    <w:name w:val="western"/>
    <w:basedOn w:val="Normale"/>
    <w:rsid w:val="00524828"/>
    <w:pPr>
      <w:spacing w:before="100" w:beforeAutospacing="1"/>
    </w:pPr>
    <w:rPr>
      <w:rFonts w:ascii="Courier New" w:hAnsi="Courier New" w:cs="Courier New"/>
    </w:rPr>
  </w:style>
  <w:style w:type="paragraph" w:customStyle="1" w:styleId="Standard">
    <w:name w:val="Standard"/>
    <w:rsid w:val="0052482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524828"/>
    <w:pPr>
      <w:ind w:left="708"/>
    </w:pPr>
    <w:rPr>
      <w:sz w:val="20"/>
      <w:szCs w:val="20"/>
      <w:lang w:eastAsia="ar-SA"/>
    </w:rPr>
  </w:style>
  <w:style w:type="paragraph" w:customStyle="1" w:styleId="Default">
    <w:name w:val="Default"/>
    <w:rsid w:val="005248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524828"/>
    <w:rPr>
      <w:color w:val="808080"/>
      <w:shd w:val="clear" w:color="auto" w:fill="E6E6E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34"/>
    <w:locked/>
    <w:rsid w:val="00524828"/>
  </w:style>
  <w:style w:type="paragraph" w:styleId="Sottotitolo">
    <w:name w:val="Subtitle"/>
    <w:basedOn w:val="Normale"/>
    <w:next w:val="Normale"/>
    <w:link w:val="SottotitoloCarattere"/>
    <w:uiPriority w:val="11"/>
    <w:qFormat/>
    <w:rsid w:val="00AE2E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2E6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AE2E64"/>
    <w:rPr>
      <w:i/>
      <w:iCs/>
    </w:rPr>
  </w:style>
  <w:style w:type="paragraph" w:styleId="Nessunaspaziatura">
    <w:name w:val="No Spacing"/>
    <w:uiPriority w:val="1"/>
    <w:qFormat/>
    <w:rsid w:val="00AE2E6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E2E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2E64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2E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2E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AE2E6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E2E6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E2E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AE2E64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AE2E6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E2E64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66259"/>
    <w:pPr>
      <w:tabs>
        <w:tab w:val="left" w:pos="0"/>
        <w:tab w:val="right" w:leader="dot" w:pos="10456"/>
      </w:tabs>
      <w:ind w:left="567" w:right="282" w:hanging="425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524828"/>
    <w:pPr>
      <w:ind w:left="220"/>
    </w:pPr>
  </w:style>
  <w:style w:type="character" w:customStyle="1" w:styleId="normaltextrun">
    <w:name w:val="normaltextrun"/>
    <w:basedOn w:val="Carpredefinitoparagrafo"/>
    <w:rsid w:val="00AA01A2"/>
  </w:style>
  <w:style w:type="character" w:customStyle="1" w:styleId="ListLabel14">
    <w:name w:val="ListLabel 14"/>
    <w:rsid w:val="00971178"/>
    <w:rPr>
      <w:rFonts w:ascii="Arial" w:eastAsia="Calibri" w:hAnsi="Arial" w:cs="Arial"/>
      <w:color w:val="000000"/>
      <w:sz w:val="22"/>
      <w:szCs w:val="22"/>
      <w:u w:val="single"/>
      <w:lang w:val="it-IT" w:eastAsia="en-US"/>
    </w:rPr>
  </w:style>
  <w:style w:type="table" w:styleId="Grigliatabella">
    <w:name w:val="Table Grid"/>
    <w:basedOn w:val="Tabellanormale"/>
    <w:uiPriority w:val="39"/>
    <w:rsid w:val="009711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71178"/>
    <w:pPr>
      <w:suppressLineNumbers/>
      <w:spacing w:after="0" w:line="240" w:lineRule="auto"/>
    </w:pPr>
    <w:rPr>
      <w:rFonts w:ascii="Tahoma" w:eastAsia="Andale Sans UI" w:hAnsi="Tahoma" w:cs="Tahoma"/>
      <w:color w:val="00000A"/>
      <w:lang w:val="de-DE" w:eastAsia="ja-JP" w:bidi="fa-IR"/>
    </w:rPr>
  </w:style>
  <w:style w:type="paragraph" w:customStyle="1" w:styleId="Textbody">
    <w:name w:val="Text body"/>
    <w:basedOn w:val="Standard"/>
    <w:rsid w:val="00971178"/>
    <w:pPr>
      <w:spacing w:after="120" w:line="276" w:lineRule="auto"/>
    </w:pPr>
    <w:rPr>
      <w:rFonts w:ascii="Times New Roman" w:eastAsia="Andale Sans UI" w:hAnsi="Times New Roman" w:cs="Tahoma"/>
      <w:color w:val="00000A"/>
      <w:lang w:val="de-DE" w:eastAsia="ja-JP" w:bidi="fa-I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117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1178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1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cult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9BBFA-7D2A-44FD-BD02-4AD905C7F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B616D-581F-4263-8A4A-BBBE90BB4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763D-C40C-4EE5-88BD-CF46FB647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7FA9E-0A22-4F73-B231-D522D4471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20184</CharactersWithSpaces>
  <SharedDoc>false</SharedDoc>
  <HLinks>
    <vt:vector size="246" baseType="variant">
      <vt:variant>
        <vt:i4>1245238</vt:i4>
      </vt:variant>
      <vt:variant>
        <vt:i4>123</vt:i4>
      </vt:variant>
      <vt:variant>
        <vt:i4>0</vt:i4>
      </vt:variant>
      <vt:variant>
        <vt:i4>5</vt:i4>
      </vt:variant>
      <vt:variant>
        <vt:lpwstr>mailto:spettacolo@regione.emilia-romagna.it</vt:lpwstr>
      </vt:variant>
      <vt:variant>
        <vt:lpwstr/>
      </vt:variant>
      <vt:variant>
        <vt:i4>655396</vt:i4>
      </vt:variant>
      <vt:variant>
        <vt:i4>120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5505074</vt:i4>
      </vt:variant>
      <vt:variant>
        <vt:i4>117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6291498</vt:i4>
      </vt:variant>
      <vt:variant>
        <vt:i4>114</vt:i4>
      </vt:variant>
      <vt:variant>
        <vt:i4>0</vt:i4>
      </vt:variant>
      <vt:variant>
        <vt:i4>5</vt:i4>
      </vt:variant>
      <vt:variant>
        <vt:lpwstr>https://spettacolo.emiliaromagnacultura.it/it/finanziamenti/bandi/</vt:lpwstr>
      </vt:variant>
      <vt:variant>
        <vt:lpwstr/>
      </vt:variant>
      <vt:variant>
        <vt:i4>6291498</vt:i4>
      </vt:variant>
      <vt:variant>
        <vt:i4>111</vt:i4>
      </vt:variant>
      <vt:variant>
        <vt:i4>0</vt:i4>
      </vt:variant>
      <vt:variant>
        <vt:i4>5</vt:i4>
      </vt:variant>
      <vt:variant>
        <vt:lpwstr>https://spettacolo.emiliaromagnacultura.it/it/finanziamenti/bandi/</vt:lpwstr>
      </vt:variant>
      <vt:variant>
        <vt:lpwstr/>
      </vt:variant>
      <vt:variant>
        <vt:i4>5505074</vt:i4>
      </vt:variant>
      <vt:variant>
        <vt:i4>108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6291498</vt:i4>
      </vt:variant>
      <vt:variant>
        <vt:i4>105</vt:i4>
      </vt:variant>
      <vt:variant>
        <vt:i4>0</vt:i4>
      </vt:variant>
      <vt:variant>
        <vt:i4>5</vt:i4>
      </vt:variant>
      <vt:variant>
        <vt:lpwstr>https://spettacolo.emiliaromagnacultura.it/it/finanziamenti/bandi/</vt:lpwstr>
      </vt:variant>
      <vt:variant>
        <vt:lpwstr/>
      </vt:variant>
      <vt:variant>
        <vt:i4>1572917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_Toc102379153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_Toc102379152</vt:lpwstr>
      </vt:variant>
      <vt:variant>
        <vt:i4>1572917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_Toc102379151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_Toc102379150</vt:lpwstr>
      </vt:variant>
      <vt:variant>
        <vt:i4>1638453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_Toc102379149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_Toc102379148</vt:lpwstr>
      </vt:variant>
      <vt:variant>
        <vt:i4>1638453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_Toc102379147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_Toc102379146</vt:lpwstr>
      </vt:variant>
      <vt:variant>
        <vt:i4>1638453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_Toc102379145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_Toc102379144</vt:lpwstr>
      </vt:variant>
      <vt:variant>
        <vt:i4>1638453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_Toc102379143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_Toc102379142</vt:lpwstr>
      </vt:variant>
      <vt:variant>
        <vt:i4>1638453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_Toc102379141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_Toc102379140</vt:lpwstr>
      </vt:variant>
      <vt:variant>
        <vt:i4>1966133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_Toc102379139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_Toc102379138</vt:lpwstr>
      </vt:variant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_Toc102379137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_Toc102379136</vt:lpwstr>
      </vt:variant>
      <vt:variant>
        <vt:i4>1966133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_Toc102379135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_Toc102379134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_Toc102379133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_Toc102379132</vt:lpwstr>
      </vt:variant>
      <vt:variant>
        <vt:i4>1966133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_Toc102379131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_Toc102379130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_Toc102379129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_Toc102379128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_Toc102379127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_Toc102379126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_Toc102379125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_Toc102379124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_Toc102379123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_Toc102379122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_Toc102379121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_Toc102379120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Berdozzi Mattia</dc:creator>
  <cp:keywords/>
  <dc:description/>
  <cp:lastModifiedBy>Pintor Alessandra</cp:lastModifiedBy>
  <cp:revision>2</cp:revision>
  <cp:lastPrinted>2022-05-12T07:34:00Z</cp:lastPrinted>
  <dcterms:created xsi:type="dcterms:W3CDTF">2022-05-18T09:40:00Z</dcterms:created>
  <dcterms:modified xsi:type="dcterms:W3CDTF">2022-05-18T09:40:00Z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