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3F7C" w14:textId="2865DA18" w:rsidR="00F42F4A" w:rsidRDefault="00F42F4A" w:rsidP="00814708">
      <w:pPr>
        <w:rPr>
          <w:rFonts w:cstheme="minorHAnsi"/>
          <w:b/>
        </w:rPr>
      </w:pPr>
      <w:r>
        <w:rPr>
          <w:rFonts w:cstheme="minorHAnsi"/>
          <w:b/>
        </w:rPr>
        <w:t>ALLEGATO D -</w:t>
      </w:r>
      <w:r w:rsidR="0023152B">
        <w:rPr>
          <w:rFonts w:cstheme="minorHAnsi"/>
          <w:b/>
        </w:rPr>
        <w:t xml:space="preserve">  </w:t>
      </w:r>
      <w:r>
        <w:rPr>
          <w:rFonts w:cstheme="minorHAnsi"/>
          <w:b/>
        </w:rPr>
        <w:t>RESIDENZE PER ARTISTI NEI TERRITORI</w:t>
      </w:r>
    </w:p>
    <w:p w14:paraId="758ADB66" w14:textId="103E49B9" w:rsidR="00814708" w:rsidRPr="000B7B80" w:rsidRDefault="00814708" w:rsidP="00814708">
      <w:pPr>
        <w:rPr>
          <w:rFonts w:cstheme="minorHAnsi"/>
          <w:b/>
        </w:rPr>
      </w:pPr>
      <w:r w:rsidRPr="000B7B80">
        <w:rPr>
          <w:rFonts w:cstheme="minorHAnsi"/>
          <w:noProof/>
        </w:rPr>
        <w:drawing>
          <wp:inline distT="0" distB="0" distL="0" distR="0" wp14:anchorId="720668F2" wp14:editId="7AF4F017">
            <wp:extent cx="1914525" cy="282575"/>
            <wp:effectExtent l="0" t="0" r="9525" b="3175"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8594F" w14:textId="77777777" w:rsidR="00814708" w:rsidRDefault="00814708" w:rsidP="00814708">
      <w:pPr>
        <w:jc w:val="center"/>
        <w:rPr>
          <w:b/>
          <w:bCs/>
          <w:sz w:val="24"/>
          <w:szCs w:val="24"/>
        </w:rPr>
      </w:pPr>
      <w:r w:rsidRPr="003F1D51">
        <w:rPr>
          <w:rFonts w:cstheme="minorHAnsi"/>
          <w:b/>
          <w:sz w:val="24"/>
          <w:szCs w:val="24"/>
        </w:rPr>
        <w:t xml:space="preserve">RICHIESTA DI CONTRIBUTO PER </w:t>
      </w:r>
      <w:r>
        <w:rPr>
          <w:rFonts w:cstheme="minorHAnsi"/>
          <w:b/>
          <w:sz w:val="24"/>
          <w:szCs w:val="24"/>
        </w:rPr>
        <w:t>RESIDENZE PER ARTISTI NEI TERRITORI</w:t>
      </w:r>
      <w:r w:rsidRPr="004E16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4E1675">
        <w:rPr>
          <w:b/>
          <w:bCs/>
          <w:sz w:val="24"/>
          <w:szCs w:val="24"/>
        </w:rPr>
        <w:t>TRIENNIO 2022-2024</w:t>
      </w:r>
    </w:p>
    <w:p w14:paraId="64B7023D" w14:textId="77777777" w:rsidR="00814708" w:rsidRDefault="00814708" w:rsidP="00814708">
      <w:pPr>
        <w:pStyle w:val="Corpotesto"/>
        <w:rPr>
          <w:rFonts w:ascii="Calibri" w:hAnsi="Calibri" w:cs="Calibri"/>
          <w:color w:val="auto"/>
          <w:sz w:val="22"/>
          <w:szCs w:val="22"/>
        </w:rPr>
      </w:pPr>
      <w:r w:rsidRPr="00EA35C3">
        <w:rPr>
          <w:rFonts w:ascii="Calibri" w:hAnsi="Calibri" w:cs="Calibri"/>
          <w:color w:val="auto"/>
          <w:sz w:val="22"/>
          <w:szCs w:val="22"/>
        </w:rPr>
        <w:t xml:space="preserve">ai sensi </w:t>
      </w:r>
      <w:r>
        <w:rPr>
          <w:rFonts w:ascii="Calibri" w:hAnsi="Calibri" w:cs="Calibri"/>
          <w:color w:val="auto"/>
          <w:sz w:val="22"/>
          <w:szCs w:val="22"/>
        </w:rPr>
        <w:t xml:space="preserve">dell’Intesa Stato/Regioni sancita il 3.11.2021 in attuazione </w:t>
      </w:r>
      <w:r w:rsidRPr="00EA35C3">
        <w:rPr>
          <w:rFonts w:ascii="Calibri" w:hAnsi="Calibri" w:cs="Calibri"/>
          <w:color w:val="auto"/>
          <w:sz w:val="22"/>
          <w:szCs w:val="22"/>
        </w:rPr>
        <w:t>dell’art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EA35C3">
        <w:rPr>
          <w:rFonts w:ascii="Calibri" w:hAnsi="Calibri" w:cs="Calibri"/>
          <w:color w:val="auto"/>
          <w:sz w:val="22"/>
          <w:szCs w:val="22"/>
        </w:rPr>
        <w:t xml:space="preserve"> 43 “Residenze” del D.M. n. 332 del 27.7.2017 e ss.mm. e della L.R. 13/99 “Norme in materia di spettacolo” e ss.mm.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814708" w:rsidRPr="000B7B80" w14:paraId="684C972E" w14:textId="77777777" w:rsidTr="00DC6FDF">
        <w:tc>
          <w:tcPr>
            <w:tcW w:w="3960" w:type="dxa"/>
            <w:shd w:val="clear" w:color="auto" w:fill="auto"/>
            <w:hideMark/>
          </w:tcPr>
          <w:p w14:paraId="687A9509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b/>
              </w:rPr>
              <w:t>Imposta di bollo</w:t>
            </w:r>
            <w:r w:rsidRPr="000B7B80">
              <w:rPr>
                <w:rFonts w:cstheme="minorHAnsi"/>
              </w:rPr>
              <w:t> </w:t>
            </w:r>
          </w:p>
          <w:p w14:paraId="41B45E60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sz w:val="16"/>
                <w:szCs w:val="16"/>
              </w:rPr>
              <w:t>Riportare qui sotto i dati della marca da bollo acquistata  </w:t>
            </w:r>
          </w:p>
          <w:p w14:paraId="3F955620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sz w:val="16"/>
                <w:szCs w:val="16"/>
              </w:rPr>
              <w:t> </w:t>
            </w:r>
            <w:r w:rsidRPr="000B7B80">
              <w:rPr>
                <w:rFonts w:cstheme="minorHAnsi"/>
              </w:rPr>
              <w:br/>
            </w:r>
            <w:r w:rsidRPr="000B7B80">
              <w:rPr>
                <w:rFonts w:cstheme="minorHAnsi"/>
                <w:sz w:val="16"/>
                <w:szCs w:val="16"/>
              </w:rPr>
              <w:t>data di emissione </w:t>
            </w:r>
          </w:p>
          <w:p w14:paraId="5F15EDE1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noProof/>
              </w:rPr>
              <w:drawing>
                <wp:inline distT="0" distB="0" distL="0" distR="0" wp14:anchorId="21AB9D04" wp14:editId="4FB36344">
                  <wp:extent cx="2124075" cy="2381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7B80">
              <w:rPr>
                <w:rFonts w:cstheme="minorHAnsi"/>
              </w:rPr>
              <w:t> </w:t>
            </w:r>
          </w:p>
          <w:p w14:paraId="6753ABED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</w:t>
            </w:r>
          </w:p>
          <w:p w14:paraId="0FF77F1D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sz w:val="16"/>
                <w:szCs w:val="16"/>
              </w:rPr>
              <w:t>codice identificativo seriale (14 cifre) </w:t>
            </w:r>
          </w:p>
          <w:p w14:paraId="24D4311C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noProof/>
              </w:rPr>
              <w:drawing>
                <wp:inline distT="0" distB="0" distL="0" distR="0" wp14:anchorId="2FF4061D" wp14:editId="3F9B5B48">
                  <wp:extent cx="2124075" cy="2571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7B80">
              <w:rPr>
                <w:rFonts w:cstheme="minorHAnsi"/>
              </w:rPr>
              <w:t> </w:t>
            </w:r>
          </w:p>
          <w:p w14:paraId="7B6CD423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1913422C" w14:textId="77777777" w:rsidR="00814708" w:rsidRPr="000B7B80" w:rsidRDefault="00814708" w:rsidP="00DC6FD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</w:t>
            </w:r>
          </w:p>
          <w:p w14:paraId="12DE446A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  Alla </w:t>
            </w:r>
            <w:r w:rsidRPr="000B7B80">
              <w:rPr>
                <w:rFonts w:cstheme="minorHAnsi"/>
                <w:b/>
              </w:rPr>
              <w:t>Regione Emilia-Romagna</w:t>
            </w:r>
            <w:r w:rsidRPr="000B7B80">
              <w:rPr>
                <w:rFonts w:cstheme="minorHAnsi"/>
              </w:rPr>
              <w:t> </w:t>
            </w:r>
          </w:p>
          <w:p w14:paraId="73F35359" w14:textId="77777777" w:rsidR="00814708" w:rsidRPr="000B7B80" w:rsidRDefault="00814708" w:rsidP="00DC6FDF">
            <w:pPr>
              <w:spacing w:after="0" w:line="240" w:lineRule="auto"/>
              <w:ind w:left="870"/>
              <w:textAlignment w:val="baseline"/>
              <w:rPr>
                <w:rFonts w:cstheme="minorHAnsi"/>
              </w:rPr>
            </w:pPr>
          </w:p>
          <w:p w14:paraId="58D16A0D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0B7B80">
              <w:rPr>
                <w:rFonts w:cstheme="minorHAnsi"/>
              </w:rPr>
              <w:t>Se</w:t>
            </w:r>
            <w:r>
              <w:rPr>
                <w:rFonts w:cstheme="minorHAnsi"/>
              </w:rPr>
              <w:t>ttore Attività Culturali, Economia della Conoscenza, Giovani</w:t>
            </w:r>
          </w:p>
          <w:p w14:paraId="74DE6423" w14:textId="3F91826F" w:rsidR="00814708" w:rsidRDefault="00814708" w:rsidP="00DC6F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15C5A">
              <w:rPr>
                <w:rFonts w:cstheme="minorHAnsi"/>
              </w:rPr>
              <w:t>P.O.</w:t>
            </w:r>
            <w:r>
              <w:rPr>
                <w:rFonts w:cstheme="minorHAnsi"/>
              </w:rPr>
              <w:t xml:space="preserve"> </w:t>
            </w:r>
            <w:r w:rsidRPr="000B7B80">
              <w:rPr>
                <w:rFonts w:cstheme="minorHAnsi"/>
              </w:rPr>
              <w:t>Settore Investimenti e Spettacolo </w:t>
            </w:r>
          </w:p>
          <w:p w14:paraId="12B496BE" w14:textId="77777777" w:rsidR="00814708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3507AC99" w14:textId="77777777" w:rsidR="00814708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02753E8E" w14:textId="77777777" w:rsidR="00814708" w:rsidRPr="007168D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t xml:space="preserve">   PEC  </w:t>
            </w:r>
            <w:hyperlink r:id="rId14" w:history="1">
              <w:r w:rsidRPr="007168D0">
                <w:rPr>
                  <w:rStyle w:val="Collegamentoipertestuale"/>
                  <w:rFonts w:asciiTheme="minorHAnsi" w:hAnsiTheme="minorHAnsi" w:cstheme="minorHAnsi"/>
                </w:rPr>
                <w:t>servcult@postacert.regione.emilia-romagna.it</w:t>
              </w:r>
            </w:hyperlink>
          </w:p>
          <w:p w14:paraId="66ED804F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406055C8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           </w:t>
            </w:r>
          </w:p>
          <w:p w14:paraId="4AC7A688" w14:textId="77777777" w:rsidR="00814708" w:rsidRPr="000B7B80" w:rsidRDefault="0081470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</w:tbl>
    <w:p w14:paraId="02F30811" w14:textId="77777777" w:rsidR="00747C45" w:rsidRDefault="00747C45" w:rsidP="00814708">
      <w:pPr>
        <w:spacing w:line="240" w:lineRule="exact"/>
        <w:jc w:val="both"/>
      </w:pPr>
    </w:p>
    <w:p w14:paraId="7B69C200" w14:textId="4DB3B9FD" w:rsidR="00814708" w:rsidRDefault="00814708" w:rsidP="00814708">
      <w:pPr>
        <w:spacing w:line="240" w:lineRule="exact"/>
        <w:jc w:val="both"/>
      </w:pPr>
      <w:r>
        <w:t>La/</w:t>
      </w:r>
      <w:r w:rsidRPr="00AD7B0E">
        <w:t>Il sottoscritt</w:t>
      </w:r>
      <w:r>
        <w:t xml:space="preserve">a/o </w:t>
      </w:r>
      <w:r w:rsidRPr="00AD7B0E">
        <w:t>_____________</w:t>
      </w:r>
      <w:r>
        <w:t>___________ nata/o</w:t>
      </w:r>
      <w:r w:rsidRPr="00AD7B0E">
        <w:t xml:space="preserve"> a _____________</w:t>
      </w:r>
      <w:r>
        <w:t>______</w:t>
      </w:r>
      <w:r w:rsidRPr="00AD7B0E">
        <w:t xml:space="preserve"> il _____________</w:t>
      </w:r>
      <w:r>
        <w:t>_______</w:t>
      </w:r>
    </w:p>
    <w:p w14:paraId="12452EEB" w14:textId="01461232" w:rsidR="00814708" w:rsidRDefault="00814708" w:rsidP="0023152B">
      <w:pPr>
        <w:spacing w:after="0" w:line="240" w:lineRule="auto"/>
        <w:jc w:val="both"/>
      </w:pPr>
      <w:r w:rsidRPr="00AD7B0E">
        <w:t>in</w:t>
      </w:r>
      <w:r>
        <w:t xml:space="preserve"> </w:t>
      </w:r>
      <w:r w:rsidRPr="00AD7B0E">
        <w:t xml:space="preserve">qualità di </w:t>
      </w:r>
      <w:r>
        <w:t>Rappresentante Legale di: ______</w:t>
      </w:r>
      <w:r w:rsidR="0023152B">
        <w:t>___________</w:t>
      </w:r>
      <w:r>
        <w:t>_______________________________________</w:t>
      </w:r>
    </w:p>
    <w:p w14:paraId="0325A4AC" w14:textId="4D72B8DE" w:rsidR="00814708" w:rsidRPr="00C071CF" w:rsidRDefault="0023152B" w:rsidP="0023152B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814708" w:rsidRPr="00C071CF">
        <w:rPr>
          <w:i/>
          <w:iCs/>
          <w:sz w:val="20"/>
          <w:szCs w:val="20"/>
        </w:rPr>
        <w:t xml:space="preserve">(inserire esatta denominazione come da Statuto/Atto Costitutivo)  </w:t>
      </w:r>
    </w:p>
    <w:p w14:paraId="562B0FE8" w14:textId="77777777" w:rsidR="00814708" w:rsidRPr="00337081" w:rsidRDefault="00814708" w:rsidP="00814708">
      <w:pPr>
        <w:spacing w:after="120" w:line="240" w:lineRule="exact"/>
        <w:jc w:val="both"/>
      </w:pPr>
      <w:r w:rsidRPr="00337081">
        <w:t>C.F.</w:t>
      </w:r>
      <w:r>
        <w:t xml:space="preserve"> /</w:t>
      </w:r>
      <w:r w:rsidRPr="00337081">
        <w:t xml:space="preserve"> P. IVA _______________________________________________________________________</w:t>
      </w:r>
      <w:r>
        <w:t>______</w:t>
      </w:r>
    </w:p>
    <w:p w14:paraId="4D0E24AE" w14:textId="77777777" w:rsidR="00814708" w:rsidRDefault="00814708" w:rsidP="00814708">
      <w:pPr>
        <w:spacing w:line="240" w:lineRule="exact"/>
        <w:jc w:val="both"/>
      </w:pPr>
      <w:r w:rsidRPr="00AD7B0E">
        <w:t xml:space="preserve">sede </w:t>
      </w:r>
      <w:r>
        <w:t>legale</w:t>
      </w:r>
      <w:r w:rsidRPr="00AD7B0E">
        <w:t xml:space="preserve"> ___________________________ c.a.p. _____________ </w:t>
      </w:r>
      <w:r>
        <w:t>Comune</w:t>
      </w:r>
      <w:r w:rsidRPr="00AD7B0E">
        <w:t xml:space="preserve"> _____________</w:t>
      </w:r>
      <w:r>
        <w:t>_____PR __</w:t>
      </w:r>
    </w:p>
    <w:p w14:paraId="32A1F92F" w14:textId="77777777" w:rsidR="00814708" w:rsidRDefault="00814708" w:rsidP="00814708">
      <w:pPr>
        <w:spacing w:line="240" w:lineRule="exact"/>
        <w:jc w:val="both"/>
      </w:pPr>
      <w:r w:rsidRPr="00AD7B0E">
        <w:t xml:space="preserve">sede operativa ___________________________ c.a.p. _____________ </w:t>
      </w:r>
      <w:r>
        <w:t>Comune</w:t>
      </w:r>
      <w:r w:rsidRPr="00AD7B0E">
        <w:t xml:space="preserve"> _____________</w:t>
      </w:r>
      <w:r>
        <w:t xml:space="preserve">_____PR </w:t>
      </w:r>
    </w:p>
    <w:p w14:paraId="0AE14EFA" w14:textId="77777777" w:rsidR="00814708" w:rsidRDefault="00814708" w:rsidP="00814708">
      <w:pPr>
        <w:spacing w:line="240" w:lineRule="exact"/>
        <w:jc w:val="both"/>
      </w:pPr>
      <w:r w:rsidRPr="006826BE">
        <w:t>P</w:t>
      </w:r>
      <w:r>
        <w:t>osta Certificata (P</w:t>
      </w:r>
      <w:r w:rsidRPr="006826BE">
        <w:t>EC</w:t>
      </w:r>
      <w:r>
        <w:t>)____________________________________________</w:t>
      </w:r>
      <w:r w:rsidRPr="006826BE">
        <w:t>________________________</w:t>
      </w:r>
    </w:p>
    <w:p w14:paraId="009F8A91" w14:textId="77777777" w:rsidR="00814708" w:rsidRDefault="00814708" w:rsidP="00814708">
      <w:pPr>
        <w:spacing w:after="0" w:line="240" w:lineRule="exact"/>
        <w:jc w:val="both"/>
      </w:pPr>
      <w:r>
        <w:t>mail __________________________________________________________________________________</w:t>
      </w:r>
    </w:p>
    <w:p w14:paraId="03938391" w14:textId="77777777" w:rsidR="00814708" w:rsidRPr="00CB144D" w:rsidRDefault="00814708" w:rsidP="00814708">
      <w:pPr>
        <w:spacing w:after="0" w:line="240" w:lineRule="exact"/>
        <w:jc w:val="both"/>
        <w:rPr>
          <w:i/>
          <w:iCs/>
          <w:sz w:val="20"/>
          <w:szCs w:val="20"/>
        </w:rPr>
      </w:pPr>
      <w:r w:rsidRPr="00CB144D">
        <w:rPr>
          <w:i/>
          <w:iCs/>
          <w:sz w:val="20"/>
          <w:szCs w:val="20"/>
        </w:rPr>
        <w:t>(indicare l’indirizzo mail al quale vanno trasmesse le comunicazioni della Regione circa il presente Avviso)</w:t>
      </w:r>
    </w:p>
    <w:p w14:paraId="244E7CB9" w14:textId="77777777" w:rsidR="00181533" w:rsidRPr="00BE3389" w:rsidRDefault="00181533" w:rsidP="00814708">
      <w:pPr>
        <w:pStyle w:val="Standard"/>
        <w:spacing w:line="240" w:lineRule="exact"/>
        <w:rPr>
          <w:rFonts w:eastAsiaTheme="minorEastAsia" w:cstheme="minorHAnsi"/>
          <w:sz w:val="6"/>
          <w:szCs w:val="6"/>
        </w:rPr>
      </w:pPr>
    </w:p>
    <w:p w14:paraId="0801145D" w14:textId="69094950" w:rsidR="00814708" w:rsidRPr="00EE3381" w:rsidRDefault="00814708" w:rsidP="00814708">
      <w:pPr>
        <w:pStyle w:val="Standard"/>
        <w:spacing w:line="240" w:lineRule="exact"/>
        <w:rPr>
          <w:rFonts w:eastAsiaTheme="minorEastAsia" w:cstheme="minorHAnsi"/>
          <w:sz w:val="22"/>
          <w:szCs w:val="22"/>
        </w:rPr>
      </w:pPr>
      <w:r w:rsidRPr="00EE3381">
        <w:rPr>
          <w:rFonts w:eastAsiaTheme="minorEastAsia" w:cstheme="minorHAnsi"/>
          <w:sz w:val="22"/>
          <w:szCs w:val="22"/>
        </w:rPr>
        <w:t>Referente per il progetto</w:t>
      </w:r>
      <w:r>
        <w:rPr>
          <w:rFonts w:eastAsiaTheme="minorEastAsia" w:cstheme="minorHAnsi"/>
          <w:sz w:val="22"/>
          <w:szCs w:val="22"/>
        </w:rPr>
        <w:t xml:space="preserve"> da contattare</w:t>
      </w:r>
      <w:r w:rsidRPr="00EE3381">
        <w:rPr>
          <w:rFonts w:eastAsiaTheme="minorEastAsia" w:cstheme="minorHAnsi"/>
          <w:sz w:val="22"/>
          <w:szCs w:val="22"/>
        </w:rPr>
        <w:t xml:space="preserve"> </w:t>
      </w:r>
      <w:r>
        <w:rPr>
          <w:rFonts w:eastAsiaTheme="minorEastAsia" w:cstheme="minorHAnsi"/>
          <w:sz w:val="22"/>
          <w:szCs w:val="22"/>
        </w:rPr>
        <w:t>per eventuali necessità</w:t>
      </w:r>
      <w:r w:rsidRPr="00EE3381">
        <w:rPr>
          <w:rFonts w:eastAsiaTheme="minorEastAsia" w:cstheme="minorHAnsi"/>
          <w:sz w:val="22"/>
          <w:szCs w:val="22"/>
        </w:rPr>
        <w:t>:</w:t>
      </w:r>
    </w:p>
    <w:p w14:paraId="69F4571A" w14:textId="77777777" w:rsidR="00814708" w:rsidRPr="00EE3381" w:rsidRDefault="00814708" w:rsidP="00747C45">
      <w:pPr>
        <w:pStyle w:val="Standard"/>
        <w:spacing w:after="0" w:line="240" w:lineRule="auto"/>
        <w:rPr>
          <w:rFonts w:eastAsiaTheme="minorEastAsia" w:cstheme="minorHAnsi"/>
          <w:sz w:val="22"/>
          <w:szCs w:val="22"/>
        </w:rPr>
      </w:pPr>
      <w:r w:rsidRPr="00EE3381">
        <w:rPr>
          <w:rFonts w:eastAsiaTheme="minorEastAsia" w:cstheme="minorHAnsi"/>
          <w:sz w:val="22"/>
          <w:szCs w:val="22"/>
        </w:rPr>
        <w:t>nome e cognome ________________________________________________________________________</w:t>
      </w:r>
    </w:p>
    <w:p w14:paraId="5DBE7808" w14:textId="77777777" w:rsidR="00814708" w:rsidRPr="00EE3381" w:rsidRDefault="00814708" w:rsidP="00747C45">
      <w:pPr>
        <w:pStyle w:val="Standard"/>
        <w:spacing w:before="120" w:after="0" w:line="240" w:lineRule="auto"/>
        <w:rPr>
          <w:rFonts w:eastAsiaTheme="minorEastAsia" w:cstheme="minorHAnsi"/>
          <w:sz w:val="22"/>
          <w:szCs w:val="22"/>
        </w:rPr>
      </w:pPr>
      <w:r w:rsidRPr="00EE3381">
        <w:rPr>
          <w:rFonts w:eastAsiaTheme="minorEastAsia" w:cstheme="minorHAnsi"/>
          <w:sz w:val="22"/>
          <w:szCs w:val="22"/>
        </w:rPr>
        <w:t>Tel./Cell.: ______________________________________________________________________________</w:t>
      </w:r>
    </w:p>
    <w:p w14:paraId="6F0FA0D9" w14:textId="77777777" w:rsidR="00814708" w:rsidRPr="00EE3381" w:rsidRDefault="00814708" w:rsidP="00747C45">
      <w:pPr>
        <w:pStyle w:val="Standard"/>
        <w:spacing w:before="120" w:after="0" w:line="240" w:lineRule="auto"/>
        <w:jc w:val="both"/>
        <w:rPr>
          <w:rFonts w:eastAsiaTheme="minorEastAsia" w:cstheme="minorHAnsi"/>
          <w:sz w:val="22"/>
          <w:szCs w:val="22"/>
          <w:lang w:eastAsia="en-US"/>
        </w:rPr>
      </w:pPr>
      <w:r w:rsidRPr="00EE3381">
        <w:rPr>
          <w:rFonts w:eastAsiaTheme="minorEastAsia" w:cstheme="minorHAnsi"/>
          <w:sz w:val="22"/>
          <w:szCs w:val="22"/>
          <w:lang w:eastAsia="en-US"/>
        </w:rPr>
        <w:t>mail: ________________________________________________________________________________</w:t>
      </w:r>
    </w:p>
    <w:p w14:paraId="459A8BC9" w14:textId="77777777" w:rsidR="00814708" w:rsidRPr="00FA3AF9" w:rsidRDefault="00814708" w:rsidP="00515C48">
      <w:pPr>
        <w:pStyle w:val="Standard"/>
        <w:spacing w:before="120" w:after="0" w:line="240" w:lineRule="exact"/>
        <w:jc w:val="center"/>
        <w:rPr>
          <w:rFonts w:eastAsiaTheme="minorEastAsia" w:cstheme="minorHAnsi"/>
          <w:b/>
          <w:bCs/>
          <w:sz w:val="22"/>
          <w:szCs w:val="22"/>
          <w:lang w:eastAsia="en-US"/>
        </w:rPr>
      </w:pPr>
      <w:r w:rsidRPr="00FA3AF9">
        <w:rPr>
          <w:rFonts w:eastAsiaTheme="minorEastAsia" w:cstheme="minorHAnsi"/>
          <w:b/>
          <w:bCs/>
          <w:sz w:val="22"/>
          <w:szCs w:val="22"/>
          <w:lang w:eastAsia="en-US"/>
        </w:rPr>
        <w:t>CHIEDE</w:t>
      </w:r>
    </w:p>
    <w:p w14:paraId="54F167AC" w14:textId="77777777" w:rsidR="00814708" w:rsidRPr="004332C3" w:rsidRDefault="00814708" w:rsidP="00515C48">
      <w:pPr>
        <w:spacing w:after="0" w:line="240" w:lineRule="exact"/>
        <w:jc w:val="both"/>
        <w:rPr>
          <w:rFonts w:cstheme="minorHAnsi"/>
          <w:b/>
          <w:sz w:val="6"/>
          <w:szCs w:val="6"/>
        </w:rPr>
      </w:pPr>
    </w:p>
    <w:p w14:paraId="4C232087" w14:textId="1172E6C5" w:rsidR="00814708" w:rsidRDefault="00814708" w:rsidP="00515C48">
      <w:pPr>
        <w:spacing w:after="0" w:line="240" w:lineRule="exact"/>
        <w:jc w:val="both"/>
        <w:rPr>
          <w:rFonts w:cstheme="minorHAnsi"/>
          <w:b/>
        </w:rPr>
      </w:pPr>
      <w:r w:rsidRPr="00FA3AF9">
        <w:rPr>
          <w:rFonts w:cstheme="minorHAnsi"/>
          <w:b/>
        </w:rPr>
        <w:t>LA CONCESSIONE DI UN CONTRIBUTO PER</w:t>
      </w:r>
      <w:r w:rsidR="00D36839">
        <w:rPr>
          <w:rFonts w:cstheme="minorHAnsi"/>
          <w:b/>
        </w:rPr>
        <w:t xml:space="preserve"> IL PROGETTO DI RES</w:t>
      </w:r>
      <w:r w:rsidR="0023152B">
        <w:rPr>
          <w:rFonts w:cstheme="minorHAnsi"/>
          <w:b/>
        </w:rPr>
        <w:t>I</w:t>
      </w:r>
      <w:r w:rsidR="00D36839">
        <w:rPr>
          <w:rFonts w:cstheme="minorHAnsi"/>
          <w:b/>
        </w:rPr>
        <w:t xml:space="preserve">DENZE PER ARTISTI NEI TERRITORI </w:t>
      </w:r>
      <w:r w:rsidRPr="00FA3AF9">
        <w:rPr>
          <w:rFonts w:cstheme="minorHAnsi"/>
          <w:b/>
        </w:rPr>
        <w:t xml:space="preserve">NEL TRIENNIO 2022-2024 </w:t>
      </w:r>
      <w:r w:rsidR="00D36839">
        <w:rPr>
          <w:rFonts w:cstheme="minorHAnsi"/>
          <w:b/>
        </w:rPr>
        <w:t>denominato ___________________________________________________________</w:t>
      </w:r>
    </w:p>
    <w:p w14:paraId="7AA3BC39" w14:textId="77777777" w:rsidR="00814708" w:rsidRDefault="00814708" w:rsidP="00BE33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10CD">
        <w:rPr>
          <w:rFonts w:cstheme="minorHAnsi"/>
          <w:sz w:val="24"/>
          <w:szCs w:val="24"/>
        </w:rPr>
        <w:t>e a tal fine</w:t>
      </w:r>
    </w:p>
    <w:p w14:paraId="7678C719" w14:textId="77777777" w:rsidR="00814708" w:rsidRPr="00BE3389" w:rsidRDefault="00814708" w:rsidP="00BE338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3389">
        <w:rPr>
          <w:rFonts w:cstheme="minorHAnsi"/>
          <w:b/>
          <w:bCs/>
          <w:sz w:val="24"/>
          <w:szCs w:val="24"/>
        </w:rPr>
        <w:t>TRASMETTE</w:t>
      </w:r>
    </w:p>
    <w:p w14:paraId="122D07F7" w14:textId="77777777" w:rsidR="00814708" w:rsidRPr="00BC610A" w:rsidRDefault="00814708" w:rsidP="000B071E">
      <w:pPr>
        <w:pStyle w:val="Paragrafoelenco"/>
        <w:numPr>
          <w:ilvl w:val="0"/>
          <w:numId w:val="6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C610A">
        <w:rPr>
          <w:rFonts w:cstheme="minorHAnsi"/>
          <w:b/>
          <w:bCs/>
          <w:sz w:val="24"/>
          <w:szCs w:val="24"/>
        </w:rPr>
        <w:t>Progetto triennale 2022-2024</w:t>
      </w:r>
    </w:p>
    <w:p w14:paraId="64973B3C" w14:textId="77777777" w:rsidR="00814708" w:rsidRPr="00BC610A" w:rsidRDefault="00814708" w:rsidP="000B071E">
      <w:pPr>
        <w:pStyle w:val="Paragrafoelenco"/>
        <w:numPr>
          <w:ilvl w:val="0"/>
          <w:numId w:val="6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C610A">
        <w:rPr>
          <w:rFonts w:cstheme="minorHAnsi"/>
          <w:b/>
          <w:bCs/>
          <w:sz w:val="24"/>
          <w:szCs w:val="24"/>
        </w:rPr>
        <w:t>Scheda relativa alla disponibilità ed adeguatezza degli spazi</w:t>
      </w:r>
    </w:p>
    <w:p w14:paraId="18C868F5" w14:textId="04093C83" w:rsidR="00814708" w:rsidRPr="00BC610A" w:rsidRDefault="00814708" w:rsidP="000B071E">
      <w:pPr>
        <w:pStyle w:val="Paragrafoelenco"/>
        <w:numPr>
          <w:ilvl w:val="0"/>
          <w:numId w:val="6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C610A">
        <w:rPr>
          <w:rFonts w:cstheme="minorHAnsi"/>
          <w:b/>
          <w:bCs/>
          <w:sz w:val="24"/>
          <w:szCs w:val="24"/>
        </w:rPr>
        <w:t xml:space="preserve">Programma annuale di attività 2022, costituito da: </w:t>
      </w:r>
    </w:p>
    <w:p w14:paraId="173D9E63" w14:textId="77777777" w:rsidR="0023152B" w:rsidRPr="00BC610A" w:rsidRDefault="00BE3389" w:rsidP="000B071E">
      <w:pPr>
        <w:pStyle w:val="Paragrafoelenco"/>
        <w:numPr>
          <w:ilvl w:val="0"/>
          <w:numId w:val="62"/>
        </w:numPr>
        <w:spacing w:after="0" w:line="240" w:lineRule="auto"/>
        <w:ind w:firstLine="414"/>
        <w:jc w:val="both"/>
        <w:rPr>
          <w:rFonts w:cstheme="minorHAnsi"/>
          <w:sz w:val="24"/>
          <w:szCs w:val="24"/>
        </w:rPr>
      </w:pPr>
      <w:r w:rsidRPr="00BC610A">
        <w:rPr>
          <w:rFonts w:cstheme="minorHAnsi"/>
          <w:b/>
          <w:bCs/>
          <w:sz w:val="24"/>
          <w:szCs w:val="24"/>
        </w:rPr>
        <w:t xml:space="preserve"> </w:t>
      </w:r>
      <w:r w:rsidR="00814708" w:rsidRPr="00BC610A">
        <w:rPr>
          <w:rFonts w:cstheme="minorHAnsi"/>
          <w:sz w:val="24"/>
          <w:szCs w:val="24"/>
        </w:rPr>
        <w:t>Rela</w:t>
      </w:r>
      <w:r w:rsidR="0023152B" w:rsidRPr="00BC610A">
        <w:rPr>
          <w:rFonts w:cstheme="minorHAnsi"/>
          <w:sz w:val="24"/>
          <w:szCs w:val="24"/>
        </w:rPr>
        <w:t>zione</w:t>
      </w:r>
    </w:p>
    <w:p w14:paraId="53D0CBC7" w14:textId="0AD48D4E" w:rsidR="00814708" w:rsidRPr="00BC610A" w:rsidRDefault="00814708" w:rsidP="000B071E">
      <w:pPr>
        <w:pStyle w:val="Paragrafoelenco"/>
        <w:numPr>
          <w:ilvl w:val="0"/>
          <w:numId w:val="62"/>
        </w:numPr>
        <w:spacing w:after="0" w:line="240" w:lineRule="auto"/>
        <w:ind w:firstLine="414"/>
        <w:jc w:val="both"/>
        <w:rPr>
          <w:rFonts w:cstheme="minorHAnsi"/>
          <w:sz w:val="24"/>
          <w:szCs w:val="24"/>
        </w:rPr>
      </w:pPr>
      <w:r w:rsidRPr="00BC610A">
        <w:rPr>
          <w:rFonts w:cstheme="minorHAnsi"/>
          <w:sz w:val="24"/>
          <w:szCs w:val="24"/>
        </w:rPr>
        <w:t xml:space="preserve">Scheda di attività di residenza </w:t>
      </w:r>
    </w:p>
    <w:p w14:paraId="0C2671A7" w14:textId="2A5206C1" w:rsidR="00814708" w:rsidRPr="00BC610A" w:rsidRDefault="00381959" w:rsidP="000B071E">
      <w:pPr>
        <w:pStyle w:val="Paragrafoelenco"/>
        <w:numPr>
          <w:ilvl w:val="0"/>
          <w:numId w:val="62"/>
        </w:numPr>
        <w:spacing w:after="0" w:line="240" w:lineRule="auto"/>
        <w:ind w:firstLine="414"/>
        <w:jc w:val="both"/>
        <w:rPr>
          <w:rFonts w:cstheme="minorHAnsi"/>
          <w:b/>
          <w:bCs/>
          <w:sz w:val="24"/>
          <w:szCs w:val="24"/>
        </w:rPr>
      </w:pPr>
      <w:r w:rsidRPr="00BC610A">
        <w:rPr>
          <w:rFonts w:eastAsia="Arial Unicode MS" w:cstheme="minorHAnsi"/>
          <w:sz w:val="24"/>
          <w:szCs w:val="24"/>
        </w:rPr>
        <w:t>Bilancio preventivo</w:t>
      </w:r>
    </w:p>
    <w:p w14:paraId="39E2DDC6" w14:textId="77777777" w:rsidR="00814708" w:rsidRDefault="00814708" w:rsidP="00814708">
      <w:pPr>
        <w:pStyle w:val="Standard"/>
        <w:spacing w:before="60" w:line="320" w:lineRule="exact"/>
        <w:ind w:left="4260"/>
        <w:rPr>
          <w:rFonts w:eastAsiaTheme="minorEastAsia" w:cstheme="minorHAnsi"/>
          <w:b/>
          <w:lang w:eastAsia="en-US"/>
        </w:rPr>
      </w:pPr>
      <w:r w:rsidRPr="001510CD">
        <w:rPr>
          <w:rFonts w:eastAsiaTheme="minorEastAsia" w:cstheme="minorHAnsi"/>
          <w:b/>
          <w:lang w:eastAsia="en-US"/>
        </w:rPr>
        <w:lastRenderedPageBreak/>
        <w:t>ALLEGA</w:t>
      </w:r>
      <w:r>
        <w:rPr>
          <w:rFonts w:eastAsiaTheme="minorEastAsia" w:cstheme="minorHAnsi"/>
          <w:b/>
          <w:lang w:eastAsia="en-US"/>
        </w:rPr>
        <w:t xml:space="preserve"> </w:t>
      </w:r>
    </w:p>
    <w:p w14:paraId="690FE33E" w14:textId="77777777" w:rsidR="0023152B" w:rsidRDefault="00814708" w:rsidP="000B071E">
      <w:pPr>
        <w:pStyle w:val="Corpotesto"/>
        <w:numPr>
          <w:ilvl w:val="0"/>
          <w:numId w:val="63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97C1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Curriculum professionale del soggetto proponente attestante l’esperienza pregressa nello svolgimento  professionale di attività di spettacolo dal vivo, anche nell’ambito dell’attività di residenza (l’esperienza deve essere almeno quadriennale (2018-2021), ma può essere indicata anche quella pregressa a partire dal 2015, in quanto oggetto di valutazione) </w:t>
      </w:r>
    </w:p>
    <w:p w14:paraId="0421F4EB" w14:textId="77777777" w:rsidR="0023152B" w:rsidRDefault="00814708" w:rsidP="000B071E">
      <w:pPr>
        <w:pStyle w:val="Corpotesto"/>
        <w:numPr>
          <w:ilvl w:val="0"/>
          <w:numId w:val="63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3152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Curricula delle figure professionali coinvolte a livello artistico, tecnico e organizzativo nel progetto</w:t>
      </w:r>
    </w:p>
    <w:p w14:paraId="4ABB3D31" w14:textId="77777777" w:rsidR="0023152B" w:rsidRDefault="00814708" w:rsidP="000B071E">
      <w:pPr>
        <w:pStyle w:val="Corpotesto"/>
        <w:numPr>
          <w:ilvl w:val="0"/>
          <w:numId w:val="63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3152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Curriculum del tutor (figura di accompagnamento artistico degli artisti in residenza)</w:t>
      </w:r>
    </w:p>
    <w:p w14:paraId="6176D857" w14:textId="1B69F3D0" w:rsidR="00814708" w:rsidRPr="0023152B" w:rsidRDefault="00814708" w:rsidP="000B071E">
      <w:pPr>
        <w:pStyle w:val="Corpotesto"/>
        <w:numPr>
          <w:ilvl w:val="0"/>
          <w:numId w:val="63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3152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Bilancio di esercizio approvato relativo all’anno 2018 e al 2019</w:t>
      </w:r>
    </w:p>
    <w:p w14:paraId="397A3981" w14:textId="77777777" w:rsidR="00814708" w:rsidRPr="006851C5" w:rsidRDefault="00814708" w:rsidP="00AF42AE">
      <w:pPr>
        <w:pStyle w:val="Paragrafoelenco"/>
        <w:numPr>
          <w:ilvl w:val="1"/>
          <w:numId w:val="51"/>
        </w:numPr>
        <w:tabs>
          <w:tab w:val="left" w:pos="709"/>
        </w:tabs>
        <w:spacing w:before="40" w:after="4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851C5">
        <w:rPr>
          <w:rFonts w:cstheme="minorHAnsi"/>
          <w:sz w:val="24"/>
          <w:szCs w:val="24"/>
        </w:rPr>
        <w:t>Atto costitutivo e/o Statuto (ultimo approvato) del soggetto proponente (solo se variato rispetto a quello presentato con la domanda di contributo sull’Avviso 2022-2024 relativo alla L.R. 13/99 e ss. mm.)</w:t>
      </w:r>
    </w:p>
    <w:p w14:paraId="20FCED38" w14:textId="77777777" w:rsidR="00814708" w:rsidRPr="00810799" w:rsidRDefault="00814708" w:rsidP="00AF42AE">
      <w:pPr>
        <w:pStyle w:val="Paragrafoelenco"/>
        <w:numPr>
          <w:ilvl w:val="0"/>
          <w:numId w:val="50"/>
        </w:numPr>
        <w:spacing w:before="40" w:after="4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10799">
        <w:rPr>
          <w:rFonts w:cstheme="minorHAnsi"/>
          <w:sz w:val="24"/>
          <w:szCs w:val="24"/>
        </w:rPr>
        <w:t>altra documentazione facoltativa utile alla concessione del contributo, consistente in (specificare) __________________</w:t>
      </w:r>
      <w:r>
        <w:rPr>
          <w:rFonts w:cstheme="minorHAnsi"/>
          <w:sz w:val="24"/>
          <w:szCs w:val="24"/>
        </w:rPr>
        <w:t>______________________________</w:t>
      </w:r>
      <w:r w:rsidRPr="00810799">
        <w:rPr>
          <w:rFonts w:cstheme="minorHAnsi"/>
          <w:sz w:val="24"/>
          <w:szCs w:val="24"/>
        </w:rPr>
        <w:t>_______________</w:t>
      </w:r>
    </w:p>
    <w:p w14:paraId="222551A4" w14:textId="77777777" w:rsidR="00814708" w:rsidRPr="000B7B80" w:rsidRDefault="00814708" w:rsidP="00814708">
      <w:pPr>
        <w:pStyle w:val="Standard"/>
        <w:spacing w:before="60" w:line="320" w:lineRule="exact"/>
        <w:ind w:left="720"/>
        <w:jc w:val="center"/>
        <w:rPr>
          <w:rFonts w:eastAsiaTheme="minorEastAsia" w:cstheme="minorHAnsi"/>
          <w:b/>
          <w:sz w:val="20"/>
          <w:szCs w:val="20"/>
          <w:lang w:eastAsia="en-US"/>
        </w:rPr>
      </w:pPr>
    </w:p>
    <w:p w14:paraId="0CB9C152" w14:textId="77777777" w:rsidR="00814708" w:rsidRPr="001A2F77" w:rsidRDefault="00814708" w:rsidP="00814708">
      <w:pPr>
        <w:pStyle w:val="Standard"/>
        <w:spacing w:before="120" w:after="60" w:line="320" w:lineRule="exact"/>
        <w:jc w:val="center"/>
        <w:rPr>
          <w:rFonts w:eastAsiaTheme="minorEastAsia" w:cstheme="minorHAnsi"/>
          <w:b/>
          <w:lang w:eastAsia="en-US"/>
        </w:rPr>
      </w:pPr>
      <w:r w:rsidRPr="001A2F77">
        <w:rPr>
          <w:rFonts w:eastAsiaTheme="minorEastAsia" w:cstheme="minorHAnsi"/>
          <w:b/>
          <w:lang w:eastAsia="en-US"/>
        </w:rPr>
        <w:t>DICHIARA</w:t>
      </w:r>
    </w:p>
    <w:p w14:paraId="4D3A17DE" w14:textId="77777777" w:rsidR="00814708" w:rsidRDefault="00814708" w:rsidP="00814708">
      <w:pPr>
        <w:pStyle w:val="Standard"/>
        <w:spacing w:before="60" w:after="60" w:line="320" w:lineRule="exact"/>
        <w:jc w:val="center"/>
        <w:rPr>
          <w:rFonts w:eastAsiaTheme="minorEastAsia" w:cstheme="minorHAnsi"/>
          <w:lang w:eastAsia="en-US"/>
        </w:rPr>
      </w:pPr>
      <w:r w:rsidRPr="00FE37F2">
        <w:rPr>
          <w:rFonts w:eastAsiaTheme="minorEastAsia" w:cstheme="minorHAnsi"/>
          <w:lang w:eastAsia="en-US"/>
        </w:rPr>
        <w:t>ai sensi degli artt. 46 e 47 del D.P.R. n. 445/2000 e ss.mm.</w:t>
      </w:r>
    </w:p>
    <w:p w14:paraId="48B27883" w14:textId="77777777" w:rsidR="00814708" w:rsidRPr="00FE37F2" w:rsidRDefault="00814708" w:rsidP="00814708">
      <w:pPr>
        <w:pStyle w:val="Standard"/>
        <w:spacing w:before="60" w:after="60" w:line="320" w:lineRule="exact"/>
        <w:jc w:val="center"/>
        <w:rPr>
          <w:rFonts w:eastAsiaTheme="minorEastAsia" w:cstheme="minorHAnsi"/>
          <w:color w:val="000000" w:themeColor="text1"/>
          <w:lang w:eastAsia="en-US"/>
        </w:rPr>
      </w:pPr>
    </w:p>
    <w:p w14:paraId="01C623C4" w14:textId="77777777" w:rsidR="00814708" w:rsidRPr="00FE37F2" w:rsidRDefault="00814708" w:rsidP="002A38C5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FE37F2">
        <w:rPr>
          <w:sz w:val="24"/>
          <w:szCs w:val="24"/>
        </w:rPr>
        <w:t>di essere in possesso dei requisiti di cui al paragrafo 3</w:t>
      </w:r>
      <w:r>
        <w:rPr>
          <w:sz w:val="24"/>
          <w:szCs w:val="24"/>
        </w:rPr>
        <w:t>, dettagliati ne</w:t>
      </w:r>
      <w:r w:rsidRPr="00FE37F2">
        <w:rPr>
          <w:sz w:val="24"/>
          <w:szCs w:val="24"/>
        </w:rPr>
        <w:t xml:space="preserve">ll’allegato </w:t>
      </w:r>
      <w:r>
        <w:rPr>
          <w:sz w:val="24"/>
          <w:szCs w:val="24"/>
        </w:rPr>
        <w:t>B</w:t>
      </w:r>
      <w:r w:rsidRPr="00FE37F2">
        <w:rPr>
          <w:sz w:val="24"/>
          <w:szCs w:val="24"/>
        </w:rPr>
        <w:t xml:space="preserve"> dell’ AVVISO PER LA PRESENTAZIONE DI PROGETTI RELATIVI AD UN CENTRO DI RESIDENZA E A RESIDENZE PER ARTISTI NEI TERRITORI PER IL TRIENNIO 2022-2024 approvato;</w:t>
      </w:r>
    </w:p>
    <w:p w14:paraId="2956D871" w14:textId="77777777" w:rsidR="00814708" w:rsidRPr="00C15C5A" w:rsidRDefault="00814708" w:rsidP="002A38C5">
      <w:pPr>
        <w:pStyle w:val="NormaleWeb"/>
        <w:numPr>
          <w:ilvl w:val="0"/>
          <w:numId w:val="41"/>
        </w:numPr>
        <w:spacing w:before="100" w:beforeAutospacing="1" w:after="0" w:line="276" w:lineRule="auto"/>
        <w:jc w:val="both"/>
        <w:rPr>
          <w:rFonts w:asciiTheme="minorHAnsi" w:eastAsiaTheme="minorEastAsia" w:hAnsiTheme="minorHAnsi" w:cstheme="minorHAnsi"/>
          <w:kern w:val="3"/>
          <w:sz w:val="24"/>
          <w:szCs w:val="24"/>
          <w:lang w:eastAsia="en-US" w:bidi="hi-IN"/>
        </w:rPr>
      </w:pPr>
      <w:r w:rsidRPr="00C15C5A">
        <w:rPr>
          <w:rFonts w:asciiTheme="minorHAnsi" w:eastAsiaTheme="minorEastAsia" w:hAnsiTheme="minorHAnsi" w:cstheme="minorHAnsi"/>
          <w:kern w:val="3"/>
          <w:sz w:val="24"/>
          <w:szCs w:val="24"/>
          <w:lang w:eastAsia="en-US" w:bidi="hi-IN"/>
        </w:rPr>
        <w:t xml:space="preserve">di aver assolto i previsti obblighi concernenti le dichiarazioni in materia di imposte e tasse; </w:t>
      </w:r>
    </w:p>
    <w:p w14:paraId="03BA3069" w14:textId="77777777" w:rsidR="00814708" w:rsidRPr="00C15C5A" w:rsidRDefault="00814708" w:rsidP="002A38C5">
      <w:pPr>
        <w:pStyle w:val="NormaleWeb"/>
        <w:numPr>
          <w:ilvl w:val="0"/>
          <w:numId w:val="41"/>
        </w:numPr>
        <w:spacing w:before="100" w:beforeAutospacing="1" w:after="0" w:line="276" w:lineRule="auto"/>
        <w:jc w:val="both"/>
        <w:rPr>
          <w:rFonts w:asciiTheme="minorHAnsi" w:eastAsiaTheme="minorEastAsia" w:hAnsiTheme="minorHAnsi" w:cstheme="minorHAnsi"/>
          <w:kern w:val="3"/>
          <w:sz w:val="24"/>
          <w:szCs w:val="24"/>
          <w:lang w:eastAsia="en-US" w:bidi="hi-IN"/>
        </w:rPr>
      </w:pPr>
      <w:r w:rsidRPr="00C15C5A">
        <w:rPr>
          <w:rFonts w:asciiTheme="minorHAnsi" w:eastAsiaTheme="minorEastAsia" w:hAnsiTheme="minorHAnsi" w:cstheme="minorHAnsi"/>
          <w:kern w:val="3"/>
          <w:sz w:val="24"/>
          <w:szCs w:val="24"/>
          <w:lang w:eastAsia="en-US" w:bidi="hi-IN"/>
        </w:rPr>
        <w:t>di avere da almeno tre anni l’iscrizione e l’agibilità INPS ex ENPALS o altra documentazione equivalente;</w:t>
      </w:r>
    </w:p>
    <w:p w14:paraId="18DFEFF5" w14:textId="77777777" w:rsidR="00814708" w:rsidRPr="00C15C5A" w:rsidRDefault="00814708" w:rsidP="002A38C5">
      <w:pPr>
        <w:pStyle w:val="NormaleWeb"/>
        <w:numPr>
          <w:ilvl w:val="0"/>
          <w:numId w:val="41"/>
        </w:numPr>
        <w:spacing w:before="100" w:beforeAutospacing="1" w:after="0" w:line="276" w:lineRule="auto"/>
        <w:jc w:val="both"/>
        <w:rPr>
          <w:rFonts w:asciiTheme="minorHAnsi" w:eastAsiaTheme="minorEastAsia" w:hAnsiTheme="minorHAnsi" w:cstheme="minorHAnsi"/>
          <w:kern w:val="3"/>
          <w:sz w:val="24"/>
          <w:szCs w:val="24"/>
          <w:lang w:eastAsia="en-US" w:bidi="hi-IN"/>
        </w:rPr>
      </w:pPr>
      <w:r w:rsidRPr="00C15C5A">
        <w:rPr>
          <w:rFonts w:asciiTheme="minorHAnsi" w:eastAsiaTheme="minorEastAsia" w:hAnsiTheme="minorHAnsi" w:cstheme="minorHAnsi"/>
          <w:kern w:val="3"/>
          <w:sz w:val="24"/>
          <w:szCs w:val="24"/>
          <w:lang w:eastAsia="en-US" w:bidi="hi-IN"/>
        </w:rPr>
        <w:t>di essere in regola con gli obblighi contributivi, previdenziali e assicurativi;</w:t>
      </w:r>
    </w:p>
    <w:p w14:paraId="62054C3D" w14:textId="77777777" w:rsidR="00814708" w:rsidRPr="00E44744" w:rsidRDefault="00814708" w:rsidP="002A38C5">
      <w:pPr>
        <w:pStyle w:val="Standard"/>
        <w:numPr>
          <w:ilvl w:val="0"/>
          <w:numId w:val="41"/>
        </w:numPr>
        <w:spacing w:before="120" w:after="60" w:line="240" w:lineRule="auto"/>
        <w:ind w:left="714" w:hanging="357"/>
        <w:jc w:val="both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>nel caso di società, di non trovarsi in stato di fallimento, liquidazione coatta, e di non avere in corso procedimenti per la dichiarazione di una di tali situazioni;</w:t>
      </w:r>
    </w:p>
    <w:p w14:paraId="004AAFE2" w14:textId="77777777" w:rsidR="00814708" w:rsidRPr="00E44744" w:rsidRDefault="00814708" w:rsidP="002A38C5">
      <w:pPr>
        <w:pStyle w:val="Standard"/>
        <w:numPr>
          <w:ilvl w:val="0"/>
          <w:numId w:val="41"/>
        </w:numPr>
        <w:spacing w:before="120" w:after="60" w:line="240" w:lineRule="auto"/>
        <w:ind w:left="714" w:hanging="357"/>
        <w:jc w:val="both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>che nei propri confronti non sussistono le cause di decadenza, di sospensione o di divieto di cui all'art.67 del D.Lgs 159/2011; </w:t>
      </w:r>
    </w:p>
    <w:p w14:paraId="4C4A1DE9" w14:textId="77777777" w:rsidR="00814708" w:rsidRDefault="00814708" w:rsidP="002A38C5">
      <w:pPr>
        <w:pStyle w:val="Standard"/>
        <w:numPr>
          <w:ilvl w:val="0"/>
          <w:numId w:val="41"/>
        </w:numPr>
        <w:spacing w:before="120" w:after="60" w:line="240" w:lineRule="auto"/>
        <w:ind w:left="714" w:hanging="357"/>
        <w:jc w:val="both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 xml:space="preserve">se possessori o gestori di una o più sale, di essere in possesso del certificato di agibilità delle </w:t>
      </w:r>
      <w:r>
        <w:rPr>
          <w:rFonts w:eastAsiaTheme="minorEastAsia" w:cstheme="minorHAnsi"/>
          <w:lang w:eastAsia="en-US"/>
        </w:rPr>
        <w:t xml:space="preserve">sale </w:t>
      </w:r>
      <w:r w:rsidRPr="00E44744">
        <w:rPr>
          <w:rFonts w:eastAsiaTheme="minorEastAsia" w:cstheme="minorHAnsi"/>
          <w:lang w:eastAsia="en-US"/>
        </w:rPr>
        <w:t>stesse in base alle vigenti normative in tema di pubblica sicurezza;</w:t>
      </w:r>
    </w:p>
    <w:p w14:paraId="526A3EF3" w14:textId="77777777" w:rsidR="00814708" w:rsidRPr="00E44744" w:rsidRDefault="00814708" w:rsidP="002A38C5">
      <w:pPr>
        <w:pStyle w:val="Standard"/>
        <w:numPr>
          <w:ilvl w:val="1"/>
          <w:numId w:val="41"/>
        </w:numPr>
        <w:spacing w:before="120" w:after="60" w:line="240" w:lineRule="auto"/>
        <w:ind w:left="709" w:hanging="425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 xml:space="preserve">che la marca da bollo di cui alla presente richiesta non sarà utilizzata per qualsiasi altro </w:t>
      </w:r>
      <w:r>
        <w:rPr>
          <w:rFonts w:eastAsiaTheme="minorEastAsia" w:cstheme="minorHAnsi"/>
          <w:lang w:eastAsia="en-US"/>
        </w:rPr>
        <w:t xml:space="preserve"> </w:t>
      </w:r>
      <w:r w:rsidRPr="00E44744">
        <w:rPr>
          <w:rFonts w:eastAsiaTheme="minorEastAsia" w:cstheme="minorHAnsi"/>
          <w:lang w:eastAsia="en-US"/>
        </w:rPr>
        <w:t>adempimento (art. 3 del D.M. 10/11/2011)</w:t>
      </w:r>
    </w:p>
    <w:p w14:paraId="50FDC732" w14:textId="77777777" w:rsidR="00814708" w:rsidRPr="005A3836" w:rsidRDefault="00814708" w:rsidP="00814708">
      <w:pPr>
        <w:pStyle w:val="Standard"/>
        <w:spacing w:before="120" w:after="60" w:line="320" w:lineRule="exact"/>
        <w:ind w:left="12" w:firstLine="708"/>
        <w:jc w:val="center"/>
        <w:rPr>
          <w:rFonts w:eastAsiaTheme="minorEastAsia" w:cstheme="minorHAnsi"/>
        </w:rPr>
      </w:pPr>
      <w:r w:rsidRPr="005A3836">
        <w:rPr>
          <w:rFonts w:eastAsiaTheme="minorEastAsia" w:cstheme="minorHAnsi"/>
        </w:rPr>
        <w:t>oppure</w:t>
      </w:r>
    </w:p>
    <w:p w14:paraId="32CF979D" w14:textId="77777777" w:rsidR="00814708" w:rsidRPr="005A3836" w:rsidRDefault="00814708" w:rsidP="002A38C5">
      <w:pPr>
        <w:pStyle w:val="Paragrafoelenco"/>
        <w:numPr>
          <w:ilvl w:val="0"/>
          <w:numId w:val="47"/>
        </w:numPr>
        <w:spacing w:before="120" w:after="60" w:line="320" w:lineRule="exact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A3836">
        <w:rPr>
          <w:rFonts w:cstheme="minorHAnsi"/>
          <w:sz w:val="24"/>
          <w:szCs w:val="24"/>
        </w:rPr>
        <w:t>di essere esente dall’imposta di bollo ai sensi della norma___________________________</w:t>
      </w:r>
    </w:p>
    <w:p w14:paraId="60F842B1" w14:textId="77777777" w:rsidR="00814708" w:rsidRPr="00C15C5A" w:rsidRDefault="00814708" w:rsidP="002A38C5">
      <w:pPr>
        <w:pStyle w:val="NormaleWeb"/>
        <w:numPr>
          <w:ilvl w:val="0"/>
          <w:numId w:val="41"/>
        </w:numPr>
        <w:spacing w:before="100" w:beforeAutospacing="1" w:after="0" w:afterAutospacing="1" w:line="276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15C5A">
        <w:rPr>
          <w:rFonts w:asciiTheme="minorHAnsi" w:eastAsiaTheme="minorEastAsia" w:hAnsiTheme="minorHAnsi" w:cstheme="minorHAnsi"/>
          <w:sz w:val="24"/>
          <w:szCs w:val="24"/>
        </w:rPr>
        <w:lastRenderedPageBreak/>
        <w:t>che, in caso di esito positivo della presente richiesta, verrà adottato un centro di costo interno articolato per singola attività progettuale, che garantisca la conservazione e la registrazione dei dati contabili relativi a ciascun progetto di residenza;</w:t>
      </w:r>
    </w:p>
    <w:p w14:paraId="2F236648" w14:textId="77777777" w:rsidR="00814708" w:rsidRPr="005A3836" w:rsidRDefault="00814708" w:rsidP="002A38C5">
      <w:pPr>
        <w:pStyle w:val="Standard"/>
        <w:numPr>
          <w:ilvl w:val="0"/>
          <w:numId w:val="41"/>
        </w:numPr>
        <w:spacing w:before="120" w:after="60" w:line="320" w:lineRule="exact"/>
        <w:rPr>
          <w:rFonts w:eastAsiaTheme="minorEastAsia" w:cstheme="minorHAnsi"/>
          <w:b/>
          <w:color w:val="000000" w:themeColor="text1"/>
          <w:lang w:eastAsia="en-US"/>
        </w:rPr>
      </w:pPr>
      <w:r w:rsidRPr="005A3836">
        <w:rPr>
          <w:rFonts w:eastAsiaTheme="minorEastAsia" w:cstheme="minorHAnsi"/>
        </w:rPr>
        <w:t>che non saranno utilizzati i prodotti in plastica monouso, elencati all’art. 4 della direttiva (UE) 2019/904, in caso di somministrazione di cibi e bevande;</w:t>
      </w:r>
    </w:p>
    <w:p w14:paraId="7C1793CC" w14:textId="77777777" w:rsidR="00814708" w:rsidRPr="005A3836" w:rsidRDefault="00814708" w:rsidP="002A38C5">
      <w:pPr>
        <w:pStyle w:val="Standard"/>
        <w:numPr>
          <w:ilvl w:val="0"/>
          <w:numId w:val="41"/>
        </w:numPr>
        <w:spacing w:before="120" w:after="60" w:line="320" w:lineRule="exact"/>
        <w:jc w:val="both"/>
        <w:rPr>
          <w:rFonts w:eastAsiaTheme="minorEastAsia" w:cstheme="minorHAnsi"/>
          <w:b/>
          <w:color w:val="000000" w:themeColor="text1"/>
          <w:lang w:eastAsia="en-US"/>
        </w:rPr>
      </w:pPr>
      <w:r w:rsidRPr="005A3836">
        <w:rPr>
          <w:rFonts w:eastAsiaTheme="minorEastAsia" w:cstheme="minorHAnsi"/>
          <w:lang w:eastAsia="en-US"/>
        </w:rPr>
        <w:t>infine,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2F8DE96E" w14:textId="77777777" w:rsidR="00814708" w:rsidRPr="005A3836" w:rsidRDefault="00814708" w:rsidP="00814708">
      <w:pPr>
        <w:pStyle w:val="Standard"/>
        <w:spacing w:before="60" w:after="60" w:line="240" w:lineRule="exact"/>
        <w:jc w:val="both"/>
        <w:rPr>
          <w:rFonts w:eastAsiaTheme="minorEastAsia" w:cstheme="minorHAnsi"/>
          <w:lang w:eastAsia="en-US"/>
        </w:rPr>
      </w:pPr>
    </w:p>
    <w:p w14:paraId="7240DF39" w14:textId="77777777" w:rsidR="00814708" w:rsidRPr="005A3836" w:rsidRDefault="00814708" w:rsidP="00814708">
      <w:pPr>
        <w:pStyle w:val="Standard"/>
        <w:spacing w:before="120" w:after="60"/>
        <w:jc w:val="both"/>
        <w:rPr>
          <w:rFonts w:eastAsiaTheme="minorEastAsia" w:cstheme="minorHAnsi"/>
          <w:lang w:eastAsia="en-US"/>
        </w:rPr>
      </w:pPr>
      <w:r w:rsidRPr="005A3836">
        <w:rPr>
          <w:rFonts w:eastAsiaTheme="minorEastAsia" w:cstheme="minorHAnsi"/>
          <w:lang w:eastAsia="en-US"/>
        </w:rPr>
        <w:t>Il sottoscritto dichiara inoltre, in riferimento a quanto sopra riportato e ai dati contenuti nella documentazione</w:t>
      </w:r>
      <w:r w:rsidRPr="004332C3">
        <w:rPr>
          <w:rFonts w:eastAsiaTheme="minorEastAsia" w:cstheme="minorHAnsi"/>
          <w:lang w:eastAsia="en-US"/>
        </w:rPr>
        <w:t xml:space="preserve"> </w:t>
      </w:r>
      <w:r w:rsidRPr="005A3836">
        <w:rPr>
          <w:rFonts w:eastAsiaTheme="minorEastAsia" w:cstheme="minorHAnsi"/>
          <w:lang w:eastAsia="en-US"/>
        </w:rPr>
        <w:t>allegata, di essere 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Codice Penale e delle leggi speciali in materia”.</w:t>
      </w:r>
    </w:p>
    <w:p w14:paraId="3DC08BBD" w14:textId="77777777" w:rsidR="00814708" w:rsidRPr="005A3836" w:rsidRDefault="00814708" w:rsidP="00814708">
      <w:pPr>
        <w:pStyle w:val="Standard"/>
        <w:spacing w:before="120" w:after="60"/>
        <w:jc w:val="both"/>
        <w:rPr>
          <w:rFonts w:eastAsiaTheme="minorEastAsia" w:cstheme="minorHAnsi"/>
          <w:lang w:eastAsia="en-US"/>
        </w:rPr>
      </w:pPr>
    </w:p>
    <w:p w14:paraId="1EBD9938" w14:textId="77777777" w:rsidR="00814708" w:rsidRDefault="00814708" w:rsidP="00814708">
      <w:pPr>
        <w:pStyle w:val="Standard"/>
        <w:spacing w:before="60" w:after="60" w:line="240" w:lineRule="exact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Luogo e data_________________________ </w:t>
      </w:r>
    </w:p>
    <w:p w14:paraId="6AABBEBA" w14:textId="77777777" w:rsidR="00814708" w:rsidRDefault="00814708" w:rsidP="00814708">
      <w:pPr>
        <w:pStyle w:val="Standard"/>
        <w:spacing w:before="60" w:after="60" w:line="240" w:lineRule="exact"/>
        <w:rPr>
          <w:rFonts w:eastAsiaTheme="minorEastAsia" w:cstheme="minorHAnsi"/>
        </w:rPr>
      </w:pPr>
    </w:p>
    <w:p w14:paraId="59C0C70D" w14:textId="77777777" w:rsidR="00814708" w:rsidRPr="005A3836" w:rsidRDefault="00814708" w:rsidP="00814708">
      <w:pPr>
        <w:pStyle w:val="Standard"/>
        <w:spacing w:before="60" w:after="60" w:line="240" w:lineRule="exact"/>
        <w:ind w:left="4248" w:firstLine="708"/>
        <w:rPr>
          <w:rFonts w:eastAsiaTheme="minorEastAsia" w:cstheme="minorHAnsi"/>
        </w:rPr>
      </w:pPr>
      <w:r w:rsidRPr="005A3836">
        <w:rPr>
          <w:rFonts w:eastAsiaTheme="minorEastAsia" w:cstheme="minorHAnsi"/>
        </w:rPr>
        <w:t xml:space="preserve">Firma digitale del Legale Rappresentante </w:t>
      </w:r>
    </w:p>
    <w:p w14:paraId="53A123A0" w14:textId="77777777" w:rsidR="00814708" w:rsidRPr="005A3836" w:rsidRDefault="00814708" w:rsidP="00814708">
      <w:pPr>
        <w:pStyle w:val="Standard"/>
        <w:spacing w:before="60" w:after="60" w:line="240" w:lineRule="exact"/>
        <w:jc w:val="right"/>
        <w:rPr>
          <w:rFonts w:eastAsiaTheme="minorEastAsia" w:cstheme="minorHAnsi"/>
        </w:rPr>
      </w:pPr>
    </w:p>
    <w:p w14:paraId="67E08C29" w14:textId="77777777" w:rsidR="00814708" w:rsidRPr="005A3836" w:rsidRDefault="00814708" w:rsidP="00814708">
      <w:pPr>
        <w:pStyle w:val="Standard"/>
        <w:spacing w:before="60" w:after="60" w:line="240" w:lineRule="exact"/>
        <w:jc w:val="both"/>
        <w:rPr>
          <w:rFonts w:eastAsiaTheme="minorEastAsia" w:cstheme="minorHAnsi"/>
          <w:lang w:eastAsia="en-US"/>
        </w:rPr>
      </w:pPr>
    </w:p>
    <w:p w14:paraId="2C6DF556" w14:textId="77777777" w:rsidR="00814708" w:rsidRPr="000B7B80" w:rsidRDefault="00814708" w:rsidP="00814708">
      <w:pPr>
        <w:pStyle w:val="Standard"/>
        <w:rPr>
          <w:rFonts w:eastAsiaTheme="minorEastAsia" w:cstheme="minorHAnsi"/>
          <w:sz w:val="22"/>
          <w:szCs w:val="22"/>
        </w:rPr>
      </w:pPr>
    </w:p>
    <w:p w14:paraId="79484CD6" w14:textId="3B0E3EF8" w:rsidR="00DB2B43" w:rsidRDefault="00DB2B43">
      <w:pPr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br w:type="page"/>
      </w:r>
    </w:p>
    <w:p w14:paraId="65B89B6F" w14:textId="77777777" w:rsidR="00814708" w:rsidRPr="000B7B80" w:rsidRDefault="00814708" w:rsidP="00814708">
      <w:pPr>
        <w:jc w:val="center"/>
        <w:rPr>
          <w:rFonts w:eastAsia="Calibri" w:cstheme="minorHAnsi"/>
          <w:b/>
          <w:bCs/>
          <w:color w:val="000000"/>
        </w:rPr>
      </w:pPr>
      <w:r w:rsidRPr="000B7B80">
        <w:rPr>
          <w:rFonts w:eastAsia="Calibri" w:cstheme="minorHAnsi"/>
          <w:b/>
          <w:bCs/>
          <w:color w:val="000000"/>
        </w:rPr>
        <w:lastRenderedPageBreak/>
        <w:t>PROGETTO TRIENNALE  2022 -2024</w:t>
      </w:r>
    </w:p>
    <w:p w14:paraId="392940A8" w14:textId="77777777" w:rsidR="006C2017" w:rsidRDefault="006C2017" w:rsidP="00814708">
      <w:pPr>
        <w:pStyle w:val="Standard"/>
        <w:rPr>
          <w:rFonts w:cstheme="minorHAnsi"/>
          <w:color w:val="000000"/>
          <w:sz w:val="22"/>
          <w:szCs w:val="22"/>
        </w:rPr>
      </w:pPr>
    </w:p>
    <w:p w14:paraId="27DE9EE4" w14:textId="65E91075" w:rsidR="00814708" w:rsidRDefault="00814708" w:rsidP="006C2017">
      <w:pPr>
        <w:pStyle w:val="Standard"/>
        <w:ind w:hanging="142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0F4D89">
        <w:rPr>
          <w:rFonts w:cstheme="minorHAnsi"/>
          <w:b/>
          <w:bCs/>
          <w:i/>
          <w:iCs/>
          <w:color w:val="000000"/>
          <w:sz w:val="20"/>
          <w:szCs w:val="20"/>
        </w:rPr>
        <w:t>(lunghezza massima testo del progetto triennale: 15.000 battute)</w:t>
      </w:r>
    </w:p>
    <w:tbl>
      <w:tblPr>
        <w:tblW w:w="9759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9"/>
      </w:tblGrid>
      <w:tr w:rsidR="00814708" w:rsidRPr="000B7B80" w14:paraId="5770FBEF" w14:textId="77777777" w:rsidTr="00DC6FDF">
        <w:trPr>
          <w:trHeight w:val="1078"/>
        </w:trPr>
        <w:tc>
          <w:tcPr>
            <w:tcW w:w="975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C2CA2DD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82A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t-IT" w:eastAsia="ar-SA"/>
              </w:rPr>
              <w:t xml:space="preserve">Finalità e </w:t>
            </w:r>
            <w:r w:rsidRPr="00D82AE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ar-SA"/>
              </w:rPr>
              <w:t xml:space="preserve">obiettivi generali del progetto triennale di residenza </w:t>
            </w:r>
          </w:p>
        </w:tc>
      </w:tr>
      <w:tr w:rsidR="00814708" w:rsidRPr="000B7B80" w14:paraId="7AD5C934" w14:textId="77777777" w:rsidTr="00DC6FDF">
        <w:trPr>
          <w:trHeight w:val="181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47DDF36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Contenuti della programmazione triennale dell’a</w:t>
            </w: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ttività di residenza</w:t>
            </w:r>
          </w:p>
          <w:p w14:paraId="4C62E908" w14:textId="1BCF4F07" w:rsidR="00835453" w:rsidRPr="00835453" w:rsidRDefault="00814708" w:rsidP="00835453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83545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Elementi generali della programmazione triennale e dello sviluppo nel triennio dell’attività di residenza</w:t>
            </w:r>
          </w:p>
          <w:p w14:paraId="0992C0CF" w14:textId="77777777" w:rsidR="00835453" w:rsidRPr="00835453" w:rsidRDefault="00835453" w:rsidP="00835453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</w:pPr>
          </w:p>
          <w:p w14:paraId="0BE8D6DD" w14:textId="5DFB8410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  <w:p w14:paraId="7E879142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31DC7AED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7264A9F1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1AD86635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</w:pPr>
          </w:p>
        </w:tc>
      </w:tr>
      <w:tr w:rsidR="00814708" w:rsidRPr="000B7B80" w14:paraId="77EF99C8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694DACE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Strategie per la scelta, l’accompagnamento e il sostegno degli artisti in residenza nel triennio</w:t>
            </w:r>
          </w:p>
          <w:p w14:paraId="21908DE7" w14:textId="6EA4909F" w:rsidR="00814708" w:rsidRDefault="004C4C5E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celte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generali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relative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alla selezione degli artisti, all’individuazione delle figure professionali coinvolte nel progetto e al tutor (inteso come figura dedicata all’accompagnamento artistico degli artisti in residenza), alle azioni del tutoraggio e al  sostegno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in residenza</w:t>
            </w:r>
          </w:p>
          <w:p w14:paraId="41A08CB7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4743325B" w14:textId="77777777" w:rsidR="00814708" w:rsidRPr="00CF75F3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0B2D67" w:rsidRPr="000B7B80" w14:paraId="266AEE22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F3E626B" w14:textId="77777777" w:rsidR="000B2D67" w:rsidRDefault="000B2D67" w:rsidP="000B2D67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Azioni di promozione e comunicazione del progetto di residenza sul territorio</w:t>
            </w:r>
          </w:p>
          <w:p w14:paraId="47529B6E" w14:textId="6F3F307E" w:rsidR="000B2D67" w:rsidRPr="000B2D67" w:rsidRDefault="000B2D67" w:rsidP="000B2D67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Indicare le azioni generali di promozione e comunicazione del progetto sul territorio, </w:t>
            </w:r>
            <w:r w:rsidR="00C15C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con particolare riferimento a </w:t>
            </w: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quelle relative allo scouting e alla selezione degli artisti</w:t>
            </w:r>
          </w:p>
          <w:p w14:paraId="24B748A7" w14:textId="77777777" w:rsidR="000B2D67" w:rsidRPr="00D82AE3" w:rsidRDefault="000B2D67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814708" w:rsidRPr="000B7B80" w14:paraId="3D354ACA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DEB8DDC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o</w:t>
            </w: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dalità generali per la restituzione dell’attività di residenza, attività di formazione e ampliamento del pubblico</w:t>
            </w:r>
          </w:p>
          <w:p w14:paraId="10AE02AC" w14:textId="28AF1983" w:rsidR="00814708" w:rsidRPr="008634EA" w:rsidRDefault="008634EA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Azioni di restituzione agli operatori del settore e al pubblico (modalità e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target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), azioni per il coinvolgimento di nuovo pubblico, attività di formazione e ampliamento del pubblico </w:t>
            </w:r>
            <w:r w:rsidR="0081470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nell’ambito del progetto triennale e</w:t>
            </w:r>
            <w:r w:rsidR="00814708"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cc.</w:t>
            </w:r>
          </w:p>
          <w:p w14:paraId="7EA93A7A" w14:textId="77777777" w:rsidR="00814708" w:rsidRPr="007D089A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814708" w:rsidRPr="000B7B80" w14:paraId="660FFFF2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082F396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Linee generali della programmazione triennale degli spettacoli ospitati strettamente coerente con il progetto di residenza</w:t>
            </w:r>
          </w:p>
          <w:p w14:paraId="7AC790EA" w14:textId="77777777" w:rsidR="00814708" w:rsidRPr="002E1A27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Organicità e coerenza della programmazione rispetto al progetto di residenza, rilievo artisti</w:t>
            </w:r>
            <w:r w:rsidRPr="00EF5BD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(livello nazionale/locale, under 35, ecc…)</w:t>
            </w:r>
          </w:p>
          <w:p w14:paraId="550F4F87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476AC4E2" w14:textId="77777777" w:rsidR="00814708" w:rsidRPr="00F81FB9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</w:p>
        </w:tc>
      </w:tr>
      <w:tr w:rsidR="00814708" w:rsidRPr="000B7B80" w14:paraId="790BC571" w14:textId="77777777" w:rsidTr="00DC6FDF">
        <w:trPr>
          <w:trHeight w:val="987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EDACBB2" w14:textId="19C7EF7F" w:rsidR="00814708" w:rsidRPr="00D82AE3" w:rsidRDefault="0081470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F4D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Azioni innovative da sviluppare nel triennio con altri progetti di residenza;  inserimento e accompagnamento </w:t>
            </w:r>
            <w:r w:rsidR="00B64C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degli </w:t>
            </w:r>
            <w:r w:rsidRPr="000F4D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artisti </w:t>
            </w:r>
            <w:r w:rsidR="00B64C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in residenza nel </w:t>
            </w:r>
            <w:r w:rsidRPr="000F4D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sistema territoriale e nazionale dello spettacolo</w:t>
            </w:r>
          </w:p>
          <w:p w14:paraId="7AC52AE6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814708" w:rsidRPr="000B7B80" w14:paraId="003795C9" w14:textId="77777777" w:rsidTr="00DC6FDF">
        <w:trPr>
          <w:trHeight w:val="840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3A2850C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Reti, partenariati e  progettualità internazionale</w:t>
            </w:r>
          </w:p>
          <w:p w14:paraId="1CD70716" w14:textId="77777777" w:rsidR="00814708" w:rsidRPr="00525125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35BB5296" w14:textId="77777777" w:rsidR="00814708" w:rsidRPr="000B7B80" w:rsidRDefault="00814708" w:rsidP="00814708">
      <w:pPr>
        <w:pStyle w:val="Standard"/>
        <w:rPr>
          <w:rFonts w:cstheme="minorHAnsi"/>
          <w:color w:val="000000"/>
          <w:sz w:val="22"/>
        </w:rPr>
      </w:pPr>
    </w:p>
    <w:p w14:paraId="6E5C0CF2" w14:textId="77777777" w:rsidR="00814708" w:rsidRPr="000B7B80" w:rsidRDefault="00814708" w:rsidP="00814708">
      <w:pPr>
        <w:pStyle w:val="Standard"/>
        <w:rPr>
          <w:rFonts w:cstheme="minorHAnsi"/>
          <w:color w:val="000000"/>
          <w:sz w:val="22"/>
        </w:rPr>
      </w:pPr>
    </w:p>
    <w:p w14:paraId="5C69928E" w14:textId="77777777" w:rsidR="00814708" w:rsidRPr="000B7B80" w:rsidRDefault="00814708" w:rsidP="00814708">
      <w:pPr>
        <w:pStyle w:val="Standard"/>
        <w:rPr>
          <w:rFonts w:cstheme="minorHAnsi"/>
          <w:color w:val="000000"/>
          <w:sz w:val="22"/>
        </w:rPr>
      </w:pPr>
    </w:p>
    <w:p w14:paraId="59282820" w14:textId="77777777" w:rsidR="00814708" w:rsidRDefault="00814708" w:rsidP="00814708">
      <w:pPr>
        <w:pStyle w:val="Standard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br w:type="page"/>
      </w:r>
    </w:p>
    <w:p w14:paraId="11A6EB45" w14:textId="77777777" w:rsidR="00814708" w:rsidRDefault="00814708" w:rsidP="00814708">
      <w:pPr>
        <w:pStyle w:val="Paragrafoelenco"/>
        <w:spacing w:after="0" w:line="360" w:lineRule="auto"/>
        <w:jc w:val="center"/>
        <w:rPr>
          <w:b/>
        </w:rPr>
      </w:pPr>
      <w:r w:rsidRPr="00FC72C9">
        <w:rPr>
          <w:b/>
        </w:rPr>
        <w:lastRenderedPageBreak/>
        <w:t>SCHEDA RELATIVA ALLA DISPONIBILITÀ E ADEGUATEZZA DEGLI SPAZI</w:t>
      </w:r>
    </w:p>
    <w:p w14:paraId="4B9C73E2" w14:textId="77777777" w:rsidR="00814708" w:rsidRPr="00FC72C9" w:rsidRDefault="00814708" w:rsidP="00814708">
      <w:pPr>
        <w:pStyle w:val="Paragrafoelenco"/>
        <w:spacing w:after="0" w:line="360" w:lineRule="auto"/>
        <w:rPr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335"/>
        <w:gridCol w:w="2976"/>
      </w:tblGrid>
      <w:tr w:rsidR="00814708" w14:paraId="5B117F19" w14:textId="77777777" w:rsidTr="00DC6FDF">
        <w:trPr>
          <w:trHeight w:val="439"/>
        </w:trPr>
        <w:tc>
          <w:tcPr>
            <w:tcW w:w="3317" w:type="dxa"/>
          </w:tcPr>
          <w:p w14:paraId="4C167952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>SEDE ORGANIZZATIVA</w:t>
            </w:r>
          </w:p>
        </w:tc>
        <w:tc>
          <w:tcPr>
            <w:tcW w:w="3335" w:type="dxa"/>
          </w:tcPr>
          <w:p w14:paraId="15391EED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4B641F4C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1CDD4CF2" w14:textId="77777777" w:rsidTr="00DC6FDF">
        <w:tc>
          <w:tcPr>
            <w:tcW w:w="3317" w:type="dxa"/>
          </w:tcPr>
          <w:p w14:paraId="4945CFC7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5223C1">
              <w:t>Denominazione</w:t>
            </w:r>
          </w:p>
        </w:tc>
        <w:tc>
          <w:tcPr>
            <w:tcW w:w="3335" w:type="dxa"/>
          </w:tcPr>
          <w:p w14:paraId="1640DC23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5149F232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56E34C42" w14:textId="77777777" w:rsidTr="00DC6FDF">
        <w:tc>
          <w:tcPr>
            <w:tcW w:w="3317" w:type="dxa"/>
          </w:tcPr>
          <w:p w14:paraId="70DD9F27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3335" w:type="dxa"/>
          </w:tcPr>
          <w:p w14:paraId="012F80B3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16690B4D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7501BC82" w14:textId="77777777" w:rsidTr="00DC6FDF">
        <w:trPr>
          <w:trHeight w:val="362"/>
        </w:trPr>
        <w:tc>
          <w:tcPr>
            <w:tcW w:w="3317" w:type="dxa"/>
          </w:tcPr>
          <w:p w14:paraId="68F169A9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3335" w:type="dxa"/>
          </w:tcPr>
          <w:p w14:paraId="106F6D49" w14:textId="77777777" w:rsidR="00814708" w:rsidRDefault="00814708" w:rsidP="00DC6FDF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napToGrid w:val="0"/>
              </w:rPr>
              <w:t>SI/NO</w:t>
            </w:r>
          </w:p>
        </w:tc>
        <w:tc>
          <w:tcPr>
            <w:tcW w:w="2976" w:type="dxa"/>
          </w:tcPr>
          <w:p w14:paraId="1DC04AC9" w14:textId="77777777" w:rsidR="00814708" w:rsidRDefault="00814708" w:rsidP="00DC6FDF">
            <w:pPr>
              <w:spacing w:line="360" w:lineRule="auto"/>
              <w:jc w:val="both"/>
              <w:rPr>
                <w:noProof/>
                <w:snapToGrid w:val="0"/>
              </w:rPr>
            </w:pPr>
          </w:p>
        </w:tc>
      </w:tr>
      <w:tr w:rsidR="00814708" w14:paraId="413831C1" w14:textId="77777777" w:rsidTr="00DC6FDF">
        <w:tc>
          <w:tcPr>
            <w:tcW w:w="3317" w:type="dxa"/>
          </w:tcPr>
          <w:p w14:paraId="5EA9CFF8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3335" w:type="dxa"/>
          </w:tcPr>
          <w:p w14:paraId="339C49F7" w14:textId="77777777" w:rsidR="00814708" w:rsidRPr="002913E3" w:rsidRDefault="00814708" w:rsidP="00DC6FDF">
            <w:pPr>
              <w:spacing w:line="360" w:lineRule="auto"/>
              <w:rPr>
                <w:b/>
                <w:i/>
                <w:iCs/>
              </w:rPr>
            </w:pPr>
            <w:r w:rsidRPr="002913E3">
              <w:rPr>
                <w:bCs/>
                <w:i/>
                <w:iCs/>
              </w:rPr>
              <w:t xml:space="preserve">se lo spazio non è di proprietà </w:t>
            </w:r>
          </w:p>
        </w:tc>
        <w:tc>
          <w:tcPr>
            <w:tcW w:w="2976" w:type="dxa"/>
          </w:tcPr>
          <w:p w14:paraId="0DCE5FA7" w14:textId="77777777" w:rsidR="00814708" w:rsidRPr="002913E3" w:rsidRDefault="00814708" w:rsidP="00DC6FDF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814708" w14:paraId="3F783CD1" w14:textId="77777777" w:rsidTr="00DC6FDF">
        <w:tc>
          <w:tcPr>
            <w:tcW w:w="3317" w:type="dxa"/>
          </w:tcPr>
          <w:p w14:paraId="23D999C6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della sede organizzativa</w:t>
            </w:r>
          </w:p>
        </w:tc>
        <w:tc>
          <w:tcPr>
            <w:tcW w:w="3335" w:type="dxa"/>
          </w:tcPr>
          <w:p w14:paraId="6DED008B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  <w:tc>
          <w:tcPr>
            <w:tcW w:w="2976" w:type="dxa"/>
          </w:tcPr>
          <w:p w14:paraId="383AB681" w14:textId="77777777" w:rsidR="00814708" w:rsidRPr="002913E3" w:rsidRDefault="00814708" w:rsidP="00DC6FDF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814708" w14:paraId="2BB5166E" w14:textId="77777777" w:rsidTr="00DC6FDF">
        <w:tc>
          <w:tcPr>
            <w:tcW w:w="3317" w:type="dxa"/>
          </w:tcPr>
          <w:p w14:paraId="02C2027C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3335" w:type="dxa"/>
          </w:tcPr>
          <w:p w14:paraId="67E5F961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  <w:tc>
          <w:tcPr>
            <w:tcW w:w="2976" w:type="dxa"/>
          </w:tcPr>
          <w:p w14:paraId="7C9CF021" w14:textId="77777777" w:rsidR="00814708" w:rsidRPr="002913E3" w:rsidRDefault="00814708" w:rsidP="00DC6FDF">
            <w:pPr>
              <w:spacing w:line="360" w:lineRule="auto"/>
              <w:rPr>
                <w:bCs/>
                <w:i/>
                <w:iCs/>
              </w:rPr>
            </w:pPr>
          </w:p>
        </w:tc>
      </w:tr>
    </w:tbl>
    <w:p w14:paraId="5D2A37ED" w14:textId="77777777" w:rsidR="00814708" w:rsidRPr="00FC72C9" w:rsidRDefault="00814708" w:rsidP="00814708">
      <w:pPr>
        <w:pStyle w:val="Paragrafoelenco"/>
        <w:spacing w:line="36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14708" w14:paraId="1C8B7B2D" w14:textId="77777777" w:rsidTr="00DC6FDF">
        <w:tc>
          <w:tcPr>
            <w:tcW w:w="4531" w:type="dxa"/>
          </w:tcPr>
          <w:p w14:paraId="37B06141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>SPAZI ATTREZZATI con agibilità per spettacoli aperti al pubblico</w:t>
            </w:r>
          </w:p>
        </w:tc>
        <w:tc>
          <w:tcPr>
            <w:tcW w:w="5097" w:type="dxa"/>
          </w:tcPr>
          <w:p w14:paraId="048FD282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34658DCF" w14:textId="77777777" w:rsidTr="00DC6FDF">
        <w:tc>
          <w:tcPr>
            <w:tcW w:w="4531" w:type="dxa"/>
          </w:tcPr>
          <w:p w14:paraId="2E013ECC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t>Denominazione</w:t>
            </w:r>
          </w:p>
        </w:tc>
        <w:tc>
          <w:tcPr>
            <w:tcW w:w="5097" w:type="dxa"/>
          </w:tcPr>
          <w:p w14:paraId="00D2DC99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4C6E131B" w14:textId="77777777" w:rsidTr="00DC6FDF">
        <w:tc>
          <w:tcPr>
            <w:tcW w:w="4531" w:type="dxa"/>
          </w:tcPr>
          <w:p w14:paraId="36FE08D4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097" w:type="dxa"/>
          </w:tcPr>
          <w:p w14:paraId="4AA58F0F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130BCB80" w14:textId="77777777" w:rsidTr="00DC6FDF">
        <w:tc>
          <w:tcPr>
            <w:tcW w:w="4531" w:type="dxa"/>
          </w:tcPr>
          <w:p w14:paraId="35DFD8C9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t>C</w:t>
            </w:r>
            <w:r w:rsidRPr="00247782">
              <w:t>apienza</w:t>
            </w:r>
          </w:p>
        </w:tc>
        <w:tc>
          <w:tcPr>
            <w:tcW w:w="5097" w:type="dxa"/>
          </w:tcPr>
          <w:p w14:paraId="678C7906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2760A988" w14:textId="77777777" w:rsidTr="00DC6FDF">
        <w:tc>
          <w:tcPr>
            <w:tcW w:w="4531" w:type="dxa"/>
          </w:tcPr>
          <w:p w14:paraId="468AABB1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t>D</w:t>
            </w:r>
            <w:r w:rsidRPr="00247782">
              <w:t>imensioni</w:t>
            </w:r>
          </w:p>
        </w:tc>
        <w:tc>
          <w:tcPr>
            <w:tcW w:w="5097" w:type="dxa"/>
          </w:tcPr>
          <w:p w14:paraId="50E975FF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4EF5F412" w14:textId="77777777" w:rsidTr="00DC6FDF">
        <w:tc>
          <w:tcPr>
            <w:tcW w:w="4531" w:type="dxa"/>
          </w:tcPr>
          <w:p w14:paraId="42547D7B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t>S</w:t>
            </w:r>
            <w:r w:rsidRPr="00247782">
              <w:t>ervizi forniti</w:t>
            </w:r>
          </w:p>
        </w:tc>
        <w:tc>
          <w:tcPr>
            <w:tcW w:w="5097" w:type="dxa"/>
          </w:tcPr>
          <w:p w14:paraId="3E5E9E91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1BDB4EBE" w14:textId="77777777" w:rsidTr="00DC6FDF">
        <w:tc>
          <w:tcPr>
            <w:tcW w:w="4531" w:type="dxa"/>
          </w:tcPr>
          <w:p w14:paraId="4CA136BF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5097" w:type="dxa"/>
          </w:tcPr>
          <w:p w14:paraId="5FBE1FEA" w14:textId="77777777" w:rsidR="00814708" w:rsidRDefault="00814708" w:rsidP="00DC6FDF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napToGrid w:val="0"/>
              </w:rPr>
              <w:t>SI/NO</w:t>
            </w:r>
          </w:p>
        </w:tc>
      </w:tr>
      <w:tr w:rsidR="00814708" w14:paraId="3AFF31DA" w14:textId="77777777" w:rsidTr="00DC6FDF">
        <w:tc>
          <w:tcPr>
            <w:tcW w:w="4531" w:type="dxa"/>
          </w:tcPr>
          <w:p w14:paraId="476896BB" w14:textId="77777777" w:rsidR="00814708" w:rsidRPr="005223C1" w:rsidRDefault="00814708" w:rsidP="00DC6FDF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5097" w:type="dxa"/>
          </w:tcPr>
          <w:p w14:paraId="126B5742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814708" w14:paraId="47CD5652" w14:textId="77777777" w:rsidTr="00DC6FDF">
        <w:tc>
          <w:tcPr>
            <w:tcW w:w="4531" w:type="dxa"/>
          </w:tcPr>
          <w:p w14:paraId="6B285ED8" w14:textId="77777777" w:rsidR="00814708" w:rsidRPr="005223C1" w:rsidRDefault="00814708" w:rsidP="00DC6FDF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Titolo di godimento degli spazi</w:t>
            </w:r>
          </w:p>
        </w:tc>
        <w:tc>
          <w:tcPr>
            <w:tcW w:w="5097" w:type="dxa"/>
          </w:tcPr>
          <w:p w14:paraId="06CB7ED5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814708" w14:paraId="18A7848B" w14:textId="77777777" w:rsidTr="00DC6FDF">
        <w:tc>
          <w:tcPr>
            <w:tcW w:w="4531" w:type="dxa"/>
          </w:tcPr>
          <w:p w14:paraId="2B755052" w14:textId="77777777" w:rsidR="00814708" w:rsidRPr="005223C1" w:rsidRDefault="00814708" w:rsidP="00DC6FDF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5097" w:type="dxa"/>
          </w:tcPr>
          <w:p w14:paraId="4E972D09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</w:tbl>
    <w:p w14:paraId="6D948CE7" w14:textId="77777777" w:rsidR="00814708" w:rsidRPr="00FC72C9" w:rsidRDefault="00814708" w:rsidP="00814708">
      <w:pPr>
        <w:pStyle w:val="Paragrafoelenco"/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814708" w14:paraId="3E87FD5D" w14:textId="77777777" w:rsidTr="00DC6FDF">
        <w:tc>
          <w:tcPr>
            <w:tcW w:w="4248" w:type="dxa"/>
          </w:tcPr>
          <w:p w14:paraId="76EE73E6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UFFICI e SALE PROVE </w:t>
            </w:r>
          </w:p>
        </w:tc>
        <w:tc>
          <w:tcPr>
            <w:tcW w:w="5380" w:type="dxa"/>
          </w:tcPr>
          <w:p w14:paraId="34E133AB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040866AE" w14:textId="77777777" w:rsidTr="00DC6FDF">
        <w:tc>
          <w:tcPr>
            <w:tcW w:w="4248" w:type="dxa"/>
          </w:tcPr>
          <w:p w14:paraId="020FB540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>N.  uffici</w:t>
            </w:r>
          </w:p>
        </w:tc>
        <w:tc>
          <w:tcPr>
            <w:tcW w:w="5380" w:type="dxa"/>
          </w:tcPr>
          <w:p w14:paraId="2FA91146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7A3DF549" w14:textId="77777777" w:rsidTr="00DC6FDF">
        <w:tc>
          <w:tcPr>
            <w:tcW w:w="4248" w:type="dxa"/>
          </w:tcPr>
          <w:p w14:paraId="5157C6D3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>N.  sal</w:t>
            </w:r>
            <w:r>
              <w:rPr>
                <w:b/>
              </w:rPr>
              <w:t>e</w:t>
            </w:r>
            <w:r w:rsidRPr="005223C1">
              <w:rPr>
                <w:b/>
              </w:rPr>
              <w:t xml:space="preserve"> prove</w:t>
            </w:r>
          </w:p>
        </w:tc>
        <w:tc>
          <w:tcPr>
            <w:tcW w:w="5380" w:type="dxa"/>
          </w:tcPr>
          <w:p w14:paraId="2F736D89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1999A220" w14:textId="77777777" w:rsidTr="00DC6FDF">
        <w:tc>
          <w:tcPr>
            <w:tcW w:w="4248" w:type="dxa"/>
          </w:tcPr>
          <w:p w14:paraId="35F7ED87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A97504">
              <w:t>Denominazione</w:t>
            </w:r>
          </w:p>
        </w:tc>
        <w:tc>
          <w:tcPr>
            <w:tcW w:w="5380" w:type="dxa"/>
          </w:tcPr>
          <w:p w14:paraId="03601F33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5E6ACDE2" w14:textId="77777777" w:rsidTr="00DC6FDF">
        <w:tc>
          <w:tcPr>
            <w:tcW w:w="4248" w:type="dxa"/>
          </w:tcPr>
          <w:p w14:paraId="35ED5AC0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380" w:type="dxa"/>
          </w:tcPr>
          <w:p w14:paraId="6DBF4945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6842B3E8" w14:textId="77777777" w:rsidTr="00DC6FDF">
        <w:tc>
          <w:tcPr>
            <w:tcW w:w="4248" w:type="dxa"/>
          </w:tcPr>
          <w:p w14:paraId="42692DA5" w14:textId="77777777" w:rsidR="00814708" w:rsidRDefault="00814708" w:rsidP="00DC6FDF">
            <w:pPr>
              <w:spacing w:line="360" w:lineRule="auto"/>
              <w:jc w:val="both"/>
              <w:rPr>
                <w:b/>
              </w:rPr>
            </w:pPr>
            <w:r w:rsidRPr="008C238C">
              <w:rPr>
                <w:snapToGrid w:val="0"/>
              </w:rPr>
              <w:t xml:space="preserve">Spazio di proprietà </w:t>
            </w:r>
            <w:r w:rsidRPr="008C238C">
              <w:rPr>
                <w:snapToGrid w:val="0"/>
              </w:rPr>
              <w:tab/>
            </w:r>
          </w:p>
        </w:tc>
        <w:tc>
          <w:tcPr>
            <w:tcW w:w="5380" w:type="dxa"/>
          </w:tcPr>
          <w:p w14:paraId="5808E4E9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snapToGrid w:val="0"/>
              </w:rPr>
              <w:t>SI/NO</w:t>
            </w:r>
          </w:p>
        </w:tc>
      </w:tr>
      <w:tr w:rsidR="00814708" w14:paraId="1BE9C03D" w14:textId="77777777" w:rsidTr="00DC6FDF">
        <w:tc>
          <w:tcPr>
            <w:tcW w:w="4248" w:type="dxa"/>
          </w:tcPr>
          <w:p w14:paraId="61FCAF62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5380" w:type="dxa"/>
          </w:tcPr>
          <w:p w14:paraId="35E13638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814708" w14:paraId="764F64E2" w14:textId="77777777" w:rsidTr="00DC6FDF">
        <w:tc>
          <w:tcPr>
            <w:tcW w:w="4248" w:type="dxa"/>
          </w:tcPr>
          <w:p w14:paraId="718098FB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degli spazi</w:t>
            </w:r>
          </w:p>
        </w:tc>
        <w:tc>
          <w:tcPr>
            <w:tcW w:w="5380" w:type="dxa"/>
          </w:tcPr>
          <w:p w14:paraId="6D79D78E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814708" w14:paraId="5A0808FC" w14:textId="77777777" w:rsidTr="00DC6FDF">
        <w:tc>
          <w:tcPr>
            <w:tcW w:w="4248" w:type="dxa"/>
          </w:tcPr>
          <w:p w14:paraId="5EDE2D82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5380" w:type="dxa"/>
          </w:tcPr>
          <w:p w14:paraId="0C84B45D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</w:tbl>
    <w:p w14:paraId="014D840B" w14:textId="77777777" w:rsidR="00814708" w:rsidRPr="00FC72C9" w:rsidRDefault="00814708" w:rsidP="00814708">
      <w:pPr>
        <w:pStyle w:val="Paragrafoelenco"/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14708" w14:paraId="46219663" w14:textId="77777777" w:rsidTr="00DC6FDF">
        <w:tc>
          <w:tcPr>
            <w:tcW w:w="4106" w:type="dxa"/>
          </w:tcPr>
          <w:p w14:paraId="15CF3AF8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b/>
              </w:rPr>
              <w:t xml:space="preserve">FORESTERIE </w:t>
            </w:r>
            <w:r>
              <w:rPr>
                <w:b/>
              </w:rPr>
              <w:t>PROPRIE</w:t>
            </w:r>
          </w:p>
        </w:tc>
        <w:tc>
          <w:tcPr>
            <w:tcW w:w="5522" w:type="dxa"/>
          </w:tcPr>
          <w:p w14:paraId="4A15EC93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54DDDE50" w14:textId="77777777" w:rsidTr="00DC6FDF">
        <w:tc>
          <w:tcPr>
            <w:tcW w:w="4106" w:type="dxa"/>
          </w:tcPr>
          <w:p w14:paraId="119320FF" w14:textId="77777777" w:rsidR="00814708" w:rsidRPr="005223C1" w:rsidRDefault="00814708" w:rsidP="00DC6FDF">
            <w:pPr>
              <w:spacing w:line="360" w:lineRule="auto"/>
              <w:rPr>
                <w:b/>
              </w:rPr>
            </w:pPr>
            <w:r w:rsidRPr="008C238C">
              <w:t>Denominazione</w:t>
            </w:r>
          </w:p>
        </w:tc>
        <w:tc>
          <w:tcPr>
            <w:tcW w:w="5522" w:type="dxa"/>
          </w:tcPr>
          <w:p w14:paraId="54657F9F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4BF5F3B7" w14:textId="77777777" w:rsidTr="00DC6FDF">
        <w:tc>
          <w:tcPr>
            <w:tcW w:w="4106" w:type="dxa"/>
          </w:tcPr>
          <w:p w14:paraId="5EA67DF3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522" w:type="dxa"/>
          </w:tcPr>
          <w:p w14:paraId="343AB9C8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42D0E38D" w14:textId="77777777" w:rsidTr="00DC6FDF">
        <w:tc>
          <w:tcPr>
            <w:tcW w:w="4106" w:type="dxa"/>
          </w:tcPr>
          <w:p w14:paraId="359386F4" w14:textId="77777777" w:rsidR="00814708" w:rsidRDefault="00814708" w:rsidP="00DC6FDF">
            <w:pPr>
              <w:spacing w:line="360" w:lineRule="auto"/>
              <w:rPr>
                <w:snapToGrid w:val="0"/>
              </w:rPr>
            </w:pPr>
            <w:r w:rsidRPr="005223C1">
              <w:rPr>
                <w:b/>
              </w:rPr>
              <w:t>Posti letto n</w:t>
            </w:r>
          </w:p>
        </w:tc>
        <w:tc>
          <w:tcPr>
            <w:tcW w:w="5522" w:type="dxa"/>
          </w:tcPr>
          <w:p w14:paraId="77ACFF73" w14:textId="77777777" w:rsidR="00814708" w:rsidRDefault="00814708" w:rsidP="00DC6FDF">
            <w:pPr>
              <w:spacing w:line="360" w:lineRule="auto"/>
              <w:rPr>
                <w:b/>
              </w:rPr>
            </w:pPr>
          </w:p>
        </w:tc>
      </w:tr>
      <w:tr w:rsidR="00814708" w14:paraId="2885CADF" w14:textId="77777777" w:rsidTr="00DC6FDF">
        <w:tc>
          <w:tcPr>
            <w:tcW w:w="4106" w:type="dxa"/>
          </w:tcPr>
          <w:p w14:paraId="62B66CF7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snapToGrid w:val="0"/>
              </w:rPr>
              <w:t xml:space="preserve">Uso cucina </w:t>
            </w:r>
          </w:p>
        </w:tc>
        <w:tc>
          <w:tcPr>
            <w:tcW w:w="5522" w:type="dxa"/>
          </w:tcPr>
          <w:p w14:paraId="0B7F2A48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SI/NO </w:t>
            </w:r>
          </w:p>
        </w:tc>
      </w:tr>
      <w:tr w:rsidR="00814708" w14:paraId="17BD882F" w14:textId="77777777" w:rsidTr="00DC6FDF">
        <w:tc>
          <w:tcPr>
            <w:tcW w:w="4106" w:type="dxa"/>
          </w:tcPr>
          <w:p w14:paraId="2FC4A820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5522" w:type="dxa"/>
          </w:tcPr>
          <w:p w14:paraId="2672A8AC" w14:textId="77777777" w:rsidR="00814708" w:rsidRDefault="0081470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>SI /NO</w:t>
            </w:r>
          </w:p>
        </w:tc>
      </w:tr>
      <w:tr w:rsidR="00814708" w14:paraId="11E8F63D" w14:textId="77777777" w:rsidTr="00DC6FDF">
        <w:tc>
          <w:tcPr>
            <w:tcW w:w="4106" w:type="dxa"/>
          </w:tcPr>
          <w:p w14:paraId="5D1E214E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522" w:type="dxa"/>
          </w:tcPr>
          <w:p w14:paraId="67F089F2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5223C1">
              <w:rPr>
                <w:i/>
                <w:snapToGrid w:val="0"/>
              </w:rPr>
              <w:t xml:space="preserve">Se lo spazio non è </w:t>
            </w:r>
            <w:r>
              <w:rPr>
                <w:i/>
                <w:snapToGrid w:val="0"/>
              </w:rPr>
              <w:t>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  <w:tr w:rsidR="00814708" w14:paraId="6B74E616" w14:textId="77777777" w:rsidTr="00DC6FDF">
        <w:tc>
          <w:tcPr>
            <w:tcW w:w="4106" w:type="dxa"/>
          </w:tcPr>
          <w:p w14:paraId="313B3629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della foresteria</w:t>
            </w:r>
          </w:p>
        </w:tc>
        <w:tc>
          <w:tcPr>
            <w:tcW w:w="5522" w:type="dxa"/>
          </w:tcPr>
          <w:p w14:paraId="47999EFB" w14:textId="77777777" w:rsidR="00814708" w:rsidRDefault="00814708" w:rsidP="00DC6FDF">
            <w:pPr>
              <w:spacing w:line="360" w:lineRule="auto"/>
              <w:rPr>
                <w:b/>
              </w:rPr>
            </w:pPr>
            <w:r w:rsidRPr="005223C1">
              <w:rPr>
                <w:i/>
                <w:snapToGrid w:val="0"/>
              </w:rPr>
              <w:t xml:space="preserve">Se lo spazio non è </w:t>
            </w:r>
            <w:r>
              <w:rPr>
                <w:i/>
                <w:snapToGrid w:val="0"/>
              </w:rPr>
              <w:t>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  <w:tr w:rsidR="00814708" w14:paraId="3F290533" w14:textId="77777777" w:rsidTr="00DC6FDF">
        <w:tc>
          <w:tcPr>
            <w:tcW w:w="4106" w:type="dxa"/>
          </w:tcPr>
          <w:p w14:paraId="7EABD133" w14:textId="77777777" w:rsidR="00814708" w:rsidRPr="008C238C" w:rsidRDefault="00814708" w:rsidP="00DC6FD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Durata</w:t>
            </w:r>
          </w:p>
        </w:tc>
        <w:tc>
          <w:tcPr>
            <w:tcW w:w="5522" w:type="dxa"/>
          </w:tcPr>
          <w:p w14:paraId="2085916F" w14:textId="77777777" w:rsidR="00814708" w:rsidRPr="005223C1" w:rsidRDefault="00814708" w:rsidP="00DC6FDF">
            <w:pPr>
              <w:spacing w:line="360" w:lineRule="auto"/>
              <w:rPr>
                <w:i/>
                <w:snapToGrid w:val="0"/>
              </w:rPr>
            </w:pPr>
            <w:r w:rsidRPr="005223C1">
              <w:rPr>
                <w:i/>
                <w:snapToGrid w:val="0"/>
              </w:rPr>
              <w:t>Se lo spazio non è</w:t>
            </w:r>
            <w:r>
              <w:rPr>
                <w:i/>
                <w:snapToGrid w:val="0"/>
              </w:rPr>
              <w:t xml:space="preserve"> 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</w:tbl>
    <w:p w14:paraId="23B94002" w14:textId="77777777" w:rsidR="00814708" w:rsidRPr="00FC72C9" w:rsidRDefault="00814708" w:rsidP="00814708">
      <w:pPr>
        <w:pStyle w:val="Paragrafoelenco"/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14708" w14:paraId="758075DE" w14:textId="77777777" w:rsidTr="00DC6FDF">
        <w:tc>
          <w:tcPr>
            <w:tcW w:w="4106" w:type="dxa"/>
          </w:tcPr>
          <w:p w14:paraId="14D95556" w14:textId="77777777" w:rsidR="00814708" w:rsidRPr="005223C1" w:rsidRDefault="00814708" w:rsidP="00DC6FDF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 xml:space="preserve">Strutture convenzionate per l’accoglienza </w:t>
            </w:r>
          </w:p>
          <w:p w14:paraId="70AB7817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5522" w:type="dxa"/>
          </w:tcPr>
          <w:p w14:paraId="7D2AFEDE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814708" w14:paraId="0AA9D2D9" w14:textId="77777777" w:rsidTr="00DC6FDF">
        <w:tc>
          <w:tcPr>
            <w:tcW w:w="4106" w:type="dxa"/>
          </w:tcPr>
          <w:p w14:paraId="5C36C327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  <w:r>
              <w:t>Denominazione</w:t>
            </w:r>
          </w:p>
        </w:tc>
        <w:tc>
          <w:tcPr>
            <w:tcW w:w="5522" w:type="dxa"/>
          </w:tcPr>
          <w:p w14:paraId="3BE99299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814708" w14:paraId="21C8A690" w14:textId="77777777" w:rsidTr="00DC6FDF">
        <w:tc>
          <w:tcPr>
            <w:tcW w:w="4106" w:type="dxa"/>
          </w:tcPr>
          <w:p w14:paraId="300A8B73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  <w:r>
              <w:t>Ubicazione</w:t>
            </w:r>
          </w:p>
        </w:tc>
        <w:tc>
          <w:tcPr>
            <w:tcW w:w="5522" w:type="dxa"/>
          </w:tcPr>
          <w:p w14:paraId="1F949298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814708" w14:paraId="30367EBA" w14:textId="77777777" w:rsidTr="00DC6FDF">
        <w:tc>
          <w:tcPr>
            <w:tcW w:w="4106" w:type="dxa"/>
          </w:tcPr>
          <w:p w14:paraId="29AAB7E2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Tipologia struttura e servizi</w:t>
            </w:r>
          </w:p>
        </w:tc>
        <w:tc>
          <w:tcPr>
            <w:tcW w:w="5522" w:type="dxa"/>
          </w:tcPr>
          <w:p w14:paraId="155D1D37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814708" w14:paraId="7D55E371" w14:textId="77777777" w:rsidTr="00DC6FDF">
        <w:tc>
          <w:tcPr>
            <w:tcW w:w="4106" w:type="dxa"/>
          </w:tcPr>
          <w:p w14:paraId="35A884CE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  <w:r w:rsidRPr="008C238C">
              <w:rPr>
                <w:snapToGrid w:val="0"/>
              </w:rPr>
              <w:t>Ti</w:t>
            </w:r>
            <w:r>
              <w:rPr>
                <w:snapToGrid w:val="0"/>
              </w:rPr>
              <w:t>p</w:t>
            </w:r>
            <w:r w:rsidRPr="008C238C">
              <w:rPr>
                <w:snapToGrid w:val="0"/>
              </w:rPr>
              <w:t>ologia di convenzione</w:t>
            </w:r>
          </w:p>
        </w:tc>
        <w:tc>
          <w:tcPr>
            <w:tcW w:w="5522" w:type="dxa"/>
          </w:tcPr>
          <w:p w14:paraId="1CFBA782" w14:textId="77777777" w:rsidR="00814708" w:rsidRDefault="0081470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</w:tbl>
    <w:p w14:paraId="63034F40" w14:textId="77777777" w:rsidR="00814708" w:rsidRPr="00FC72C9" w:rsidRDefault="00814708" w:rsidP="00814708">
      <w:pPr>
        <w:pStyle w:val="Paragrafoelenco"/>
        <w:spacing w:line="360" w:lineRule="auto"/>
        <w:jc w:val="both"/>
        <w:rPr>
          <w:snapToGrid w:val="0"/>
        </w:rPr>
      </w:pPr>
    </w:p>
    <w:p w14:paraId="110424FE" w14:textId="77777777" w:rsidR="00814708" w:rsidRDefault="00814708" w:rsidP="002A38C5">
      <w:pPr>
        <w:pStyle w:val="Standard"/>
        <w:numPr>
          <w:ilvl w:val="0"/>
          <w:numId w:val="42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>
        <w:rPr>
          <w:b/>
        </w:rPr>
        <w:br w:type="page"/>
      </w:r>
    </w:p>
    <w:p w14:paraId="4C2FD49F" w14:textId="77777777" w:rsidR="00814708" w:rsidRPr="000B7B80" w:rsidRDefault="00814708" w:rsidP="00814708">
      <w:pPr>
        <w:pStyle w:val="Standard"/>
        <w:spacing w:before="120" w:line="320" w:lineRule="exact"/>
        <w:ind w:left="3686" w:hanging="425"/>
        <w:rPr>
          <w:rFonts w:eastAsia="Calibri" w:cstheme="minorHAnsi"/>
          <w:b/>
          <w:bCs/>
          <w:color w:val="000000"/>
          <w:sz w:val="22"/>
          <w:szCs w:val="22"/>
          <w:lang w:eastAsia="en-US"/>
        </w:rPr>
      </w:pPr>
      <w:r w:rsidRPr="000B7B80">
        <w:rPr>
          <w:rFonts w:eastAsia="Calibri" w:cstheme="minorHAnsi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PROGRAMMA DI ATTIVITA’ </w:t>
      </w:r>
      <w:r>
        <w:rPr>
          <w:rFonts w:eastAsia="Calibri" w:cstheme="minorHAnsi"/>
          <w:b/>
          <w:bCs/>
          <w:color w:val="000000" w:themeColor="text1"/>
          <w:sz w:val="22"/>
          <w:szCs w:val="22"/>
          <w:lang w:eastAsia="en-US"/>
        </w:rPr>
        <w:t xml:space="preserve">DI RESIDENZA </w:t>
      </w:r>
      <w:r w:rsidRPr="000B7B80">
        <w:rPr>
          <w:rFonts w:eastAsia="Calibri" w:cstheme="minorHAnsi"/>
          <w:b/>
          <w:bCs/>
          <w:color w:val="000000" w:themeColor="text1"/>
          <w:sz w:val="22"/>
          <w:szCs w:val="22"/>
          <w:lang w:eastAsia="en-US"/>
        </w:rPr>
        <w:t>2022</w:t>
      </w:r>
    </w:p>
    <w:p w14:paraId="35251EE7" w14:textId="77777777" w:rsidR="00814708" w:rsidRPr="000B7B80" w:rsidRDefault="00814708" w:rsidP="00814708">
      <w:pPr>
        <w:jc w:val="center"/>
        <w:rPr>
          <w:rFonts w:cstheme="minorHAnsi"/>
          <w:b/>
          <w:bCs/>
        </w:rPr>
      </w:pPr>
    </w:p>
    <w:p w14:paraId="6C1F652C" w14:textId="77777777" w:rsidR="00814708" w:rsidRDefault="00814708" w:rsidP="00814708">
      <w:pPr>
        <w:jc w:val="center"/>
        <w:rPr>
          <w:rFonts w:cstheme="minorHAnsi"/>
          <w:b/>
          <w:bCs/>
        </w:rPr>
      </w:pPr>
      <w:r w:rsidRPr="000B7B80">
        <w:rPr>
          <w:rFonts w:cstheme="minorHAnsi"/>
          <w:b/>
          <w:bCs/>
        </w:rPr>
        <w:t xml:space="preserve">RELAZIONE </w:t>
      </w:r>
    </w:p>
    <w:p w14:paraId="0B794059" w14:textId="77777777" w:rsidR="00814708" w:rsidRPr="000F4D89" w:rsidRDefault="00814708" w:rsidP="00814708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B9289F">
        <w:rPr>
          <w:rFonts w:cstheme="minorHAnsi"/>
          <w:b/>
          <w:bCs/>
          <w:i/>
          <w:iCs/>
          <w:sz w:val="20"/>
          <w:szCs w:val="20"/>
        </w:rPr>
        <w:t>(lunghezza massima testo programma annuale: 15.000 battute)</w:t>
      </w:r>
    </w:p>
    <w:p w14:paraId="45A65772" w14:textId="77777777" w:rsidR="00814708" w:rsidRPr="006C2017" w:rsidRDefault="00814708" w:rsidP="00814708">
      <w:pPr>
        <w:spacing w:after="0" w:line="240" w:lineRule="auto"/>
        <w:rPr>
          <w:rFonts w:cstheme="minorHAnsi"/>
          <w:i/>
          <w:iCs/>
          <w:sz w:val="8"/>
          <w:szCs w:val="8"/>
        </w:rPr>
      </w:pPr>
    </w:p>
    <w:tbl>
      <w:tblPr>
        <w:tblW w:w="961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7"/>
      </w:tblGrid>
      <w:tr w:rsidR="00814708" w:rsidRPr="000B7B80" w14:paraId="3B467648" w14:textId="77777777" w:rsidTr="00DC6FDF">
        <w:trPr>
          <w:trHeight w:val="1816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9758456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Contenuti della programmazione annuale dell’a</w:t>
            </w: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ttività di residenza</w:t>
            </w:r>
          </w:p>
          <w:p w14:paraId="4C629B80" w14:textId="59649B80" w:rsidR="00814708" w:rsidRPr="009C6479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Elementi generali della programmazione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annuale</w:t>
            </w: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dell’attività di residenza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, (</w:t>
            </w: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le singole residenze, gli artisti ecc vanno indicati nella scheda di attività annuale)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14:paraId="7DF4698B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2481F6DA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28E7DEB1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6256E971" w14:textId="77777777" w:rsidR="00814708" w:rsidRPr="009C6479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814708" w:rsidRPr="000B7B80" w14:paraId="4F8514CF" w14:textId="77777777" w:rsidTr="00DC6FDF">
        <w:trPr>
          <w:trHeight w:val="1426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9348705" w14:textId="77777777" w:rsidR="00814708" w:rsidRPr="00D82AE3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Strategie per la scelta, l’accompagnamento e il sostegno degli artisti in residenza </w:t>
            </w:r>
          </w:p>
          <w:p w14:paraId="103868C5" w14:textId="5F180DA1" w:rsidR="004C4C5E" w:rsidRDefault="004C4C5E" w:rsidP="004C4C5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celte relative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alla selezione degli artisti, all’individuazione delle figure professionali coinvolte nel progetto e al tutor (inteso come figura dedicata all’accompagnamento artistico degli artisti in residenza), alle azioni del tutoraggio e al  sostegno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in residenza</w:t>
            </w:r>
          </w:p>
          <w:p w14:paraId="38B697C4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4FE8FB2A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37F8669B" w14:textId="77777777" w:rsidR="00814708" w:rsidRPr="00CF75F3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0B2D67" w:rsidRPr="000B7B80" w14:paraId="34B8B82E" w14:textId="77777777" w:rsidTr="00DC6FDF">
        <w:trPr>
          <w:trHeight w:val="1426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D7E96DA" w14:textId="77777777" w:rsidR="000B2D67" w:rsidRDefault="000B2D67" w:rsidP="000B2D67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Azioni di promozione e comunicazione del progetto di residenza sul territorio</w:t>
            </w:r>
          </w:p>
          <w:p w14:paraId="6C6DF060" w14:textId="204308C2" w:rsidR="000B2D67" w:rsidRPr="000B2D67" w:rsidRDefault="000B2D67" w:rsidP="000B2D67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Indicare le azioni generali di promozione e comunicazione del progetto sul territorio, </w:t>
            </w:r>
            <w:r w:rsidR="00C15C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con particolare riferimento a </w:t>
            </w: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quelle relative allo scouting e alla selezione degli artisti</w:t>
            </w:r>
          </w:p>
          <w:p w14:paraId="723D4CD0" w14:textId="77777777" w:rsidR="000B2D67" w:rsidRPr="00D82AE3" w:rsidRDefault="000B2D67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814708" w:rsidRPr="000B7B80" w14:paraId="68ACBA0A" w14:textId="77777777" w:rsidTr="00DC6FDF">
        <w:trPr>
          <w:trHeight w:val="1426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F7C347F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E51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Modalità generali per la restituzione dell’attività di residenza, attività di formazione e ampliamento del pubblico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1AF6CA2D" w14:textId="0D164535" w:rsidR="00814708" w:rsidRPr="00DE51D5" w:rsidRDefault="008634EA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Azioni di restituzione agli operatori del settore e al pubblico (modalità e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target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), azioni per il coinvolgimento di nuovo pubblico, attività di formazione e ampliamento del pubblico </w:t>
            </w:r>
            <w:r w:rsidR="0081470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nell’ambito del programma annuale</w:t>
            </w:r>
          </w:p>
          <w:p w14:paraId="08B6D241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814708" w:rsidRPr="000B7B80" w14:paraId="29B464AF" w14:textId="77777777" w:rsidTr="00DC6FDF">
        <w:trPr>
          <w:trHeight w:val="1426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569F4D6" w14:textId="77777777" w:rsidR="00814708" w:rsidRPr="00DE51D5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E51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Programmazione annuale degli spettacoli ospitati strettamente coerente con il progetto di residenza</w:t>
            </w:r>
          </w:p>
          <w:p w14:paraId="0CE2A277" w14:textId="77777777" w:rsidR="00814708" w:rsidRPr="002E1A27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Organicità e coerenza della programmazione rispetto al programma annuale di residenza, rilievo artisti</w:t>
            </w:r>
            <w:r w:rsidRPr="00EF5BD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(livello nazionale/locale, under 35, ecc…)</w:t>
            </w:r>
          </w:p>
          <w:p w14:paraId="6D7F7835" w14:textId="77777777" w:rsidR="00814708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4E33864F" w14:textId="77777777" w:rsidR="00814708" w:rsidRPr="00F81FB9" w:rsidRDefault="00814708" w:rsidP="00DC6FDF">
            <w:pPr>
              <w:pStyle w:val="TableContents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</w:p>
        </w:tc>
      </w:tr>
      <w:tr w:rsidR="00814708" w:rsidRPr="000B7B80" w14:paraId="6B524117" w14:textId="77777777" w:rsidTr="00DC6FDF">
        <w:trPr>
          <w:trHeight w:val="987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8875B34" w14:textId="55BE3000" w:rsidR="00814708" w:rsidRDefault="0081470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928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Azioni innovative/collaborazioni annuali con altri progetti di residenza; </w:t>
            </w:r>
            <w:r w:rsidR="00B64C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</w:t>
            </w:r>
            <w:r w:rsidRPr="00B928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artenariati e reti progettuali con soggetti/strutture del sistema territoriale e nazionale dello spettacolo per favorirvi l’inserimento degli artisti/compagini ospitati in residenza</w:t>
            </w:r>
            <w:r w:rsidRPr="00DE51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4BC29442" w14:textId="77777777" w:rsidR="00814708" w:rsidRDefault="0081470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02BE94ED" w14:textId="77777777" w:rsidR="00814708" w:rsidRDefault="0081470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6463FF9E" w14:textId="77777777" w:rsidR="00814708" w:rsidRPr="00DE51D5" w:rsidRDefault="0081470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814708" w:rsidRPr="000B7B80" w14:paraId="787100CF" w14:textId="77777777" w:rsidTr="00DC6FDF">
        <w:trPr>
          <w:trHeight w:val="840"/>
        </w:trPr>
        <w:tc>
          <w:tcPr>
            <w:tcW w:w="9617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D980764" w14:textId="77777777" w:rsidR="00814708" w:rsidRPr="00DE51D5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E51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Reti, partenariati e progettualità internazionale  </w:t>
            </w:r>
          </w:p>
          <w:p w14:paraId="5C6060DE" w14:textId="77777777" w:rsidR="00814708" w:rsidRPr="0099129A" w:rsidRDefault="0081470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238EF13" w14:textId="77777777" w:rsidR="00814708" w:rsidRDefault="00814708" w:rsidP="00814708">
      <w:pPr>
        <w:jc w:val="center"/>
        <w:rPr>
          <w:rFonts w:cstheme="minorHAnsi"/>
          <w:b/>
          <w:bCs/>
        </w:rPr>
      </w:pPr>
    </w:p>
    <w:p w14:paraId="7D3878B3" w14:textId="77777777" w:rsidR="00814708" w:rsidRDefault="00814708" w:rsidP="00814708">
      <w:pPr>
        <w:jc w:val="center"/>
        <w:rPr>
          <w:rFonts w:cstheme="minorHAnsi"/>
          <w:b/>
          <w:bCs/>
        </w:rPr>
      </w:pPr>
    </w:p>
    <w:p w14:paraId="7A7B7232" w14:textId="77777777" w:rsidR="00814708" w:rsidRDefault="00814708" w:rsidP="00814708">
      <w:pPr>
        <w:jc w:val="center"/>
        <w:rPr>
          <w:rFonts w:cstheme="minorHAnsi"/>
          <w:b/>
          <w:bCs/>
        </w:rPr>
      </w:pPr>
    </w:p>
    <w:p w14:paraId="6CD8DC13" w14:textId="77777777" w:rsidR="00814708" w:rsidRDefault="00814708" w:rsidP="00814708">
      <w:pPr>
        <w:jc w:val="center"/>
        <w:rPr>
          <w:rFonts w:cstheme="minorHAnsi"/>
          <w:b/>
          <w:bCs/>
        </w:rPr>
      </w:pPr>
    </w:p>
    <w:p w14:paraId="632426AF" w14:textId="77777777" w:rsidR="00814708" w:rsidRDefault="00814708" w:rsidP="00814708">
      <w:pPr>
        <w:pStyle w:val="Standard"/>
        <w:jc w:val="center"/>
        <w:rPr>
          <w:rFonts w:cstheme="minorHAnsi"/>
          <w:b/>
          <w:bCs/>
        </w:rPr>
      </w:pPr>
      <w:r w:rsidRPr="000B7B80">
        <w:rPr>
          <w:rFonts w:cstheme="minorHAnsi"/>
          <w:b/>
          <w:bCs/>
        </w:rPr>
        <w:lastRenderedPageBreak/>
        <w:t>SCHEDA DI ATTIVITA’ 2022</w:t>
      </w:r>
    </w:p>
    <w:p w14:paraId="4B3D03AF" w14:textId="7E1BDC38" w:rsidR="00814708" w:rsidRDefault="00814708" w:rsidP="00814708">
      <w:pPr>
        <w:pStyle w:val="Standard"/>
        <w:rPr>
          <w:rFonts w:cstheme="minorHAnsi"/>
          <w:b/>
          <w:bCs/>
          <w:sz w:val="22"/>
          <w:szCs w:val="22"/>
        </w:rPr>
      </w:pPr>
      <w:r w:rsidRPr="00CB716B">
        <w:rPr>
          <w:rFonts w:cstheme="minorHAnsi"/>
          <w:b/>
          <w:bCs/>
          <w:sz w:val="22"/>
          <w:szCs w:val="22"/>
        </w:rPr>
        <w:t xml:space="preserve">ATTIVITA’ DI RESIDENZA </w:t>
      </w:r>
    </w:p>
    <w:p w14:paraId="1EB527E6" w14:textId="21082DD7" w:rsidR="00814708" w:rsidRPr="00CB716B" w:rsidRDefault="00814708" w:rsidP="00814708">
      <w:pPr>
        <w:pStyle w:val="Standard"/>
        <w:rPr>
          <w:rFonts w:cstheme="minorHAnsi"/>
          <w:b/>
          <w:bCs/>
          <w:sz w:val="22"/>
          <w:szCs w:val="22"/>
        </w:rPr>
      </w:pPr>
      <w:r w:rsidRPr="004D2394">
        <w:rPr>
          <w:rFonts w:cstheme="minorHAnsi"/>
          <w:i/>
          <w:iCs/>
          <w:sz w:val="20"/>
          <w:szCs w:val="20"/>
        </w:rPr>
        <w:t xml:space="preserve">Per ciascuna residenza indicare: </w:t>
      </w:r>
    </w:p>
    <w:tbl>
      <w:tblPr>
        <w:tblStyle w:val="Grigliatabella"/>
        <w:tblW w:w="9977" w:type="dxa"/>
        <w:tblLook w:val="04A0" w:firstRow="1" w:lastRow="0" w:firstColumn="1" w:lastColumn="0" w:noHBand="0" w:noVBand="1"/>
      </w:tblPr>
      <w:tblGrid>
        <w:gridCol w:w="2972"/>
        <w:gridCol w:w="7005"/>
      </w:tblGrid>
      <w:tr w:rsidR="00814708" w:rsidRPr="00D90BD0" w14:paraId="782DBD92" w14:textId="77777777" w:rsidTr="00DC6FDF">
        <w:trPr>
          <w:gridAfter w:val="1"/>
          <w:wAfter w:w="7005" w:type="dxa"/>
          <w:trHeight w:val="450"/>
        </w:trPr>
        <w:tc>
          <w:tcPr>
            <w:tcW w:w="2972" w:type="dxa"/>
          </w:tcPr>
          <w:p w14:paraId="26C87128" w14:textId="77777777" w:rsidR="00814708" w:rsidRPr="00D90BD0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Residenza N°…………………</w:t>
            </w:r>
          </w:p>
          <w:p w14:paraId="72A9D3C2" w14:textId="77777777" w:rsidR="00814708" w:rsidRPr="00D90BD0" w:rsidRDefault="0081470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814708" w:rsidRPr="00D90BD0" w14:paraId="3455604E" w14:textId="77777777" w:rsidTr="00DC6FDF">
        <w:tc>
          <w:tcPr>
            <w:tcW w:w="2972" w:type="dxa"/>
          </w:tcPr>
          <w:p w14:paraId="0DCE933C" w14:textId="77777777" w:rsidR="00814708" w:rsidRPr="00D90BD0" w:rsidRDefault="00814708" w:rsidP="00DC6FDF">
            <w:pPr>
              <w:pStyle w:val="Standard"/>
              <w:rPr>
                <w:snapToGrid w:val="0"/>
              </w:rPr>
            </w:pPr>
            <w:r w:rsidRPr="00D90BD0">
              <w:rPr>
                <w:rFonts w:cstheme="minorHAnsi"/>
                <w:sz w:val="22"/>
                <w:szCs w:val="22"/>
              </w:rPr>
              <w:t>Nome Artista/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D90BD0">
              <w:rPr>
                <w:rFonts w:cstheme="minorHAnsi"/>
                <w:sz w:val="22"/>
                <w:szCs w:val="22"/>
              </w:rPr>
              <w:t xml:space="preserve">ompagnia </w:t>
            </w:r>
            <w:r>
              <w:rPr>
                <w:rFonts w:cstheme="minorHAnsi"/>
                <w:sz w:val="22"/>
                <w:szCs w:val="22"/>
              </w:rPr>
              <w:t>ospitata</w:t>
            </w:r>
          </w:p>
        </w:tc>
        <w:tc>
          <w:tcPr>
            <w:tcW w:w="7005" w:type="dxa"/>
          </w:tcPr>
          <w:p w14:paraId="48F32EC0" w14:textId="77777777" w:rsidR="00814708" w:rsidRPr="00D90BD0" w:rsidRDefault="0081470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814708" w:rsidRPr="00D90BD0" w14:paraId="7DCBAC8B" w14:textId="77777777" w:rsidTr="00DC6FDF">
        <w:tc>
          <w:tcPr>
            <w:tcW w:w="2972" w:type="dxa"/>
          </w:tcPr>
          <w:p w14:paraId="4A5C6109" w14:textId="77777777" w:rsidR="00814708" w:rsidRPr="00D90BD0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Paese/Regione di provenienza dell’artista</w:t>
            </w:r>
          </w:p>
        </w:tc>
        <w:tc>
          <w:tcPr>
            <w:tcW w:w="7005" w:type="dxa"/>
          </w:tcPr>
          <w:p w14:paraId="550361CC" w14:textId="77777777" w:rsidR="00814708" w:rsidRPr="00D90BD0" w:rsidRDefault="0081470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814708" w:rsidRPr="00D90BD0" w14:paraId="7AB351CE" w14:textId="77777777" w:rsidTr="00DC6FDF">
        <w:trPr>
          <w:trHeight w:val="1224"/>
        </w:trPr>
        <w:tc>
          <w:tcPr>
            <w:tcW w:w="2972" w:type="dxa"/>
          </w:tcPr>
          <w:p w14:paraId="09A73DBF" w14:textId="77777777" w:rsidR="00814708" w:rsidRPr="00D90BD0" w:rsidRDefault="00814708" w:rsidP="00DC6FDF">
            <w:pPr>
              <w:tabs>
                <w:tab w:val="left" w:pos="0"/>
              </w:tabs>
              <w:ind w:right="-1"/>
              <w:jc w:val="both"/>
              <w:rPr>
                <w:rFonts w:eastAsia="Andale Sans UI" w:cstheme="minorHAnsi"/>
                <w:color w:val="00000A"/>
                <w:kern w:val="3"/>
                <w:lang w:eastAsia="ja-JP" w:bidi="fa-IR"/>
              </w:rPr>
            </w:pPr>
            <w:r w:rsidRPr="00D90BD0">
              <w:rPr>
                <w:rFonts w:eastAsia="Andale Sans UI" w:cstheme="minorHAnsi"/>
                <w:color w:val="00000A"/>
                <w:kern w:val="3"/>
                <w:lang w:eastAsia="ja-JP" w:bidi="fa-IR"/>
              </w:rPr>
              <w:t>Genere residenza</w:t>
            </w:r>
          </w:p>
        </w:tc>
        <w:tc>
          <w:tcPr>
            <w:tcW w:w="7005" w:type="dxa"/>
          </w:tcPr>
          <w:p w14:paraId="6FF87591" w14:textId="77777777" w:rsidR="00814708" w:rsidRPr="00EC6607" w:rsidRDefault="0081470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danza </w:t>
            </w:r>
          </w:p>
          <w:p w14:paraId="29C329D2" w14:textId="77777777" w:rsidR="00814708" w:rsidRPr="00EC6607" w:rsidRDefault="0081470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musica</w:t>
            </w:r>
          </w:p>
          <w:p w14:paraId="3F2837BA" w14:textId="77777777" w:rsidR="00814708" w:rsidRPr="00EC6607" w:rsidRDefault="0081470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teatro</w:t>
            </w:r>
          </w:p>
          <w:p w14:paraId="04EEBDA1" w14:textId="77777777" w:rsidR="00814708" w:rsidRPr="00EC6607" w:rsidRDefault="0081470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circo contemporaneo e arte di strada</w:t>
            </w:r>
          </w:p>
          <w:p w14:paraId="55ED81E9" w14:textId="4ADCFC19" w:rsidR="00814708" w:rsidRPr="00EC6607" w:rsidRDefault="0081470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EC6607">
              <w:rPr>
                <w:rFonts w:cstheme="minorHAnsi"/>
                <w:i/>
                <w:iCs/>
                <w:sz w:val="18"/>
                <w:szCs w:val="18"/>
              </w:rPr>
              <w:t>ultidisciplinar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 specificare_____________________</w:t>
            </w:r>
          </w:p>
          <w:p w14:paraId="139D98DF" w14:textId="77777777" w:rsidR="00814708" w:rsidRPr="00D90BD0" w:rsidRDefault="0081470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22"/>
                <w:szCs w:val="22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altro specificare _______________________________</w:t>
            </w:r>
          </w:p>
          <w:p w14:paraId="1FFE5298" w14:textId="77777777" w:rsidR="00814708" w:rsidRPr="00D90BD0" w:rsidRDefault="0081470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</w:p>
        </w:tc>
      </w:tr>
      <w:tr w:rsidR="00814708" w:rsidRPr="00D90BD0" w14:paraId="013C5670" w14:textId="77777777" w:rsidTr="00DC6FDF">
        <w:tc>
          <w:tcPr>
            <w:tcW w:w="2972" w:type="dxa"/>
          </w:tcPr>
          <w:p w14:paraId="4C563BB4" w14:textId="77777777" w:rsidR="00814708" w:rsidRPr="00D90BD0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 xml:space="preserve">Numero giorni della residenza </w:t>
            </w:r>
            <w:r w:rsidRPr="003E2FD6">
              <w:rPr>
                <w:rFonts w:cstheme="minorHAnsi"/>
                <w:i/>
                <w:iCs/>
                <w:sz w:val="18"/>
                <w:szCs w:val="18"/>
              </w:rPr>
              <w:t>(anche non consecutivi)</w:t>
            </w:r>
          </w:p>
        </w:tc>
        <w:tc>
          <w:tcPr>
            <w:tcW w:w="7005" w:type="dxa"/>
          </w:tcPr>
          <w:p w14:paraId="233D4993" w14:textId="77777777" w:rsidR="00814708" w:rsidRPr="00D90BD0" w:rsidRDefault="0081470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814708" w:rsidRPr="00D90BD0" w14:paraId="016F9B88" w14:textId="77777777" w:rsidTr="00DC6FDF">
        <w:tc>
          <w:tcPr>
            <w:tcW w:w="2972" w:type="dxa"/>
          </w:tcPr>
          <w:p w14:paraId="02CCA57D" w14:textId="77777777" w:rsidR="00814708" w:rsidRPr="00D90BD0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Sede e p</w:t>
            </w:r>
            <w:r w:rsidRPr="00D90BD0">
              <w:rPr>
                <w:rFonts w:cstheme="minorHAnsi"/>
                <w:sz w:val="22"/>
                <w:szCs w:val="22"/>
              </w:rPr>
              <w:t>eriodo di svolgimento</w:t>
            </w:r>
            <w:r>
              <w:rPr>
                <w:rFonts w:cstheme="minorHAnsi"/>
                <w:sz w:val="22"/>
                <w:szCs w:val="22"/>
              </w:rPr>
              <w:t xml:space="preserve"> della residenza</w:t>
            </w:r>
            <w:r w:rsidRPr="00D90BD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</w:tcPr>
          <w:p w14:paraId="7FF5529F" w14:textId="77777777" w:rsidR="00814708" w:rsidRPr="00A93EDA" w:rsidRDefault="0081470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A93EDA">
              <w:rPr>
                <w:i/>
                <w:iCs/>
                <w:snapToGrid w:val="0"/>
                <w:sz w:val="20"/>
                <w:szCs w:val="20"/>
              </w:rPr>
              <w:t xml:space="preserve">A preventivo indicare come periodo dal………….. al……………. oppure se non ancora definito almeno il mese </w:t>
            </w:r>
            <w:r>
              <w:rPr>
                <w:i/>
                <w:iCs/>
                <w:snapToGrid w:val="0"/>
                <w:sz w:val="20"/>
                <w:szCs w:val="20"/>
              </w:rPr>
              <w:t xml:space="preserve">di svolgimento. </w:t>
            </w:r>
            <w:r w:rsidRPr="00A93EDA">
              <w:rPr>
                <w:i/>
                <w:iCs/>
                <w:snapToGrid w:val="0"/>
                <w:sz w:val="20"/>
                <w:szCs w:val="20"/>
              </w:rPr>
              <w:t>A consuntivo indicare il periodo esatto dal…………. al………….</w:t>
            </w:r>
          </w:p>
        </w:tc>
      </w:tr>
      <w:tr w:rsidR="00814708" w:rsidRPr="00D90BD0" w14:paraId="09A47D9C" w14:textId="77777777" w:rsidTr="00DC6FDF">
        <w:trPr>
          <w:trHeight w:val="1185"/>
        </w:trPr>
        <w:tc>
          <w:tcPr>
            <w:tcW w:w="2972" w:type="dxa"/>
          </w:tcPr>
          <w:p w14:paraId="31AE5BA4" w14:textId="77777777" w:rsidR="00814708" w:rsidRPr="00D90BD0" w:rsidRDefault="00814708" w:rsidP="00DC6FDF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 xml:space="preserve">Modalità di selezione </w:t>
            </w:r>
          </w:p>
        </w:tc>
        <w:tc>
          <w:tcPr>
            <w:tcW w:w="7005" w:type="dxa"/>
          </w:tcPr>
          <w:p w14:paraId="08FE7501" w14:textId="77777777" w:rsidR="00814708" w:rsidRPr="00EC6607" w:rsidRDefault="0081470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>scelta diretta</w:t>
            </w:r>
          </w:p>
          <w:p w14:paraId="24DB5EDA" w14:textId="77777777" w:rsidR="00814708" w:rsidRPr="00EC6607" w:rsidRDefault="0081470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 xml:space="preserve"> bando aperto</w:t>
            </w:r>
          </w:p>
          <w:p w14:paraId="0ED284DD" w14:textId="77777777" w:rsidR="00814708" w:rsidRPr="00EC6607" w:rsidRDefault="0081470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>inviti alla candidatura</w:t>
            </w:r>
          </w:p>
          <w:p w14:paraId="3D3FBBD5" w14:textId="77777777" w:rsidR="00814708" w:rsidRDefault="0081470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 xml:space="preserve"> azioni di scouting</w:t>
            </w:r>
          </w:p>
          <w:p w14:paraId="49F2FB6E" w14:textId="59696F96" w:rsidR="00814708" w:rsidRPr="00D90BD0" w:rsidRDefault="00814708" w:rsidP="00B95609">
            <w:pPr>
              <w:pStyle w:val="Standard"/>
              <w:numPr>
                <w:ilvl w:val="0"/>
                <w:numId w:val="44"/>
              </w:numPr>
              <w:rPr>
                <w:snapToGrid w:val="0"/>
              </w:rPr>
            </w:pPr>
            <w:r w:rsidRPr="00C32DD5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 xml:space="preserve"> altro specificare ____________________________</w:t>
            </w:r>
          </w:p>
        </w:tc>
      </w:tr>
      <w:tr w:rsidR="00814708" w:rsidRPr="00D90BD0" w14:paraId="6CE271A3" w14:textId="77777777" w:rsidTr="00DC6FDF">
        <w:trPr>
          <w:trHeight w:val="1185"/>
        </w:trPr>
        <w:tc>
          <w:tcPr>
            <w:tcW w:w="2972" w:type="dxa"/>
          </w:tcPr>
          <w:p w14:paraId="06738A90" w14:textId="77777777" w:rsidR="00814708" w:rsidRPr="00D90BD0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Motivazione della modalità di selezione e azioni di promozione e comunicazione finalizzate alla selezione dell’artista</w:t>
            </w:r>
          </w:p>
        </w:tc>
        <w:tc>
          <w:tcPr>
            <w:tcW w:w="7005" w:type="dxa"/>
          </w:tcPr>
          <w:p w14:paraId="19977554" w14:textId="77777777" w:rsidR="00814708" w:rsidRPr="00D90BD0" w:rsidRDefault="00814708" w:rsidP="00DC6FDF">
            <w:pPr>
              <w:pStyle w:val="Standard"/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 xml:space="preserve">elementi di rilievo (max </w:t>
            </w:r>
            <w:r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10</w:t>
            </w: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00 battute)</w:t>
            </w:r>
          </w:p>
          <w:p w14:paraId="627CE823" w14:textId="77777777" w:rsidR="00814708" w:rsidRPr="00EC6607" w:rsidRDefault="00814708" w:rsidP="00DC6FDF">
            <w:pPr>
              <w:pStyle w:val="Standard"/>
              <w:ind w:left="720"/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14708" w:rsidRPr="00D90BD0" w14:paraId="068AE8B2" w14:textId="77777777" w:rsidTr="00DC6FDF">
        <w:tc>
          <w:tcPr>
            <w:tcW w:w="2972" w:type="dxa"/>
          </w:tcPr>
          <w:p w14:paraId="462E5BC5" w14:textId="77777777" w:rsidR="00814708" w:rsidRPr="00D90BD0" w:rsidRDefault="00814708" w:rsidP="00DC6FDF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>Descrizione della residenza</w:t>
            </w:r>
          </w:p>
        </w:tc>
        <w:tc>
          <w:tcPr>
            <w:tcW w:w="7005" w:type="dxa"/>
          </w:tcPr>
          <w:p w14:paraId="7F0F3C58" w14:textId="60B070B7" w:rsidR="00814708" w:rsidRPr="00D90BD0" w:rsidRDefault="00814708" w:rsidP="00B95609">
            <w:pPr>
              <w:pStyle w:val="Standard"/>
              <w:rPr>
                <w:snapToGrid w:val="0"/>
              </w:rPr>
            </w:pP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elementi di rilievo (max 1.</w:t>
            </w:r>
            <w:r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0</w:t>
            </w: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00 battute)</w:t>
            </w:r>
          </w:p>
        </w:tc>
      </w:tr>
      <w:tr w:rsidR="00814708" w:rsidRPr="00D90BD0" w14:paraId="5C3AC595" w14:textId="77777777" w:rsidTr="00DC6FDF">
        <w:trPr>
          <w:trHeight w:val="403"/>
        </w:trPr>
        <w:tc>
          <w:tcPr>
            <w:tcW w:w="2972" w:type="dxa"/>
          </w:tcPr>
          <w:p w14:paraId="1A0D975C" w14:textId="77777777" w:rsidR="00814708" w:rsidRPr="00D90BD0" w:rsidRDefault="00814708" w:rsidP="00DC6FDF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 xml:space="preserve">Esito della residenza </w:t>
            </w:r>
          </w:p>
        </w:tc>
        <w:tc>
          <w:tcPr>
            <w:tcW w:w="7005" w:type="dxa"/>
          </w:tcPr>
          <w:p w14:paraId="16745BB9" w14:textId="77777777" w:rsidR="00814708" w:rsidRPr="00EC6607" w:rsidRDefault="0081470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>studio e ricerca</w:t>
            </w:r>
          </w:p>
          <w:p w14:paraId="08EF7DA2" w14:textId="77777777" w:rsidR="00814708" w:rsidRPr="00EC6607" w:rsidRDefault="0081470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prova aperta</w:t>
            </w:r>
          </w:p>
          <w:p w14:paraId="66B376E2" w14:textId="77777777" w:rsidR="00814708" w:rsidRPr="00EC6607" w:rsidRDefault="0081470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workshop</w:t>
            </w:r>
          </w:p>
          <w:p w14:paraId="0DE49D70" w14:textId="77777777" w:rsidR="00814708" w:rsidRPr="00EC6607" w:rsidRDefault="0081470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spettacolo (indicare titolo) ________________________________</w:t>
            </w:r>
          </w:p>
          <w:p w14:paraId="2851912A" w14:textId="788595C1" w:rsidR="00814708" w:rsidRPr="0060185B" w:rsidRDefault="00814708" w:rsidP="00B95609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altro specificare ________________________________________</w:t>
            </w:r>
          </w:p>
        </w:tc>
      </w:tr>
      <w:tr w:rsidR="00814708" w:rsidRPr="00D90BD0" w14:paraId="6B95658F" w14:textId="77777777" w:rsidTr="00DC6FDF">
        <w:trPr>
          <w:trHeight w:val="403"/>
        </w:trPr>
        <w:tc>
          <w:tcPr>
            <w:tcW w:w="2972" w:type="dxa"/>
          </w:tcPr>
          <w:p w14:paraId="55BAD05A" w14:textId="77777777" w:rsidR="00814708" w:rsidRPr="00D90BD0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2417F3">
              <w:rPr>
                <w:rFonts w:cstheme="minorHAnsi"/>
                <w:sz w:val="22"/>
                <w:szCs w:val="22"/>
              </w:rPr>
              <w:t xml:space="preserve">Importo del compenso </w:t>
            </w:r>
            <w:r>
              <w:rPr>
                <w:rFonts w:cstheme="minorHAnsi"/>
                <w:sz w:val="22"/>
                <w:szCs w:val="22"/>
              </w:rPr>
              <w:t xml:space="preserve">all’artista in residenza </w:t>
            </w:r>
          </w:p>
        </w:tc>
        <w:tc>
          <w:tcPr>
            <w:tcW w:w="7005" w:type="dxa"/>
          </w:tcPr>
          <w:p w14:paraId="7AD7E3C2" w14:textId="77777777" w:rsidR="00814708" w:rsidRDefault="0081470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CB64C8">
              <w:rPr>
                <w:i/>
                <w:iCs/>
                <w:snapToGrid w:val="0"/>
                <w:sz w:val="20"/>
                <w:szCs w:val="20"/>
              </w:rPr>
              <w:t>Come da contratto,</w:t>
            </w:r>
            <w:r>
              <w:rPr>
                <w:i/>
                <w:iCs/>
                <w:snapToGrid w:val="0"/>
                <w:sz w:val="20"/>
                <w:szCs w:val="20"/>
              </w:rPr>
              <w:t xml:space="preserve"> se già stipulato, o previsto.</w:t>
            </w:r>
          </w:p>
          <w:p w14:paraId="47498C3A" w14:textId="77777777" w:rsidR="00814708" w:rsidRPr="00D7533E" w:rsidRDefault="00814708" w:rsidP="00DC6FDF">
            <w:pPr>
              <w:tabs>
                <w:tab w:val="left" w:pos="0"/>
              </w:tabs>
              <w:ind w:right="-1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i/>
                <w:iCs/>
                <w:snapToGrid w:val="0"/>
                <w:sz w:val="20"/>
                <w:szCs w:val="20"/>
              </w:rPr>
              <w:t>I contratti agli artisti sono da</w:t>
            </w:r>
            <w:r w:rsidRPr="00CB64C8">
              <w:rPr>
                <w:i/>
                <w:iCs/>
                <w:snapToGrid w:val="0"/>
                <w:sz w:val="20"/>
                <w:szCs w:val="20"/>
              </w:rPr>
              <w:t xml:space="preserve"> allegare al consuntivo annuale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D660CA5" w14:textId="54CFC66D" w:rsidR="00814708" w:rsidRDefault="00814708" w:rsidP="00814708">
      <w:pPr>
        <w:tabs>
          <w:tab w:val="left" w:pos="0"/>
        </w:tabs>
        <w:ind w:right="-1"/>
        <w:jc w:val="both"/>
        <w:rPr>
          <w:b/>
          <w:bCs/>
          <w:i/>
          <w:iCs/>
          <w:snapToGrid w:val="0"/>
          <w:u w:val="single"/>
        </w:rPr>
      </w:pPr>
    </w:p>
    <w:p w14:paraId="2EFFECC9" w14:textId="77777777" w:rsidR="00814708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16B">
        <w:rPr>
          <w:rFonts w:cstheme="minorHAnsi"/>
          <w:b/>
          <w:bCs/>
        </w:rPr>
        <w:t>FIGURE PROFESSIONALI</w:t>
      </w:r>
      <w:r>
        <w:rPr>
          <w:rFonts w:cstheme="minorHAnsi"/>
          <w:b/>
          <w:bCs/>
        </w:rPr>
        <w:t xml:space="preserve"> COINVOLTE N</w:t>
      </w:r>
      <w:r w:rsidRPr="00CB716B">
        <w:rPr>
          <w:rFonts w:cstheme="minorHAnsi"/>
          <w:b/>
          <w:bCs/>
        </w:rPr>
        <w:t xml:space="preserve">ELL’ATTIVITA’ DI RESIDENZA  </w:t>
      </w:r>
    </w:p>
    <w:p w14:paraId="2B2BA281" w14:textId="77777777" w:rsidR="00814708" w:rsidRPr="00792DEA" w:rsidRDefault="00814708" w:rsidP="00814708">
      <w:pPr>
        <w:autoSpaceDE w:val="0"/>
        <w:autoSpaceDN w:val="0"/>
        <w:adjustRightInd w:val="0"/>
        <w:spacing w:after="0" w:line="240" w:lineRule="auto"/>
        <w:rPr>
          <w:rFonts w:ascii="Calibri" w:hAnsi="Calibri" w:cs="serif"/>
          <w:i/>
          <w:iCs/>
          <w:sz w:val="8"/>
          <w:szCs w:val="8"/>
        </w:rPr>
      </w:pPr>
    </w:p>
    <w:p w14:paraId="4405ED47" w14:textId="77777777" w:rsidR="00814708" w:rsidRDefault="00814708" w:rsidP="0081470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</w:rPr>
      </w:pPr>
      <w:r w:rsidRPr="00ED0C0E">
        <w:rPr>
          <w:rFonts w:ascii="Calibri" w:hAnsi="Calibri" w:cs="serif"/>
          <w:i/>
          <w:iCs/>
        </w:rPr>
        <w:t>Presenza di almeno tre figure (</w:t>
      </w:r>
      <w:r w:rsidRPr="00ED0C0E">
        <w:rPr>
          <w:rFonts w:ascii="Calibri" w:hAnsi="Calibri" w:cs="Arial"/>
          <w:i/>
          <w:iCs/>
        </w:rPr>
        <w:t>amministrativo/organizzativo, artistico e tecnico) per tutta la durata del progetto</w:t>
      </w:r>
      <w:r>
        <w:rPr>
          <w:rFonts w:ascii="Calibri" w:hAnsi="Calibri" w:cs="Arial"/>
          <w:i/>
          <w:iCs/>
        </w:rPr>
        <w:t>.</w:t>
      </w:r>
    </w:p>
    <w:p w14:paraId="0C9EE239" w14:textId="77777777" w:rsidR="00814708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D0C0E">
        <w:rPr>
          <w:rFonts w:cstheme="minorHAnsi"/>
          <w:i/>
          <w:iCs/>
        </w:rPr>
        <w:t xml:space="preserve">Per ciascun professionista, oltre ad </w:t>
      </w:r>
      <w:r w:rsidRPr="00C54A84">
        <w:rPr>
          <w:rFonts w:cstheme="minorHAnsi"/>
          <w:b/>
          <w:bCs/>
          <w:i/>
          <w:iCs/>
        </w:rPr>
        <w:t>allegare il curriculum professionale in fase di presentazione delle domanda triennale</w:t>
      </w:r>
      <w:r w:rsidRPr="00ED0C0E">
        <w:rPr>
          <w:rFonts w:cstheme="minorHAnsi"/>
          <w:i/>
          <w:iCs/>
        </w:rPr>
        <w:t xml:space="preserve">, indicare: </w:t>
      </w:r>
    </w:p>
    <w:p w14:paraId="46595CE7" w14:textId="77777777" w:rsidR="00814708" w:rsidRPr="00ED0C0E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814708" w:rsidRPr="00CB716B" w14:paraId="3555694B" w14:textId="77777777" w:rsidTr="00DC6FDF">
        <w:tc>
          <w:tcPr>
            <w:tcW w:w="3095" w:type="dxa"/>
          </w:tcPr>
          <w:p w14:paraId="6D4DEC99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E04CDE">
              <w:rPr>
                <w:rFonts w:cstheme="minorHAnsi"/>
                <w:sz w:val="22"/>
                <w:szCs w:val="22"/>
              </w:rPr>
              <w:t xml:space="preserve">Nominativo </w:t>
            </w:r>
            <w:r>
              <w:rPr>
                <w:rFonts w:cstheme="minorHAnsi"/>
                <w:sz w:val="22"/>
                <w:szCs w:val="22"/>
              </w:rPr>
              <w:t>professionista</w:t>
            </w:r>
          </w:p>
        </w:tc>
        <w:tc>
          <w:tcPr>
            <w:tcW w:w="6533" w:type="dxa"/>
          </w:tcPr>
          <w:p w14:paraId="617A8BE3" w14:textId="77777777" w:rsidR="00814708" w:rsidRPr="00CB716B" w:rsidRDefault="0081470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14708" w:rsidRPr="00CB716B" w14:paraId="6C9F3ACF" w14:textId="77777777" w:rsidTr="00DC6FDF">
        <w:tc>
          <w:tcPr>
            <w:tcW w:w="3095" w:type="dxa"/>
          </w:tcPr>
          <w:p w14:paraId="28B53651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Ruolo</w:t>
            </w:r>
            <w:r w:rsidRPr="00E04CD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3" w:type="dxa"/>
          </w:tcPr>
          <w:p w14:paraId="4AF1939F" w14:textId="77777777" w:rsidR="00814708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Interno all’organizzazione: </w:t>
            </w:r>
          </w:p>
          <w:p w14:paraId="30B91E91" w14:textId="77777777" w:rsidR="00814708" w:rsidRDefault="0081470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Si </w:t>
            </w:r>
          </w:p>
          <w:p w14:paraId="48D6786B" w14:textId="77777777" w:rsidR="00814708" w:rsidRDefault="0081470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No </w:t>
            </w:r>
          </w:p>
          <w:p w14:paraId="66D66F3E" w14:textId="77777777" w:rsidR="00814708" w:rsidRPr="00EC6607" w:rsidRDefault="00814708" w:rsidP="00DC6FDF">
            <w:pPr>
              <w:pStyle w:val="Standard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pecificare il profilo/ruolo prevalente: </w:t>
            </w:r>
          </w:p>
          <w:p w14:paraId="4B769D93" w14:textId="77777777" w:rsidR="00814708" w:rsidRPr="00EC6607" w:rsidRDefault="0081470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Artistico </w:t>
            </w:r>
          </w:p>
          <w:p w14:paraId="2087FA81" w14:textId="77777777" w:rsidR="00814708" w:rsidRPr="00EC6607" w:rsidRDefault="0081470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Tecnico </w:t>
            </w:r>
          </w:p>
          <w:p w14:paraId="1BA1E222" w14:textId="77777777" w:rsidR="00814708" w:rsidRPr="009F507C" w:rsidRDefault="0081470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9F507C">
              <w:rPr>
                <w:rFonts w:cstheme="minorHAnsi"/>
                <w:i/>
                <w:iCs/>
                <w:sz w:val="18"/>
                <w:szCs w:val="18"/>
              </w:rPr>
              <w:t>Amministrativo/</w:t>
            </w:r>
            <w:r>
              <w:rPr>
                <w:rFonts w:cstheme="minorHAnsi"/>
                <w:i/>
                <w:iCs/>
                <w:sz w:val="18"/>
                <w:szCs w:val="18"/>
              </w:rPr>
              <w:t>o</w:t>
            </w:r>
            <w:r w:rsidRPr="009F507C">
              <w:rPr>
                <w:rFonts w:cstheme="minorHAnsi"/>
                <w:i/>
                <w:iCs/>
                <w:sz w:val="18"/>
                <w:szCs w:val="18"/>
              </w:rPr>
              <w:t>rganizzativo</w:t>
            </w:r>
          </w:p>
          <w:p w14:paraId="2C6CFFD4" w14:textId="77777777" w:rsidR="00814708" w:rsidRPr="00563E77" w:rsidRDefault="0081470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>Altro ______________________________</w:t>
            </w:r>
          </w:p>
        </w:tc>
      </w:tr>
      <w:tr w:rsidR="00814708" w:rsidRPr="00CB716B" w14:paraId="360AD81D" w14:textId="77777777" w:rsidTr="00DC6FDF">
        <w:tc>
          <w:tcPr>
            <w:tcW w:w="3095" w:type="dxa"/>
          </w:tcPr>
          <w:p w14:paraId="33A00C63" w14:textId="77777777" w:rsidR="00814708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C</w:t>
            </w:r>
            <w:r w:rsidRPr="00E04CDE">
              <w:rPr>
                <w:rFonts w:cstheme="minorHAnsi"/>
                <w:sz w:val="22"/>
                <w:szCs w:val="22"/>
              </w:rPr>
              <w:t>ompetenze</w:t>
            </w:r>
            <w:r>
              <w:rPr>
                <w:rFonts w:cstheme="minorHAnsi"/>
                <w:sz w:val="22"/>
                <w:szCs w:val="22"/>
              </w:rPr>
              <w:t xml:space="preserve">/esperienza del professionista </w:t>
            </w:r>
          </w:p>
          <w:p w14:paraId="1E080F1A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533" w:type="dxa"/>
          </w:tcPr>
          <w:p w14:paraId="363829D2" w14:textId="77777777" w:rsidR="00814708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Indicare sinteticamente perchè è stato scelto il professionista – competenze ed esperienze acquisite - in relazione all’attività di residenza (massimo 1.000 battute)</w:t>
            </w:r>
          </w:p>
          <w:p w14:paraId="29762F8C" w14:textId="77777777" w:rsidR="00814708" w:rsidRPr="00563E77" w:rsidRDefault="00814708" w:rsidP="00DC6FDF">
            <w:pPr>
              <w:pStyle w:val="Standard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4708" w:rsidRPr="00CB716B" w14:paraId="032F8D2F" w14:textId="77777777" w:rsidTr="00DC6FDF">
        <w:tc>
          <w:tcPr>
            <w:tcW w:w="3095" w:type="dxa"/>
          </w:tcPr>
          <w:p w14:paraId="5911AA99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E04CDE">
              <w:rPr>
                <w:rFonts w:cstheme="minorHAnsi"/>
                <w:sz w:val="22"/>
                <w:szCs w:val="22"/>
              </w:rPr>
              <w:t xml:space="preserve">ipologia </w:t>
            </w:r>
            <w:r>
              <w:rPr>
                <w:rFonts w:cstheme="minorHAnsi"/>
                <w:sz w:val="22"/>
                <w:szCs w:val="22"/>
              </w:rPr>
              <w:t xml:space="preserve">attività svolta dal professionista </w:t>
            </w:r>
          </w:p>
        </w:tc>
        <w:tc>
          <w:tcPr>
            <w:tcW w:w="6533" w:type="dxa"/>
          </w:tcPr>
          <w:p w14:paraId="15CA9629" w14:textId="77777777" w:rsidR="00814708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AE4CF4">
              <w:rPr>
                <w:rFonts w:cstheme="minorHAnsi"/>
                <w:i/>
                <w:iCs/>
                <w:sz w:val="20"/>
                <w:szCs w:val="20"/>
              </w:rPr>
              <w:t xml:space="preserve">In relazione al progetto di residenza.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Elementi di rilievo (massimo 1.000 battute)</w:t>
            </w:r>
          </w:p>
          <w:p w14:paraId="57A58015" w14:textId="77777777" w:rsidR="00814708" w:rsidRPr="00563E77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14708" w:rsidRPr="00CB716B" w14:paraId="3699691F" w14:textId="77777777" w:rsidTr="00DC6FDF">
        <w:tc>
          <w:tcPr>
            <w:tcW w:w="3095" w:type="dxa"/>
          </w:tcPr>
          <w:p w14:paraId="5247F899" w14:textId="77777777" w:rsidR="00814708" w:rsidRPr="002417F3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2417F3">
              <w:rPr>
                <w:rFonts w:cstheme="minorHAnsi"/>
                <w:sz w:val="22"/>
                <w:szCs w:val="22"/>
              </w:rPr>
              <w:t xml:space="preserve">Numero giornate lavorative annuali dedicate al progetto di residenza  </w:t>
            </w:r>
          </w:p>
        </w:tc>
        <w:tc>
          <w:tcPr>
            <w:tcW w:w="6533" w:type="dxa"/>
          </w:tcPr>
          <w:p w14:paraId="2E18EC16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2417F3">
              <w:rPr>
                <w:rFonts w:cstheme="minorHAnsi"/>
                <w:i/>
                <w:iCs/>
                <w:sz w:val="20"/>
                <w:szCs w:val="20"/>
              </w:rPr>
              <w:t>Specificare n. giornate lavorative dedicate ad ogni residenza</w:t>
            </w:r>
          </w:p>
          <w:p w14:paraId="0D25E50E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D1147E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2417F3">
              <w:rPr>
                <w:rFonts w:cstheme="minorHAnsi"/>
                <w:i/>
                <w:iCs/>
                <w:sz w:val="20"/>
                <w:szCs w:val="20"/>
              </w:rPr>
              <w:t>n. giornate ____________  residenza n° _________________</w:t>
            </w:r>
          </w:p>
          <w:p w14:paraId="4D0BE769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2417F3">
              <w:rPr>
                <w:rFonts w:cstheme="minorHAnsi"/>
                <w:i/>
                <w:iCs/>
                <w:sz w:val="20"/>
                <w:szCs w:val="20"/>
              </w:rPr>
              <w:t>n. giornate ____________  residenza n° _________________</w:t>
            </w:r>
          </w:p>
          <w:p w14:paraId="5CB9857B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42A476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2417F3">
              <w:rPr>
                <w:rFonts w:cstheme="minorHAnsi"/>
                <w:i/>
                <w:iCs/>
                <w:sz w:val="20"/>
                <w:szCs w:val="20"/>
              </w:rPr>
              <w:t>TOTALE giornate ________________</w:t>
            </w:r>
          </w:p>
          <w:p w14:paraId="1BAC2879" w14:textId="77777777" w:rsidR="00814708" w:rsidRPr="002417F3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01F362F9" w14:textId="06370DE7" w:rsidR="00814708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1D02D4" w14:textId="77777777" w:rsidR="00B62BE9" w:rsidRDefault="00B62BE9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28A666" w14:textId="77777777" w:rsidR="00814708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TUTOR (FIGURA DI ACCOMPAGNAMENTO ARTISTICO DELL’ARTISTA IN RESIDENZA) </w:t>
      </w:r>
      <w:r w:rsidRPr="00CB716B">
        <w:rPr>
          <w:rFonts w:cstheme="minorHAnsi"/>
          <w:b/>
          <w:bCs/>
        </w:rPr>
        <w:t xml:space="preserve">  </w:t>
      </w:r>
    </w:p>
    <w:p w14:paraId="74388D02" w14:textId="77777777" w:rsidR="00B95609" w:rsidRPr="00B95609" w:rsidRDefault="00B95609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58B7D52C" w14:textId="64ADA24F" w:rsidR="00814708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54A84">
        <w:rPr>
          <w:rFonts w:cstheme="minorHAnsi"/>
          <w:i/>
          <w:iCs/>
        </w:rPr>
        <w:t>Oltre ad</w:t>
      </w:r>
      <w:r w:rsidRPr="00C54A84">
        <w:rPr>
          <w:rFonts w:cstheme="minorHAnsi"/>
          <w:b/>
          <w:bCs/>
          <w:i/>
          <w:iCs/>
        </w:rPr>
        <w:t xml:space="preserve"> allegare il curriculum professionale in fase di presentazione delle domanda triennale</w:t>
      </w:r>
      <w:r w:rsidRPr="00ED0C0E">
        <w:rPr>
          <w:rFonts w:cstheme="minorHAnsi"/>
          <w:i/>
          <w:iCs/>
        </w:rPr>
        <w:t xml:space="preserve">, indicare: </w:t>
      </w:r>
    </w:p>
    <w:p w14:paraId="1F79E87B" w14:textId="77777777" w:rsidR="00814708" w:rsidRPr="00792DEA" w:rsidRDefault="00814708" w:rsidP="00814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814708" w:rsidRPr="00CB716B" w14:paraId="0152BC53" w14:textId="77777777" w:rsidTr="00DC6FDF">
        <w:tc>
          <w:tcPr>
            <w:tcW w:w="3095" w:type="dxa"/>
          </w:tcPr>
          <w:p w14:paraId="22D874F3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E04CDE">
              <w:rPr>
                <w:rFonts w:cstheme="minorHAnsi"/>
                <w:sz w:val="22"/>
                <w:szCs w:val="22"/>
              </w:rPr>
              <w:t xml:space="preserve">Nominativo </w:t>
            </w:r>
            <w:r>
              <w:rPr>
                <w:rFonts w:cstheme="minorHAnsi"/>
                <w:sz w:val="22"/>
                <w:szCs w:val="22"/>
              </w:rPr>
              <w:t>Tutor</w:t>
            </w:r>
          </w:p>
        </w:tc>
        <w:tc>
          <w:tcPr>
            <w:tcW w:w="6533" w:type="dxa"/>
          </w:tcPr>
          <w:p w14:paraId="52519D2D" w14:textId="77777777" w:rsidR="00814708" w:rsidRDefault="0081470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0B65F1" w14:textId="2A852E65" w:rsidR="007E62C3" w:rsidRPr="00CB716B" w:rsidRDefault="007E62C3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14708" w:rsidRPr="00CB716B" w14:paraId="44DA17F8" w14:textId="77777777" w:rsidTr="00DC6FDF">
        <w:tc>
          <w:tcPr>
            <w:tcW w:w="3095" w:type="dxa"/>
          </w:tcPr>
          <w:p w14:paraId="5E0F7399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Figura interna/esterna all’organizzazione</w:t>
            </w:r>
          </w:p>
        </w:tc>
        <w:tc>
          <w:tcPr>
            <w:tcW w:w="6533" w:type="dxa"/>
          </w:tcPr>
          <w:p w14:paraId="11D29E4F" w14:textId="77777777" w:rsidR="00814708" w:rsidRDefault="0081470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interna all’organizzazione </w:t>
            </w:r>
          </w:p>
          <w:p w14:paraId="581006F4" w14:textId="77777777" w:rsidR="00814708" w:rsidRDefault="0081470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esterna, reperita ad hoc </w:t>
            </w:r>
          </w:p>
          <w:p w14:paraId="79E798B4" w14:textId="77777777" w:rsidR="00814708" w:rsidRPr="00563E77" w:rsidRDefault="00814708" w:rsidP="00DC6FDF">
            <w:pPr>
              <w:pStyle w:val="Standard"/>
              <w:ind w:left="7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14708" w:rsidRPr="00CB716B" w14:paraId="6C12EE2B" w14:textId="77777777" w:rsidTr="00DC6FDF">
        <w:tc>
          <w:tcPr>
            <w:tcW w:w="3095" w:type="dxa"/>
          </w:tcPr>
          <w:p w14:paraId="7DD65231" w14:textId="77777777" w:rsidR="00814708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E04CDE">
              <w:rPr>
                <w:rFonts w:cstheme="minorHAnsi"/>
                <w:sz w:val="22"/>
                <w:szCs w:val="22"/>
              </w:rPr>
              <w:t>ompetenze</w:t>
            </w:r>
            <w:r>
              <w:rPr>
                <w:rFonts w:cstheme="minorHAnsi"/>
                <w:sz w:val="22"/>
                <w:szCs w:val="22"/>
              </w:rPr>
              <w:t xml:space="preserve">/esperienza del tutor </w:t>
            </w:r>
          </w:p>
          <w:p w14:paraId="221C1E7C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533" w:type="dxa"/>
          </w:tcPr>
          <w:p w14:paraId="731AF416" w14:textId="65B53656" w:rsidR="00814708" w:rsidRPr="00563E77" w:rsidRDefault="00814708" w:rsidP="00B62BE9">
            <w:pPr>
              <w:pStyle w:val="Standard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Indicare sinteticamente perchè è stato scelto il tutor - competenze ed esperienze acquisite - in relazione all’attività di residenza (massimo 1.000 battute)</w:t>
            </w:r>
          </w:p>
        </w:tc>
      </w:tr>
      <w:tr w:rsidR="00814708" w:rsidRPr="00CB716B" w14:paraId="04FE3873" w14:textId="77777777" w:rsidTr="00DC6FDF">
        <w:tc>
          <w:tcPr>
            <w:tcW w:w="3095" w:type="dxa"/>
          </w:tcPr>
          <w:p w14:paraId="2D47E354" w14:textId="77777777" w:rsidR="00814708" w:rsidRPr="00E04CDE" w:rsidRDefault="0081470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E04CDE">
              <w:rPr>
                <w:rFonts w:cstheme="minorHAnsi"/>
                <w:sz w:val="22"/>
                <w:szCs w:val="22"/>
              </w:rPr>
              <w:t xml:space="preserve">ipologia </w:t>
            </w:r>
            <w:r>
              <w:rPr>
                <w:rFonts w:cstheme="minorHAnsi"/>
                <w:sz w:val="22"/>
                <w:szCs w:val="22"/>
              </w:rPr>
              <w:t xml:space="preserve">azione di accompagnamento artistico  svolta dal tutor </w:t>
            </w:r>
          </w:p>
        </w:tc>
        <w:tc>
          <w:tcPr>
            <w:tcW w:w="6533" w:type="dxa"/>
          </w:tcPr>
          <w:p w14:paraId="39E8E329" w14:textId="77777777" w:rsidR="00814708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 relazione alla residenza/alle residenze interessate. </w:t>
            </w:r>
          </w:p>
          <w:p w14:paraId="365F66F9" w14:textId="77777777" w:rsidR="00814708" w:rsidRPr="00563E77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Elementi di rilievo (massimo 1.000 battute)</w:t>
            </w:r>
          </w:p>
        </w:tc>
      </w:tr>
      <w:tr w:rsidR="00814708" w:rsidRPr="00CB716B" w14:paraId="246C0BCE" w14:textId="77777777" w:rsidTr="00DC6FDF">
        <w:tc>
          <w:tcPr>
            <w:tcW w:w="3095" w:type="dxa"/>
          </w:tcPr>
          <w:p w14:paraId="27C84D06" w14:textId="77777777" w:rsidR="00814708" w:rsidRPr="00893FC1" w:rsidRDefault="0081470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  <w:r w:rsidRPr="00E57DCE">
              <w:rPr>
                <w:rFonts w:cstheme="minorHAnsi"/>
                <w:sz w:val="22"/>
                <w:szCs w:val="22"/>
              </w:rPr>
              <w:t xml:space="preserve">Numero giornate lavorative annue dedicate all’azione di accompagnamento artistico </w:t>
            </w:r>
          </w:p>
        </w:tc>
        <w:tc>
          <w:tcPr>
            <w:tcW w:w="6533" w:type="dxa"/>
          </w:tcPr>
          <w:p w14:paraId="4A3FB054" w14:textId="77777777" w:rsidR="00814708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E57DCE">
              <w:rPr>
                <w:rFonts w:cstheme="minorHAnsi"/>
                <w:i/>
                <w:iCs/>
                <w:sz w:val="20"/>
                <w:szCs w:val="20"/>
              </w:rPr>
              <w:t>Specificare n. giornate lavorative dedicate ad ogni residenza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85C557E" w14:textId="77777777" w:rsidR="00814708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48877B" w14:textId="77777777" w:rsidR="00814708" w:rsidRPr="00E0429C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E0429C">
              <w:rPr>
                <w:rFonts w:cstheme="minorHAnsi"/>
                <w:i/>
                <w:iCs/>
                <w:sz w:val="20"/>
                <w:szCs w:val="20"/>
              </w:rPr>
              <w:t>n. giornate ________________________ residenza n° _________________</w:t>
            </w:r>
          </w:p>
          <w:p w14:paraId="4E82692D" w14:textId="77777777" w:rsidR="00814708" w:rsidRPr="00E57DCE" w:rsidRDefault="00814708" w:rsidP="00DC6FDF">
            <w:pPr>
              <w:pStyle w:val="Standard"/>
              <w:rPr>
                <w:rFonts w:cstheme="minorHAnsi"/>
                <w:i/>
                <w:iCs/>
                <w:sz w:val="4"/>
                <w:szCs w:val="4"/>
              </w:rPr>
            </w:pPr>
          </w:p>
          <w:p w14:paraId="7C09C7F9" w14:textId="77777777" w:rsidR="00814708" w:rsidRPr="00E0429C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E0429C">
              <w:rPr>
                <w:rFonts w:cstheme="minorHAnsi"/>
                <w:i/>
                <w:iCs/>
                <w:sz w:val="20"/>
                <w:szCs w:val="20"/>
              </w:rPr>
              <w:t>n. giornate ________________________ residenza n° _________________</w:t>
            </w:r>
          </w:p>
          <w:p w14:paraId="1E49997D" w14:textId="77777777" w:rsidR="00814708" w:rsidRPr="00E0429C" w:rsidRDefault="0081470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AE4A7A" w14:textId="2ECE6C8C" w:rsidR="00814708" w:rsidRPr="00563E77" w:rsidRDefault="00814708" w:rsidP="00B62BE9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TOTALE giornate _________</w:t>
            </w:r>
          </w:p>
        </w:tc>
      </w:tr>
    </w:tbl>
    <w:p w14:paraId="7DA8C8F2" w14:textId="77777777" w:rsidR="00B62BE9" w:rsidRPr="00B62BE9" w:rsidRDefault="00B62BE9" w:rsidP="00814708">
      <w:pPr>
        <w:pStyle w:val="Standard"/>
        <w:rPr>
          <w:rFonts w:cstheme="minorHAnsi"/>
          <w:b/>
          <w:bCs/>
          <w:sz w:val="8"/>
          <w:szCs w:val="8"/>
        </w:rPr>
      </w:pPr>
    </w:p>
    <w:p w14:paraId="19BC4D16" w14:textId="6A65E1B6" w:rsidR="00814708" w:rsidRPr="00313457" w:rsidRDefault="00814708" w:rsidP="00814708">
      <w:pPr>
        <w:pStyle w:val="Standard"/>
        <w:rPr>
          <w:rFonts w:cstheme="minorHAnsi"/>
          <w:b/>
          <w:bCs/>
          <w:sz w:val="22"/>
          <w:szCs w:val="22"/>
        </w:rPr>
      </w:pPr>
      <w:r w:rsidRPr="000F3849">
        <w:rPr>
          <w:rFonts w:cstheme="minorHAnsi"/>
          <w:b/>
          <w:bCs/>
          <w:sz w:val="22"/>
          <w:szCs w:val="22"/>
        </w:rPr>
        <w:t>FORMAZIONE E AMPLIAMENTO DEL PUBBLICO</w:t>
      </w:r>
      <w:r w:rsidR="00B62BE9">
        <w:rPr>
          <w:rFonts w:cstheme="minorHAnsi"/>
          <w:b/>
          <w:bCs/>
          <w:sz w:val="22"/>
          <w:szCs w:val="22"/>
        </w:rPr>
        <w:t xml:space="preserve"> NELL’AMBITO DELL’ATTIVITA’ DI RESIDENZA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708" w:rsidRPr="00313457" w14:paraId="39D41200" w14:textId="77777777" w:rsidTr="00DC6FDF">
        <w:tc>
          <w:tcPr>
            <w:tcW w:w="9628" w:type="dxa"/>
          </w:tcPr>
          <w:p w14:paraId="7E06936A" w14:textId="77777777" w:rsidR="00814708" w:rsidRPr="00506AED" w:rsidRDefault="0081470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506AED">
              <w:rPr>
                <w:rFonts w:cstheme="minorHAnsi"/>
                <w:sz w:val="22"/>
                <w:szCs w:val="22"/>
              </w:rPr>
              <w:t xml:space="preserve">Iniziative dedicate alla formazione e all’ampliamento del pubblico (workshop, masterclass, laboratori, webinar…) </w:t>
            </w:r>
            <w:r w:rsidRPr="00506AED">
              <w:rPr>
                <w:rFonts w:eastAsia="Arial" w:cstheme="minorHAnsi"/>
                <w:sz w:val="22"/>
                <w:szCs w:val="22"/>
              </w:rPr>
              <w:t>con eventuale coinvolgimento di altri settori</w:t>
            </w:r>
          </w:p>
          <w:p w14:paraId="5D525001" w14:textId="77777777" w:rsidR="00814708" w:rsidRPr="00313457" w:rsidRDefault="0081470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14708" w:rsidRPr="004202EA" w14:paraId="03A8E109" w14:textId="77777777" w:rsidTr="00DC6FDF"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6976" w14:textId="77777777" w:rsidR="00814708" w:rsidRPr="00313457" w:rsidRDefault="00814708" w:rsidP="00DC6FDF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9714" w14:textId="77777777" w:rsidR="00814708" w:rsidRPr="00313457" w:rsidRDefault="00814708" w:rsidP="00DC6FDF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/descrizione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DB17C" w14:textId="77777777" w:rsidR="00814708" w:rsidRPr="00313457" w:rsidRDefault="00814708" w:rsidP="00DC6FDF">
            <w:pPr>
              <w:pStyle w:val="TableContents"/>
              <w:ind w:right="403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636A2262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Data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A602" w14:textId="77777777" w:rsidR="00814708" w:rsidRPr="00313457" w:rsidRDefault="00814708" w:rsidP="00DC6FDF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Destinatari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6AE7" w14:textId="77777777" w:rsidR="00814708" w:rsidRPr="004202EA" w:rsidRDefault="00814708" w:rsidP="00DC6FDF">
            <w:pPr>
              <w:pStyle w:val="TableContents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4202EA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Numero di incontri</w:t>
            </w:r>
          </w:p>
        </w:tc>
      </w:tr>
      <w:tr w:rsidR="00814708" w:rsidRPr="00313457" w14:paraId="59A70C62" w14:textId="77777777" w:rsidTr="00DC6FDF"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C3D5" w14:textId="77777777" w:rsidR="00814708" w:rsidRPr="00313457" w:rsidRDefault="0081470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6046" w14:textId="77777777" w:rsidR="00814708" w:rsidRPr="00313457" w:rsidRDefault="0081470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0497B" w14:textId="77777777" w:rsidR="00814708" w:rsidRPr="00313457" w:rsidRDefault="0081470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FAFDA" w14:textId="77777777" w:rsidR="00814708" w:rsidRPr="00313457" w:rsidRDefault="0081470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A1291" w14:textId="77777777" w:rsidR="00814708" w:rsidRDefault="00814708" w:rsidP="00DC6FDF">
            <w:pPr>
              <w:pStyle w:val="TableContents"/>
            </w:pPr>
          </w:p>
        </w:tc>
      </w:tr>
    </w:tbl>
    <w:p w14:paraId="5D1FDD99" w14:textId="77777777" w:rsidR="007E62C3" w:rsidRDefault="007E62C3" w:rsidP="00814708">
      <w:pPr>
        <w:spacing w:line="360" w:lineRule="auto"/>
        <w:rPr>
          <w:b/>
        </w:rPr>
      </w:pPr>
    </w:p>
    <w:p w14:paraId="357EDCFA" w14:textId="190B2F3C" w:rsidR="00814708" w:rsidRDefault="00814708" w:rsidP="00814708">
      <w:pPr>
        <w:spacing w:line="360" w:lineRule="auto"/>
        <w:rPr>
          <w:b/>
        </w:rPr>
      </w:pPr>
      <w:r>
        <w:rPr>
          <w:b/>
        </w:rPr>
        <w:lastRenderedPageBreak/>
        <w:t>PROGRAMMA DI SPETTACOLI IN OSPITALITA’ STRETTAMENTE COERENTI CON IL PROGETTO DI RESIDENZA</w:t>
      </w:r>
    </w:p>
    <w:p w14:paraId="5EF0232F" w14:textId="7C51F26B" w:rsidR="00814708" w:rsidRDefault="00814708" w:rsidP="00814708">
      <w:pPr>
        <w:spacing w:line="360" w:lineRule="auto"/>
        <w:rPr>
          <w:bCs/>
          <w:i/>
          <w:iCs/>
        </w:rPr>
      </w:pPr>
      <w:r w:rsidRPr="007F505D">
        <w:rPr>
          <w:bCs/>
          <w:i/>
          <w:iCs/>
        </w:rPr>
        <w:t xml:space="preserve">Indicare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1"/>
        <w:gridCol w:w="1529"/>
        <w:gridCol w:w="1616"/>
        <w:gridCol w:w="1244"/>
        <w:gridCol w:w="1220"/>
        <w:gridCol w:w="1361"/>
        <w:gridCol w:w="1177"/>
      </w:tblGrid>
      <w:tr w:rsidR="00C472F0" w:rsidRPr="00FD27F3" w14:paraId="7A2B3B4F" w14:textId="77777777" w:rsidTr="0068456E">
        <w:tc>
          <w:tcPr>
            <w:tcW w:w="1481" w:type="dxa"/>
          </w:tcPr>
          <w:p w14:paraId="7D423B96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Titolo dello spettacolo o della Rassegna/ Festival</w:t>
            </w:r>
          </w:p>
        </w:tc>
        <w:tc>
          <w:tcPr>
            <w:tcW w:w="1529" w:type="dxa"/>
          </w:tcPr>
          <w:p w14:paraId="70F4F3F5" w14:textId="77777777" w:rsidR="00C472F0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In coproduzione</w:t>
            </w:r>
          </w:p>
          <w:p w14:paraId="003FF19F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 con ………./No</w:t>
            </w:r>
          </w:p>
        </w:tc>
        <w:tc>
          <w:tcPr>
            <w:tcW w:w="1616" w:type="dxa"/>
          </w:tcPr>
          <w:p w14:paraId="30251EBB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Artista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/compagnia</w:t>
            </w:r>
            <w:r w:rsidRPr="00FD27F3">
              <w:rPr>
                <w:rFonts w:cstheme="minorHAnsi"/>
                <w:b/>
                <w:bCs/>
                <w:sz w:val="18"/>
                <w:szCs w:val="18"/>
              </w:rPr>
              <w:t xml:space="preserve"> ospitat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44" w:type="dxa"/>
          </w:tcPr>
          <w:p w14:paraId="1B18A7BB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Paese /Regione di provenienza artista</w:t>
            </w:r>
          </w:p>
        </w:tc>
        <w:tc>
          <w:tcPr>
            <w:tcW w:w="1220" w:type="dxa"/>
          </w:tcPr>
          <w:p w14:paraId="1BE770DA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Genere spettacolo</w:t>
            </w:r>
          </w:p>
        </w:tc>
        <w:tc>
          <w:tcPr>
            <w:tcW w:w="1361" w:type="dxa"/>
          </w:tcPr>
          <w:p w14:paraId="18E10C5A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Luogo di svolgimento</w:t>
            </w:r>
          </w:p>
        </w:tc>
        <w:tc>
          <w:tcPr>
            <w:tcW w:w="1177" w:type="dxa"/>
          </w:tcPr>
          <w:p w14:paraId="0CA3922B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Data/e</w:t>
            </w:r>
          </w:p>
        </w:tc>
      </w:tr>
      <w:tr w:rsidR="00C472F0" w:rsidRPr="00FD27F3" w14:paraId="17DC8C5A" w14:textId="77777777" w:rsidTr="0068456E">
        <w:tc>
          <w:tcPr>
            <w:tcW w:w="1481" w:type="dxa"/>
          </w:tcPr>
          <w:p w14:paraId="678F2EAC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7AFE68C1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14:paraId="0D05A003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</w:tcPr>
          <w:p w14:paraId="2BD85C26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53D51B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23223B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53E51ED4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472F0" w:rsidRPr="00FD27F3" w14:paraId="1A688E1D" w14:textId="77777777" w:rsidTr="0068456E">
        <w:tc>
          <w:tcPr>
            <w:tcW w:w="1481" w:type="dxa"/>
          </w:tcPr>
          <w:p w14:paraId="03010A4D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59F4E8E3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14:paraId="23974029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</w:tcPr>
          <w:p w14:paraId="7C851A64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5262B2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A0FD97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232D42CE" w14:textId="77777777" w:rsidR="00C472F0" w:rsidRPr="00FD27F3" w:rsidRDefault="00C472F0" w:rsidP="006845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686D266" w14:textId="77777777" w:rsidR="00C472F0" w:rsidRPr="007F505D" w:rsidRDefault="00C472F0" w:rsidP="00814708">
      <w:pPr>
        <w:spacing w:line="360" w:lineRule="auto"/>
        <w:rPr>
          <w:bCs/>
          <w:i/>
          <w:iCs/>
        </w:rPr>
      </w:pPr>
    </w:p>
    <w:p w14:paraId="2961DEB1" w14:textId="3AD8A46B" w:rsidR="00D2537C" w:rsidRDefault="00D2537C" w:rsidP="00814708">
      <w:pPr>
        <w:spacing w:line="360" w:lineRule="auto"/>
        <w:rPr>
          <w:rFonts w:eastAsia="Andale Sans UI" w:cstheme="minorHAnsi"/>
          <w:kern w:val="3"/>
          <w:lang w:eastAsia="ja-JP" w:bidi="fa-IR"/>
        </w:rPr>
      </w:pPr>
    </w:p>
    <w:p w14:paraId="24286DB9" w14:textId="77777777" w:rsidR="00D2537C" w:rsidRDefault="00D2537C">
      <w:pPr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br w:type="page"/>
      </w:r>
    </w:p>
    <w:p w14:paraId="3196E22A" w14:textId="77777777" w:rsidR="00814708" w:rsidRDefault="00814708" w:rsidP="0081470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BILANCIO PREVENTIVO</w:t>
      </w:r>
      <w:r w:rsidRPr="009C394B">
        <w:rPr>
          <w:rFonts w:cstheme="minorHAnsi"/>
          <w:b/>
          <w:bCs/>
          <w:sz w:val="24"/>
          <w:szCs w:val="24"/>
        </w:rPr>
        <w:t xml:space="preserve"> 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469"/>
        <w:gridCol w:w="8"/>
        <w:gridCol w:w="1760"/>
      </w:tblGrid>
      <w:tr w:rsidR="00814708" w:rsidRPr="00831064" w14:paraId="30DBA178" w14:textId="77777777" w:rsidTr="00DC6FDF">
        <w:trPr>
          <w:trHeight w:val="544"/>
          <w:jc w:val="center"/>
        </w:trPr>
        <w:tc>
          <w:tcPr>
            <w:tcW w:w="1761" w:type="pct"/>
            <w:shd w:val="clear" w:color="auto" w:fill="auto"/>
            <w:vAlign w:val="center"/>
          </w:tcPr>
          <w:p w14:paraId="046F38F5" w14:textId="77777777" w:rsidR="00814708" w:rsidRPr="003D0A4E" w:rsidRDefault="00814708" w:rsidP="00DC6FD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3D0A4E">
              <w:rPr>
                <w:rFonts w:cs="Arial"/>
                <w:b/>
                <w:bCs/>
                <w:sz w:val="28"/>
                <w:szCs w:val="28"/>
              </w:rPr>
              <w:t>COSTI</w:t>
            </w:r>
          </w:p>
        </w:tc>
        <w:tc>
          <w:tcPr>
            <w:tcW w:w="3239" w:type="pct"/>
            <w:gridSpan w:val="3"/>
            <w:shd w:val="clear" w:color="auto" w:fill="auto"/>
            <w:vAlign w:val="center"/>
          </w:tcPr>
          <w:p w14:paraId="39E8BE5C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rFonts w:cs="Arial"/>
                <w:i/>
                <w:iCs/>
                <w:sz w:val="20"/>
                <w:szCs w:val="20"/>
              </w:rPr>
              <w:t>(direttamente imputabili al programma di attività, direttamente sostenuti dal soggetto assegnatario del contributo, riferiti all'arco temporale del programma annuale</w:t>
            </w:r>
            <w:r w:rsidRPr="00831064">
              <w:rPr>
                <w:rFonts w:cs="Arial"/>
                <w:sz w:val="20"/>
                <w:szCs w:val="20"/>
              </w:rPr>
              <w:t xml:space="preserve">)  </w:t>
            </w:r>
          </w:p>
        </w:tc>
      </w:tr>
      <w:tr w:rsidR="00814708" w:rsidRPr="00831064" w14:paraId="7C4A17A6" w14:textId="77777777" w:rsidTr="00DC6FDF">
        <w:trPr>
          <w:jc w:val="center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14:paraId="74CE4E75" w14:textId="77777777" w:rsidR="00814708" w:rsidRPr="00831064" w:rsidRDefault="00814708" w:rsidP="00DC6FDF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>A) QUOTA DESTINATA ALLA RESIDENZA DEGLI ARTISTI</w:t>
            </w:r>
          </w:p>
          <w:p w14:paraId="29A4E4DA" w14:textId="77777777" w:rsidR="00814708" w:rsidRPr="00831064" w:rsidRDefault="00814708" w:rsidP="00DC6FDF">
            <w:pPr>
              <w:spacing w:after="60"/>
              <w:rPr>
                <w:rFonts w:cs="Arial"/>
                <w:sz w:val="20"/>
                <w:szCs w:val="20"/>
              </w:rPr>
            </w:pPr>
            <w:r w:rsidRPr="00831064">
              <w:rPr>
                <w:i/>
                <w:iCs/>
                <w:sz w:val="20"/>
                <w:szCs w:val="20"/>
              </w:rPr>
              <w:t>(minimo 65% del costo complessivo)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35EC4CE6" w14:textId="77777777" w:rsidR="00814708" w:rsidRPr="00644797" w:rsidRDefault="0081470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>Costi connessi alle attività di tutoraggio e formazione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454ED4E4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………….…</w:t>
            </w:r>
          </w:p>
        </w:tc>
      </w:tr>
      <w:tr w:rsidR="00814708" w:rsidRPr="00831064" w14:paraId="5F5744E2" w14:textId="77777777" w:rsidTr="00DC6FDF">
        <w:trPr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417A3FEE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09F3546C" w14:textId="77777777" w:rsidR="00814708" w:rsidRPr="00644797" w:rsidRDefault="0081470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Compensi e retribuzioni agli artisti in residenza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56FA673C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…………….</w:t>
            </w:r>
          </w:p>
        </w:tc>
      </w:tr>
      <w:tr w:rsidR="00814708" w:rsidRPr="00831064" w14:paraId="471A87FE" w14:textId="77777777" w:rsidTr="00DC6FDF">
        <w:trPr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31FA7502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70679E92" w14:textId="77777777" w:rsidR="00814708" w:rsidRPr="00644797" w:rsidRDefault="0081470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>Costi di ospitalità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523B46DE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……………..</w:t>
            </w:r>
          </w:p>
        </w:tc>
      </w:tr>
      <w:tr w:rsidR="00814708" w:rsidRPr="00831064" w14:paraId="53F4D19C" w14:textId="77777777" w:rsidTr="00DC6FDF">
        <w:trPr>
          <w:trHeight w:val="174"/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5FDFF0D7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2D275294" w14:textId="77777777" w:rsidR="00814708" w:rsidRPr="00644797" w:rsidRDefault="0081470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Costi tecnico-organizzativi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5897D5E0" w14:textId="77777777" w:rsidR="00814708" w:rsidRPr="00831064" w:rsidRDefault="0081470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……………</w:t>
            </w:r>
          </w:p>
        </w:tc>
      </w:tr>
      <w:tr w:rsidR="00814708" w:rsidRPr="00831064" w14:paraId="0C4BBF5A" w14:textId="77777777" w:rsidTr="00DC6FDF">
        <w:trPr>
          <w:trHeight w:val="244"/>
          <w:jc w:val="center"/>
        </w:trPr>
        <w:tc>
          <w:tcPr>
            <w:tcW w:w="4082" w:type="pct"/>
            <w:gridSpan w:val="2"/>
            <w:shd w:val="clear" w:color="auto" w:fill="auto"/>
            <w:vAlign w:val="center"/>
          </w:tcPr>
          <w:p w14:paraId="721A2257" w14:textId="77777777" w:rsidR="00814708" w:rsidRPr="00831064" w:rsidRDefault="00814708" w:rsidP="00DC6FDF">
            <w:pPr>
              <w:jc w:val="right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TOTALE SEZIONE A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6FA4472F" w14:textId="77777777" w:rsidR="00814708" w:rsidRPr="00831064" w:rsidRDefault="00814708" w:rsidP="00DC6F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831064">
              <w:rPr>
                <w:b/>
                <w:bCs/>
                <w:sz w:val="20"/>
                <w:szCs w:val="20"/>
              </w:rPr>
              <w:t>€…………….</w:t>
            </w:r>
          </w:p>
        </w:tc>
      </w:tr>
      <w:tr w:rsidR="00814708" w:rsidRPr="00831064" w14:paraId="58DFB107" w14:textId="77777777" w:rsidTr="00DC6FDF">
        <w:trPr>
          <w:trHeight w:val="626"/>
          <w:jc w:val="center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14:paraId="50F89B1D" w14:textId="77777777" w:rsidR="00814708" w:rsidRPr="00831064" w:rsidRDefault="00814708" w:rsidP="00DC6FDF">
            <w:pPr>
              <w:spacing w:after="60"/>
              <w:rPr>
                <w:rFonts w:cs="Arial"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B) QUOTA DESTINATA ALLE AZIONI SUL TERRITORIO COERENTI CON IL PROGETTO DI RESIDENZA, COMUNICAZIONE E PROMOZIONE  </w:t>
            </w:r>
            <w:r w:rsidRPr="00831064">
              <w:rPr>
                <w:b/>
                <w:bCs/>
                <w:sz w:val="20"/>
                <w:szCs w:val="20"/>
              </w:rPr>
              <w:br/>
            </w:r>
            <w:r w:rsidRPr="00831064">
              <w:rPr>
                <w:sz w:val="20"/>
                <w:szCs w:val="20"/>
              </w:rPr>
              <w:t>(</w:t>
            </w:r>
            <w:r w:rsidRPr="00831064">
              <w:rPr>
                <w:i/>
                <w:iCs/>
                <w:sz w:val="20"/>
                <w:szCs w:val="20"/>
              </w:rPr>
              <w:t>massimo 25% del costo complessivo)</w:t>
            </w:r>
            <w:r w:rsidRPr="00831064">
              <w:rPr>
                <w:bCs/>
                <w:sz w:val="20"/>
                <w:szCs w:val="20"/>
              </w:rPr>
              <w:t xml:space="preserve">   </w:t>
            </w:r>
            <w:r w:rsidRPr="00831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6C6382F2" w14:textId="77777777" w:rsidR="00814708" w:rsidRPr="00644797" w:rsidRDefault="0081470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Costi per attività sul territorio coerenti con il progetto di residenza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40A36ED5" w14:textId="77777777" w:rsidR="00814708" w:rsidRPr="00831064" w:rsidRDefault="00814708" w:rsidP="00DC6FDF">
            <w:pPr>
              <w:rPr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………….</w:t>
            </w:r>
          </w:p>
        </w:tc>
      </w:tr>
      <w:tr w:rsidR="00814708" w:rsidRPr="00831064" w14:paraId="70DD453B" w14:textId="77777777" w:rsidTr="00DC6FDF">
        <w:trPr>
          <w:trHeight w:val="921"/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1897369B" w14:textId="77777777" w:rsidR="00814708" w:rsidRPr="00831064" w:rsidRDefault="00814708" w:rsidP="00DC6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7C16A2B6" w14:textId="77777777" w:rsidR="00814708" w:rsidRPr="00644797" w:rsidRDefault="0081470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>Costi promozione e comunicazione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0B6D081F" w14:textId="77777777" w:rsidR="00814708" w:rsidRPr="00831064" w:rsidRDefault="00814708" w:rsidP="00DC6FDF">
            <w:pPr>
              <w:jc w:val="both"/>
              <w:rPr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 xml:space="preserve">€ ……...….. </w:t>
            </w:r>
          </w:p>
        </w:tc>
      </w:tr>
      <w:tr w:rsidR="00814708" w:rsidRPr="00831064" w14:paraId="62C2B346" w14:textId="77777777" w:rsidTr="00DC6FDF">
        <w:trPr>
          <w:jc w:val="center"/>
        </w:trPr>
        <w:tc>
          <w:tcPr>
            <w:tcW w:w="4082" w:type="pct"/>
            <w:gridSpan w:val="2"/>
            <w:shd w:val="clear" w:color="auto" w:fill="auto"/>
            <w:vAlign w:val="center"/>
          </w:tcPr>
          <w:p w14:paraId="73B5DC92" w14:textId="77777777" w:rsidR="00814708" w:rsidRPr="00831064" w:rsidRDefault="00814708" w:rsidP="00DC6FDF">
            <w:pPr>
              <w:jc w:val="right"/>
              <w:rPr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4797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644797">
              <w:rPr>
                <w:b/>
                <w:bCs/>
                <w:sz w:val="20"/>
                <w:szCs w:val="20"/>
              </w:rPr>
              <w:t>TOTALE SEZIONE B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22DBBBDC" w14:textId="77777777" w:rsidR="00814708" w:rsidRPr="00831064" w:rsidRDefault="00814708" w:rsidP="00DC6FDF">
            <w:pPr>
              <w:jc w:val="both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             € </w:t>
            </w:r>
            <w:r>
              <w:rPr>
                <w:b/>
                <w:bCs/>
                <w:sz w:val="20"/>
                <w:szCs w:val="20"/>
              </w:rPr>
              <w:t>……………..</w:t>
            </w:r>
          </w:p>
        </w:tc>
      </w:tr>
      <w:tr w:rsidR="00814708" w:rsidRPr="00831064" w14:paraId="0C2E2F7D" w14:textId="77777777" w:rsidTr="00DC6FDF">
        <w:trPr>
          <w:trHeight w:val="917"/>
          <w:jc w:val="center"/>
        </w:trPr>
        <w:tc>
          <w:tcPr>
            <w:tcW w:w="1761" w:type="pct"/>
            <w:shd w:val="clear" w:color="auto" w:fill="auto"/>
            <w:vAlign w:val="center"/>
          </w:tcPr>
          <w:p w14:paraId="626461CA" w14:textId="77777777" w:rsidR="00814708" w:rsidRPr="00831064" w:rsidRDefault="00814708" w:rsidP="00DC6FDF">
            <w:pPr>
              <w:spacing w:after="60"/>
              <w:rPr>
                <w:rFonts w:cs="Arial"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C) QUOTA DESTINATA ALLE SPESE GENERALI </w:t>
            </w:r>
            <w:r w:rsidRPr="00831064">
              <w:rPr>
                <w:b/>
                <w:bCs/>
                <w:sz w:val="20"/>
                <w:szCs w:val="20"/>
              </w:rPr>
              <w:br/>
            </w:r>
            <w:r w:rsidRPr="00831064">
              <w:rPr>
                <w:sz w:val="20"/>
                <w:szCs w:val="20"/>
              </w:rPr>
              <w:t>(</w:t>
            </w:r>
            <w:r w:rsidRPr="00831064">
              <w:rPr>
                <w:i/>
                <w:iCs/>
                <w:sz w:val="20"/>
                <w:szCs w:val="20"/>
              </w:rPr>
              <w:t>massimo 25% del costo complessivo)</w:t>
            </w:r>
            <w:r w:rsidRPr="00831064">
              <w:rPr>
                <w:bCs/>
                <w:sz w:val="20"/>
                <w:szCs w:val="20"/>
              </w:rPr>
              <w:t xml:space="preserve">   </w:t>
            </w:r>
            <w:r w:rsidRPr="00831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400868A9" w14:textId="77777777" w:rsidR="00814708" w:rsidRPr="00644797" w:rsidRDefault="00814708" w:rsidP="00DC6FDF">
            <w:pPr>
              <w:rPr>
                <w:b/>
                <w:sz w:val="20"/>
                <w:szCs w:val="20"/>
              </w:rPr>
            </w:pPr>
            <w:r w:rsidRPr="00644797">
              <w:rPr>
                <w:b/>
                <w:sz w:val="20"/>
                <w:szCs w:val="20"/>
              </w:rPr>
              <w:t>Costi di gestione e tecnico-amministrativi</w:t>
            </w:r>
          </w:p>
          <w:p w14:paraId="1DA3F2EA" w14:textId="77777777" w:rsidR="00814708" w:rsidRPr="00644797" w:rsidRDefault="00814708" w:rsidP="00DC6FDF">
            <w:pPr>
              <w:rPr>
                <w:rFonts w:cs="Arial"/>
                <w:b/>
                <w:sz w:val="20"/>
                <w:szCs w:val="20"/>
              </w:rPr>
            </w:pPr>
            <w:r w:rsidRPr="006447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35AAB47B" w14:textId="77777777" w:rsidR="00814708" w:rsidRPr="00831064" w:rsidRDefault="00814708" w:rsidP="00DC6FD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0DA925F" w14:textId="77777777" w:rsidR="00814708" w:rsidRPr="00831064" w:rsidRDefault="00814708" w:rsidP="00DC6FDF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14708" w:rsidRPr="00831064" w14:paraId="0705E036" w14:textId="77777777" w:rsidTr="00DC6FDF">
        <w:trPr>
          <w:trHeight w:val="300"/>
          <w:jc w:val="center"/>
        </w:trPr>
        <w:tc>
          <w:tcPr>
            <w:tcW w:w="40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9451" w14:textId="77777777" w:rsidR="00814708" w:rsidRPr="00831064" w:rsidRDefault="00814708" w:rsidP="00DC6FDF">
            <w:pPr>
              <w:jc w:val="right"/>
              <w:rPr>
                <w:bCs/>
                <w:sz w:val="20"/>
                <w:szCs w:val="20"/>
              </w:rPr>
            </w:pPr>
            <w:r w:rsidRPr="00831064">
              <w:rPr>
                <w:b/>
                <w:sz w:val="20"/>
                <w:szCs w:val="20"/>
              </w:rPr>
              <w:t>TOTALE SEZIONE C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D352" w14:textId="77777777" w:rsidR="00814708" w:rsidRPr="00831064" w:rsidRDefault="00814708" w:rsidP="00DC6FDF">
            <w:pPr>
              <w:jc w:val="both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               € 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814708" w:rsidRPr="00831064" w14:paraId="44253324" w14:textId="77777777" w:rsidTr="00DC6FDF">
        <w:trPr>
          <w:jc w:val="center"/>
        </w:trPr>
        <w:tc>
          <w:tcPr>
            <w:tcW w:w="40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772EEB" w14:textId="77777777" w:rsidR="00814708" w:rsidRPr="00644797" w:rsidRDefault="00814708" w:rsidP="00DC6FDF">
            <w:pPr>
              <w:rPr>
                <w:bCs/>
                <w:sz w:val="24"/>
                <w:szCs w:val="24"/>
              </w:rPr>
            </w:pPr>
            <w:r w:rsidRPr="00644797">
              <w:rPr>
                <w:b/>
                <w:bCs/>
                <w:sz w:val="24"/>
                <w:szCs w:val="24"/>
              </w:rPr>
              <w:t>TOTALE COSTI (A+B+C)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FA2CD" w14:textId="77777777" w:rsidR="00814708" w:rsidRPr="00644797" w:rsidRDefault="00814708" w:rsidP="00DC6FDF">
            <w:pPr>
              <w:jc w:val="both"/>
              <w:rPr>
                <w:b/>
                <w:bCs/>
                <w:sz w:val="24"/>
                <w:szCs w:val="24"/>
              </w:rPr>
            </w:pPr>
            <w:r w:rsidRPr="00644797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4479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797"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814708" w:rsidRPr="00831064" w14:paraId="09A6BFB5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7CD69" w14:textId="77777777" w:rsidR="00814708" w:rsidRDefault="00814708" w:rsidP="00DC6FDF">
            <w:pPr>
              <w:spacing w:after="60"/>
              <w:rPr>
                <w:b/>
                <w:bCs/>
                <w:sz w:val="24"/>
                <w:szCs w:val="24"/>
              </w:rPr>
            </w:pPr>
            <w:r w:rsidRPr="00644797">
              <w:rPr>
                <w:b/>
                <w:bCs/>
                <w:sz w:val="24"/>
                <w:szCs w:val="24"/>
              </w:rPr>
              <w:t xml:space="preserve">TOTALE </w:t>
            </w:r>
            <w:r w:rsidRPr="003D0A4E">
              <w:rPr>
                <w:b/>
                <w:bCs/>
                <w:sz w:val="28"/>
                <w:szCs w:val="28"/>
              </w:rPr>
              <w:t>RICAVI</w:t>
            </w:r>
            <w:r w:rsidRPr="00644797">
              <w:rPr>
                <w:b/>
                <w:bCs/>
                <w:sz w:val="24"/>
                <w:szCs w:val="24"/>
              </w:rPr>
              <w:t xml:space="preserve"> RIFERITI ALLE ATTIVITA’ DI RESIDENZA  </w:t>
            </w:r>
          </w:p>
          <w:p w14:paraId="2C00241D" w14:textId="77777777" w:rsidR="00814708" w:rsidRPr="00FB30D5" w:rsidRDefault="00814708" w:rsidP="00DC6FDF">
            <w:pPr>
              <w:spacing w:after="60"/>
              <w:rPr>
                <w:b/>
                <w:bCs/>
                <w:sz w:val="16"/>
                <w:szCs w:val="16"/>
              </w:rPr>
            </w:pPr>
            <w:r w:rsidRPr="001125B0">
              <w:rPr>
                <w:sz w:val="24"/>
                <w:szCs w:val="24"/>
              </w:rPr>
              <w:t>(</w:t>
            </w:r>
            <w:r w:rsidRPr="00831064">
              <w:rPr>
                <w:i/>
                <w:iCs/>
                <w:sz w:val="20"/>
                <w:szCs w:val="20"/>
              </w:rPr>
              <w:t>Incassi della programmazione, eventuali contributi diversi da quelli del MiC e Regioni/Province Autonome, sponsorizzazioni o risorse proprie destinate al progetto, ecc.)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1C7646C0" w14:textId="77777777" w:rsidR="00814708" w:rsidRDefault="00814708" w:rsidP="00DC6FDF">
            <w:pPr>
              <w:rPr>
                <w:b/>
                <w:sz w:val="24"/>
                <w:szCs w:val="24"/>
              </w:rPr>
            </w:pPr>
          </w:p>
          <w:p w14:paraId="008501E8" w14:textId="77777777" w:rsidR="00814708" w:rsidRPr="00831064" w:rsidRDefault="00814708" w:rsidP="00DC6FD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44797">
              <w:rPr>
                <w:b/>
                <w:sz w:val="24"/>
                <w:szCs w:val="24"/>
              </w:rPr>
              <w:t>€ …………</w:t>
            </w:r>
          </w:p>
        </w:tc>
      </w:tr>
      <w:tr w:rsidR="00814708" w:rsidRPr="00831064" w14:paraId="230CB6AD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52C7D" w14:textId="77777777" w:rsidR="00814708" w:rsidRDefault="00814708" w:rsidP="00DC6FDF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>DEFICIT TRA COSTI E RICAVI COMPLESSIVI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058A36C" w14:textId="77777777" w:rsidR="00814708" w:rsidRPr="00644797" w:rsidRDefault="00814708" w:rsidP="00DC6FDF">
            <w:pPr>
              <w:spacing w:after="60"/>
              <w:rPr>
                <w:b/>
                <w:bCs/>
                <w:sz w:val="24"/>
                <w:szCs w:val="24"/>
              </w:rPr>
            </w:pPr>
            <w:r w:rsidRPr="00831064">
              <w:rPr>
                <w:i/>
                <w:iCs/>
                <w:sz w:val="20"/>
                <w:szCs w:val="20"/>
              </w:rPr>
              <w:t>(massimo 80% dei costi complessivi del progetto)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33822686" w14:textId="77777777" w:rsidR="00814708" w:rsidRPr="00187E0F" w:rsidRDefault="00814708" w:rsidP="00DC6FDF">
            <w:pPr>
              <w:rPr>
                <w:b/>
                <w:bCs/>
                <w:sz w:val="24"/>
                <w:szCs w:val="24"/>
              </w:rPr>
            </w:pPr>
            <w:r w:rsidRPr="00187E0F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87E0F">
              <w:rPr>
                <w:b/>
                <w:bCs/>
                <w:sz w:val="24"/>
                <w:szCs w:val="24"/>
              </w:rPr>
              <w:t xml:space="preserve"> € …………</w:t>
            </w:r>
          </w:p>
        </w:tc>
      </w:tr>
      <w:tr w:rsidR="00814708" w:rsidRPr="00831064" w14:paraId="15136263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8D614" w14:textId="77777777" w:rsidR="00814708" w:rsidRPr="00644797" w:rsidRDefault="00814708" w:rsidP="00DC6F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COFINANZIAMENTO MINISTERO DELLA CULTURA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 w:rsidRPr="00831064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CONTRIBUTO ANNUALE RICHIESTO</w:t>
            </w:r>
            <w:r w:rsidRPr="0083106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68C97ED3" w14:textId="77777777" w:rsidR="00814708" w:rsidRPr="00187E0F" w:rsidRDefault="00814708" w:rsidP="00DC6FDF">
            <w:pPr>
              <w:rPr>
                <w:b/>
                <w:bCs/>
                <w:sz w:val="24"/>
                <w:szCs w:val="24"/>
              </w:rPr>
            </w:pPr>
            <w:r w:rsidRPr="00187E0F">
              <w:rPr>
                <w:b/>
                <w:bCs/>
                <w:sz w:val="24"/>
                <w:szCs w:val="24"/>
              </w:rPr>
              <w:t xml:space="preserve">           € ………….</w:t>
            </w:r>
          </w:p>
        </w:tc>
      </w:tr>
      <w:tr w:rsidR="00814708" w:rsidRPr="00831064" w14:paraId="5E03F52F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21B80" w14:textId="77777777" w:rsidR="00814708" w:rsidRPr="00644797" w:rsidRDefault="00814708" w:rsidP="00DC6F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COFINANZIAMENTO REGIONE EMILIA-ROMAGNA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 w:rsidRPr="00831064">
              <w:rPr>
                <w:rStyle w:val="Rimandonotaapidipagina"/>
                <w:b/>
                <w:bCs/>
                <w:sz w:val="20"/>
                <w:szCs w:val="20"/>
              </w:rPr>
              <w:footnoteReference w:id="3"/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CONTRIBUTO ANNUALE RICHIESTO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02D5C56F" w14:textId="77777777" w:rsidR="00814708" w:rsidRPr="00187E0F" w:rsidRDefault="00814708" w:rsidP="00DC6FDF">
            <w:pPr>
              <w:rPr>
                <w:b/>
                <w:bCs/>
                <w:sz w:val="24"/>
                <w:szCs w:val="24"/>
              </w:rPr>
            </w:pPr>
            <w:r w:rsidRPr="00187E0F">
              <w:rPr>
                <w:b/>
                <w:bCs/>
                <w:sz w:val="24"/>
                <w:szCs w:val="24"/>
              </w:rPr>
              <w:t xml:space="preserve">           € ………….</w:t>
            </w:r>
          </w:p>
        </w:tc>
      </w:tr>
    </w:tbl>
    <w:p w14:paraId="58E1FF51" w14:textId="77777777" w:rsidR="00814708" w:rsidRPr="00EC5ABF" w:rsidRDefault="00814708" w:rsidP="00814708">
      <w:pPr>
        <w:rPr>
          <w:rFonts w:cs="Arial"/>
        </w:rPr>
      </w:pPr>
      <w:r w:rsidRPr="00EC5ABF">
        <w:rPr>
          <w:rFonts w:cs="Arial"/>
        </w:rPr>
        <w:t xml:space="preserve">Si dichiara che : </w:t>
      </w:r>
    </w:p>
    <w:p w14:paraId="710C9ED7" w14:textId="77777777" w:rsidR="00814708" w:rsidRPr="000B08DC" w:rsidRDefault="00814708" w:rsidP="002A38C5">
      <w:pPr>
        <w:pStyle w:val="Paragrafoelenco"/>
        <w:numPr>
          <w:ilvl w:val="0"/>
          <w:numId w:val="48"/>
        </w:numPr>
        <w:ind w:left="709" w:hanging="283"/>
        <w:jc w:val="both"/>
        <w:rPr>
          <w:rFonts w:cs="Arial"/>
        </w:rPr>
      </w:pPr>
      <w:r w:rsidRPr="000B08DC">
        <w:rPr>
          <w:rFonts w:cs="Arial"/>
        </w:rPr>
        <w:t>L’IVA connessa ai costi per la realizzazione del progetto in base al regime di contabilità costituisce un costo ed è stata conteggiata nelle voci di bilancio</w:t>
      </w:r>
    </w:p>
    <w:p w14:paraId="379718C9" w14:textId="2EEA93E8" w:rsidR="00BA5745" w:rsidRPr="008E6F6F" w:rsidRDefault="00814708" w:rsidP="009224A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8E6F6F">
        <w:rPr>
          <w:rFonts w:cs="Arial"/>
        </w:rPr>
        <w:t>L’IVA connessa ai costi per la realizzazione del progetto in base al regime di contabilità NON costituisce un costo e NON è stata quindi conteggiata nelle voci di bilancio</w:t>
      </w:r>
    </w:p>
    <w:sectPr w:rsidR="00BA5745" w:rsidRPr="008E6F6F" w:rsidSect="00DB2B43">
      <w:footerReference w:type="defaul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D84D" w14:textId="77777777" w:rsidR="0050557E" w:rsidRDefault="0050557E">
      <w:pPr>
        <w:spacing w:after="0" w:line="240" w:lineRule="auto"/>
      </w:pPr>
      <w:r>
        <w:separator/>
      </w:r>
    </w:p>
  </w:endnote>
  <w:endnote w:type="continuationSeparator" w:id="0">
    <w:p w14:paraId="6B772DEA" w14:textId="77777777" w:rsidR="0050557E" w:rsidRDefault="0050557E">
      <w:pPr>
        <w:spacing w:after="0" w:line="240" w:lineRule="auto"/>
      </w:pPr>
      <w:r>
        <w:continuationSeparator/>
      </w:r>
    </w:p>
  </w:endnote>
  <w:endnote w:type="continuationNotice" w:id="1">
    <w:p w14:paraId="0A52F408" w14:textId="77777777" w:rsidR="0050557E" w:rsidRDefault="00505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charset w:val="80"/>
    <w:family w:val="auto"/>
    <w:pitch w:val="variable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80B" w14:textId="77777777" w:rsidR="00C43DAA" w:rsidRPr="004A4216" w:rsidRDefault="00C43DAA">
    <w:pPr>
      <w:pStyle w:val="Pidipagina"/>
      <w:jc w:val="right"/>
      <w:rPr>
        <w:rFonts w:ascii="Arial" w:hAnsi="Arial" w:cs="Arial"/>
        <w:i/>
        <w:sz w:val="18"/>
        <w:szCs w:val="18"/>
      </w:rPr>
    </w:pPr>
  </w:p>
  <w:p w14:paraId="6BF77780" w14:textId="77777777" w:rsidR="00C43DAA" w:rsidRDefault="00C43D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5E1F" w14:textId="77777777" w:rsidR="0050557E" w:rsidRDefault="0050557E">
      <w:pPr>
        <w:spacing w:after="0" w:line="240" w:lineRule="auto"/>
      </w:pPr>
      <w:r>
        <w:separator/>
      </w:r>
    </w:p>
  </w:footnote>
  <w:footnote w:type="continuationSeparator" w:id="0">
    <w:p w14:paraId="689E2DC0" w14:textId="77777777" w:rsidR="0050557E" w:rsidRDefault="0050557E">
      <w:pPr>
        <w:spacing w:after="0" w:line="240" w:lineRule="auto"/>
      </w:pPr>
      <w:r>
        <w:continuationSeparator/>
      </w:r>
    </w:p>
  </w:footnote>
  <w:footnote w:type="continuationNotice" w:id="1">
    <w:p w14:paraId="26B39A1B" w14:textId="77777777" w:rsidR="0050557E" w:rsidRDefault="0050557E">
      <w:pPr>
        <w:spacing w:after="0" w:line="240" w:lineRule="auto"/>
      </w:pPr>
    </w:p>
  </w:footnote>
  <w:footnote w:id="2">
    <w:p w14:paraId="46099D57" w14:textId="77777777" w:rsidR="00814708" w:rsidRPr="007C7D80" w:rsidRDefault="00814708" w:rsidP="00814708">
      <w:pPr>
        <w:pStyle w:val="Testonotaapidipagina"/>
        <w:ind w:right="-166"/>
      </w:pPr>
      <w:r>
        <w:rPr>
          <w:rStyle w:val="Rimandonotaapidipagina"/>
        </w:rPr>
        <w:footnoteRef/>
      </w:r>
      <w:r>
        <w:t xml:space="preserve"> </w:t>
      </w:r>
      <w:r w:rsidRPr="007C7D80">
        <w:t xml:space="preserve">Quota contributo MIC </w:t>
      </w:r>
      <w:r w:rsidRPr="007C7D80">
        <w:rPr>
          <w:bCs/>
        </w:rPr>
        <w:t xml:space="preserve">corrispondente al 60% del deficit </w:t>
      </w:r>
      <w:r w:rsidRPr="007C7D80">
        <w:t>p</w:t>
      </w:r>
      <w:r w:rsidRPr="007C7D80">
        <w:rPr>
          <w:bCs/>
        </w:rPr>
        <w:t>er il Centro di Residenza, al 40%</w:t>
      </w:r>
      <w:r w:rsidRPr="007C7D80">
        <w:t xml:space="preserve">  </w:t>
      </w:r>
      <w:r w:rsidRPr="007C7D80">
        <w:rPr>
          <w:bCs/>
        </w:rPr>
        <w:t>per le Residenze per Artisti nei territori (secondo le quote di cofinanziamento stabilite nell’Intesa e nell’Accordo interregionale 2022-2024)</w:t>
      </w:r>
    </w:p>
  </w:footnote>
  <w:footnote w:id="3">
    <w:p w14:paraId="79E5F7AE" w14:textId="77777777" w:rsidR="00814708" w:rsidRDefault="00814708" w:rsidP="00814708">
      <w:pPr>
        <w:pStyle w:val="Testonotaapidipagina"/>
        <w:ind w:right="-166"/>
      </w:pPr>
      <w:r w:rsidRPr="007C7D80">
        <w:rPr>
          <w:rStyle w:val="Rimandonotaapidipagina"/>
        </w:rPr>
        <w:footnoteRef/>
      </w:r>
      <w:r w:rsidRPr="007C7D80">
        <w:t xml:space="preserve"> Quota contributo RER corrispondente al 40% del deficit per il Centro di Residenza, al 60%  per le Residenze per Artisti </w:t>
      </w:r>
      <w:r w:rsidRPr="007C7D80">
        <w:rPr>
          <w:bCs/>
        </w:rPr>
        <w:t>nei territori (secondo le quote di cofinanziamento stabilite nell’Intesa e nell’Accordo interregionale 2022-2024)</w:t>
      </w:r>
    </w:p>
    <w:p w14:paraId="0B3B67FC" w14:textId="77777777" w:rsidR="00814708" w:rsidRDefault="00814708" w:rsidP="0081470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E0AA9D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B45E1"/>
    <w:multiLevelType w:val="hybridMultilevel"/>
    <w:tmpl w:val="8AA42184"/>
    <w:lvl w:ilvl="0" w:tplc="5CF228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B7E8F"/>
    <w:multiLevelType w:val="hybridMultilevel"/>
    <w:tmpl w:val="3CC47A00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78567A"/>
    <w:multiLevelType w:val="hybridMultilevel"/>
    <w:tmpl w:val="ADC84238"/>
    <w:lvl w:ilvl="0" w:tplc="943C533C">
      <w:start w:val="1"/>
      <w:numFmt w:val="decimal"/>
      <w:lvlText w:val="%1)"/>
      <w:lvlJc w:val="left"/>
      <w:pPr>
        <w:ind w:left="139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2" w15:restartNumberingAfterBreak="0">
    <w:nsid w:val="037603CA"/>
    <w:multiLevelType w:val="hybridMultilevel"/>
    <w:tmpl w:val="90687B28"/>
    <w:lvl w:ilvl="0" w:tplc="C35891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A5777"/>
    <w:multiLevelType w:val="hybridMultilevel"/>
    <w:tmpl w:val="4CD6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5C31"/>
    <w:multiLevelType w:val="hybridMultilevel"/>
    <w:tmpl w:val="0C02E858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51FFB"/>
    <w:multiLevelType w:val="hybridMultilevel"/>
    <w:tmpl w:val="F4AC3436"/>
    <w:name w:val="WWNum18222"/>
    <w:lvl w:ilvl="0" w:tplc="EE76A83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CD70F3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775E4"/>
    <w:multiLevelType w:val="hybridMultilevel"/>
    <w:tmpl w:val="6F98905A"/>
    <w:lvl w:ilvl="0" w:tplc="E2D230AA">
      <w:start w:val="1"/>
      <w:numFmt w:val="decimal"/>
      <w:lvlText w:val="%1)"/>
      <w:lvlJc w:val="left"/>
      <w:pPr>
        <w:ind w:left="41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11FA457A"/>
    <w:multiLevelType w:val="hybridMultilevel"/>
    <w:tmpl w:val="8626C84C"/>
    <w:lvl w:ilvl="0" w:tplc="B36E2E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2694A"/>
    <w:multiLevelType w:val="hybridMultilevel"/>
    <w:tmpl w:val="836E9D90"/>
    <w:lvl w:ilvl="0" w:tplc="0F26A9D2">
      <w:start w:val="1"/>
      <w:numFmt w:val="lowerLetter"/>
      <w:lvlText w:val="%1)"/>
      <w:lvlJc w:val="left"/>
      <w:pPr>
        <w:ind w:left="1440" w:hanging="360"/>
      </w:pPr>
      <w:rPr>
        <w:rFonts w:ascii="Calibri" w:eastAsia="Arial Unicode MS" w:hAnsi="Calibri" w:cs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433B4C"/>
    <w:multiLevelType w:val="hybridMultilevel"/>
    <w:tmpl w:val="0E58AB54"/>
    <w:lvl w:ilvl="0" w:tplc="479E0E34">
      <w:start w:val="1"/>
      <w:numFmt w:val="lowerLetter"/>
      <w:lvlText w:val="%1)"/>
      <w:lvlJc w:val="left"/>
      <w:pPr>
        <w:ind w:left="720" w:hanging="360"/>
      </w:pPr>
    </w:lvl>
    <w:lvl w:ilvl="1" w:tplc="64CAEFB6">
      <w:start w:val="1"/>
      <w:numFmt w:val="lowerLetter"/>
      <w:lvlText w:val="%2."/>
      <w:lvlJc w:val="left"/>
      <w:pPr>
        <w:ind w:left="1440" w:hanging="360"/>
      </w:pPr>
    </w:lvl>
    <w:lvl w:ilvl="2" w:tplc="9FE215EC">
      <w:start w:val="1"/>
      <w:numFmt w:val="lowerRoman"/>
      <w:lvlText w:val="%3."/>
      <w:lvlJc w:val="right"/>
      <w:pPr>
        <w:ind w:left="2160" w:hanging="180"/>
      </w:pPr>
    </w:lvl>
    <w:lvl w:ilvl="3" w:tplc="68A4C414">
      <w:start w:val="1"/>
      <w:numFmt w:val="decimal"/>
      <w:lvlText w:val="%4."/>
      <w:lvlJc w:val="left"/>
      <w:pPr>
        <w:ind w:left="2880" w:hanging="360"/>
      </w:pPr>
    </w:lvl>
    <w:lvl w:ilvl="4" w:tplc="DEAAE21E">
      <w:start w:val="1"/>
      <w:numFmt w:val="lowerLetter"/>
      <w:lvlText w:val="%5."/>
      <w:lvlJc w:val="left"/>
      <w:pPr>
        <w:ind w:left="3600" w:hanging="360"/>
      </w:pPr>
    </w:lvl>
    <w:lvl w:ilvl="5" w:tplc="2E0CECB4">
      <w:start w:val="1"/>
      <w:numFmt w:val="lowerRoman"/>
      <w:lvlText w:val="%6."/>
      <w:lvlJc w:val="right"/>
      <w:pPr>
        <w:ind w:left="4320" w:hanging="180"/>
      </w:pPr>
    </w:lvl>
    <w:lvl w:ilvl="6" w:tplc="5CF0FF52">
      <w:start w:val="1"/>
      <w:numFmt w:val="decimal"/>
      <w:lvlText w:val="%7."/>
      <w:lvlJc w:val="left"/>
      <w:pPr>
        <w:ind w:left="5040" w:hanging="360"/>
      </w:pPr>
    </w:lvl>
    <w:lvl w:ilvl="7" w:tplc="AA4CD3FE">
      <w:start w:val="1"/>
      <w:numFmt w:val="lowerLetter"/>
      <w:lvlText w:val="%8."/>
      <w:lvlJc w:val="left"/>
      <w:pPr>
        <w:ind w:left="5760" w:hanging="360"/>
      </w:pPr>
    </w:lvl>
    <w:lvl w:ilvl="8" w:tplc="405EA4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47C18"/>
    <w:multiLevelType w:val="hybridMultilevel"/>
    <w:tmpl w:val="35661164"/>
    <w:lvl w:ilvl="0" w:tplc="86DC41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C83938"/>
    <w:multiLevelType w:val="hybridMultilevel"/>
    <w:tmpl w:val="E6109674"/>
    <w:lvl w:ilvl="0" w:tplc="70A29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75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45461B7"/>
    <w:multiLevelType w:val="hybridMultilevel"/>
    <w:tmpl w:val="D66A1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9D5D90"/>
    <w:multiLevelType w:val="hybridMultilevel"/>
    <w:tmpl w:val="2ADA6ACE"/>
    <w:lvl w:ilvl="0" w:tplc="1DAE0CC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4061B3"/>
    <w:multiLevelType w:val="hybridMultilevel"/>
    <w:tmpl w:val="C004E8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C754775"/>
    <w:multiLevelType w:val="hybridMultilevel"/>
    <w:tmpl w:val="334674A2"/>
    <w:lvl w:ilvl="0" w:tplc="86B0B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C27CC"/>
    <w:multiLevelType w:val="hybridMultilevel"/>
    <w:tmpl w:val="A296F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30223"/>
    <w:multiLevelType w:val="hybridMultilevel"/>
    <w:tmpl w:val="D82A5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B10121"/>
    <w:multiLevelType w:val="hybridMultilevel"/>
    <w:tmpl w:val="6D46AF44"/>
    <w:lvl w:ilvl="0" w:tplc="EE6AEC6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1EB310D"/>
    <w:multiLevelType w:val="hybridMultilevel"/>
    <w:tmpl w:val="B21A01C4"/>
    <w:lvl w:ilvl="0" w:tplc="277C0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101ED9"/>
    <w:multiLevelType w:val="hybridMultilevel"/>
    <w:tmpl w:val="EB2EE0E4"/>
    <w:lvl w:ilvl="0" w:tplc="42C4A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A66AB"/>
    <w:multiLevelType w:val="hybridMultilevel"/>
    <w:tmpl w:val="9D1A6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835693"/>
    <w:multiLevelType w:val="hybridMultilevel"/>
    <w:tmpl w:val="382A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9B0F1F"/>
    <w:multiLevelType w:val="hybridMultilevel"/>
    <w:tmpl w:val="4D6CBDFA"/>
    <w:lvl w:ilvl="0" w:tplc="E2D230AA">
      <w:start w:val="1"/>
      <w:numFmt w:val="decimal"/>
      <w:lvlText w:val="%1)"/>
      <w:lvlJc w:val="left"/>
      <w:pPr>
        <w:ind w:left="113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6482268"/>
    <w:multiLevelType w:val="hybridMultilevel"/>
    <w:tmpl w:val="442842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85C3F"/>
    <w:multiLevelType w:val="hybridMultilevel"/>
    <w:tmpl w:val="2C681C70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6AE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A552D0"/>
    <w:multiLevelType w:val="hybridMultilevel"/>
    <w:tmpl w:val="41F0F880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AD7291"/>
    <w:multiLevelType w:val="hybridMultilevel"/>
    <w:tmpl w:val="D3447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55399E"/>
    <w:multiLevelType w:val="hybridMultilevel"/>
    <w:tmpl w:val="5B46E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B1E3287"/>
    <w:multiLevelType w:val="hybridMultilevel"/>
    <w:tmpl w:val="1C4869E0"/>
    <w:lvl w:ilvl="0" w:tplc="EE6AE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B353BB"/>
    <w:multiLevelType w:val="hybridMultilevel"/>
    <w:tmpl w:val="05B2D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033B26"/>
    <w:multiLevelType w:val="hybridMultilevel"/>
    <w:tmpl w:val="9D822B5A"/>
    <w:lvl w:ilvl="0" w:tplc="917601B2">
      <w:start w:val="1"/>
      <w:numFmt w:val="lowerLetter"/>
      <w:lvlText w:val="%1)"/>
      <w:lvlJc w:val="left"/>
      <w:pPr>
        <w:ind w:left="720" w:hanging="360"/>
      </w:pPr>
    </w:lvl>
    <w:lvl w:ilvl="1" w:tplc="801AD1BE">
      <w:start w:val="1"/>
      <w:numFmt w:val="lowerLetter"/>
      <w:lvlText w:val="%2."/>
      <w:lvlJc w:val="left"/>
      <w:pPr>
        <w:ind w:left="1440" w:hanging="360"/>
      </w:pPr>
    </w:lvl>
    <w:lvl w:ilvl="2" w:tplc="0B261B1E">
      <w:start w:val="1"/>
      <w:numFmt w:val="lowerRoman"/>
      <w:lvlText w:val="%3."/>
      <w:lvlJc w:val="right"/>
      <w:pPr>
        <w:ind w:left="2160" w:hanging="180"/>
      </w:pPr>
    </w:lvl>
    <w:lvl w:ilvl="3" w:tplc="AFA290CC">
      <w:start w:val="1"/>
      <w:numFmt w:val="decimal"/>
      <w:lvlText w:val="%4."/>
      <w:lvlJc w:val="left"/>
      <w:pPr>
        <w:ind w:left="2880" w:hanging="360"/>
      </w:pPr>
    </w:lvl>
    <w:lvl w:ilvl="4" w:tplc="674438F6">
      <w:start w:val="1"/>
      <w:numFmt w:val="lowerLetter"/>
      <w:lvlText w:val="%5."/>
      <w:lvlJc w:val="left"/>
      <w:pPr>
        <w:ind w:left="3600" w:hanging="360"/>
      </w:pPr>
    </w:lvl>
    <w:lvl w:ilvl="5" w:tplc="A0D6A100">
      <w:start w:val="1"/>
      <w:numFmt w:val="lowerRoman"/>
      <w:lvlText w:val="%6."/>
      <w:lvlJc w:val="right"/>
      <w:pPr>
        <w:ind w:left="4320" w:hanging="180"/>
      </w:pPr>
    </w:lvl>
    <w:lvl w:ilvl="6" w:tplc="2A3EF67A">
      <w:start w:val="1"/>
      <w:numFmt w:val="decimal"/>
      <w:lvlText w:val="%7."/>
      <w:lvlJc w:val="left"/>
      <w:pPr>
        <w:ind w:left="5040" w:hanging="360"/>
      </w:pPr>
    </w:lvl>
    <w:lvl w:ilvl="7" w:tplc="3DAEB4FA">
      <w:start w:val="1"/>
      <w:numFmt w:val="lowerLetter"/>
      <w:lvlText w:val="%8."/>
      <w:lvlJc w:val="left"/>
      <w:pPr>
        <w:ind w:left="5760" w:hanging="360"/>
      </w:pPr>
    </w:lvl>
    <w:lvl w:ilvl="8" w:tplc="6CCEA7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F4C20"/>
    <w:multiLevelType w:val="hybridMultilevel"/>
    <w:tmpl w:val="FFFFFFFF"/>
    <w:lvl w:ilvl="0" w:tplc="4290F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787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2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25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2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3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A4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CF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34269C"/>
    <w:multiLevelType w:val="hybridMultilevel"/>
    <w:tmpl w:val="08AAC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335D63"/>
    <w:multiLevelType w:val="hybridMultilevel"/>
    <w:tmpl w:val="A45C0BDC"/>
    <w:lvl w:ilvl="0" w:tplc="098EF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D10963"/>
    <w:multiLevelType w:val="hybridMultilevel"/>
    <w:tmpl w:val="D82A5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22097A"/>
    <w:multiLevelType w:val="hybridMultilevel"/>
    <w:tmpl w:val="603C7516"/>
    <w:lvl w:ilvl="0" w:tplc="EE6AE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C453F99"/>
    <w:multiLevelType w:val="multilevel"/>
    <w:tmpl w:val="65B6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D6E4801"/>
    <w:multiLevelType w:val="multilevel"/>
    <w:tmpl w:val="98F6A3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4DAD2895"/>
    <w:multiLevelType w:val="hybridMultilevel"/>
    <w:tmpl w:val="790C507C"/>
    <w:lvl w:ilvl="0" w:tplc="098EF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E920E3"/>
    <w:multiLevelType w:val="hybridMultilevel"/>
    <w:tmpl w:val="DA1ABB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E42703D"/>
    <w:multiLevelType w:val="hybridMultilevel"/>
    <w:tmpl w:val="7708F08A"/>
    <w:lvl w:ilvl="0" w:tplc="EE6AEC62">
      <w:start w:val="1"/>
      <w:numFmt w:val="bullet"/>
      <w:lvlText w:val=""/>
      <w:lvlJc w:val="left"/>
      <w:pPr>
        <w:ind w:left="1480" w:hanging="360"/>
      </w:pPr>
      <w:rPr>
        <w:rFonts w:ascii="Symbol" w:hAnsi="Symbol" w:hint="default"/>
      </w:rPr>
    </w:lvl>
    <w:lvl w:ilvl="1" w:tplc="EE6AEC62">
      <w:start w:val="1"/>
      <w:numFmt w:val="bullet"/>
      <w:lvlText w:val=""/>
      <w:lvlJc w:val="left"/>
      <w:pPr>
        <w:ind w:left="22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3" w15:restartNumberingAfterBreak="0">
    <w:nsid w:val="4EB66BCA"/>
    <w:multiLevelType w:val="hybridMultilevel"/>
    <w:tmpl w:val="527E38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12D6A"/>
    <w:multiLevelType w:val="multilevel"/>
    <w:tmpl w:val="9B302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C015A7D"/>
    <w:multiLevelType w:val="hybridMultilevel"/>
    <w:tmpl w:val="5FAA9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3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30C6E"/>
    <w:multiLevelType w:val="hybridMultilevel"/>
    <w:tmpl w:val="FA344DFC"/>
    <w:lvl w:ilvl="0" w:tplc="EE6AEC62">
      <w:start w:val="1"/>
      <w:numFmt w:val="bullet"/>
      <w:lvlText w:val=""/>
      <w:lvlJc w:val="left"/>
      <w:pPr>
        <w:ind w:left="113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2B4ECA"/>
    <w:multiLevelType w:val="hybridMultilevel"/>
    <w:tmpl w:val="D8D40010"/>
    <w:lvl w:ilvl="0" w:tplc="CD70F3F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29C3963"/>
    <w:multiLevelType w:val="hybridMultilevel"/>
    <w:tmpl w:val="AC70F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672C8D"/>
    <w:multiLevelType w:val="hybridMultilevel"/>
    <w:tmpl w:val="E61096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625521"/>
    <w:multiLevelType w:val="hybridMultilevel"/>
    <w:tmpl w:val="2544E3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575231"/>
    <w:multiLevelType w:val="hybridMultilevel"/>
    <w:tmpl w:val="AECC7716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EE622C"/>
    <w:multiLevelType w:val="hybridMultilevel"/>
    <w:tmpl w:val="FDCC13AA"/>
    <w:lvl w:ilvl="0" w:tplc="55E48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1BC1468"/>
    <w:multiLevelType w:val="hybridMultilevel"/>
    <w:tmpl w:val="8DAA3CD8"/>
    <w:lvl w:ilvl="0" w:tplc="EA9E6B5E">
      <w:start w:val="1"/>
      <w:numFmt w:val="decimal"/>
      <w:lvlText w:val="%1)"/>
      <w:lvlJc w:val="left"/>
      <w:pPr>
        <w:ind w:left="139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5" w15:restartNumberingAfterBreak="0">
    <w:nsid w:val="776373CE"/>
    <w:multiLevelType w:val="hybridMultilevel"/>
    <w:tmpl w:val="D9227E08"/>
    <w:lvl w:ilvl="0" w:tplc="550C355E">
      <w:start w:val="1"/>
      <w:numFmt w:val="decimal"/>
      <w:lvlText w:val="%1."/>
      <w:lvlJc w:val="left"/>
      <w:pPr>
        <w:ind w:left="360" w:hanging="360"/>
      </w:pPr>
    </w:lvl>
    <w:lvl w:ilvl="1" w:tplc="D2384C1E">
      <w:start w:val="1"/>
      <w:numFmt w:val="lowerLetter"/>
      <w:lvlText w:val="%2."/>
      <w:lvlJc w:val="left"/>
      <w:pPr>
        <w:ind w:left="1080" w:hanging="360"/>
      </w:pPr>
    </w:lvl>
    <w:lvl w:ilvl="2" w:tplc="996A1916">
      <w:start w:val="1"/>
      <w:numFmt w:val="lowerRoman"/>
      <w:lvlText w:val="%3."/>
      <w:lvlJc w:val="right"/>
      <w:pPr>
        <w:ind w:left="1800" w:hanging="180"/>
      </w:pPr>
    </w:lvl>
    <w:lvl w:ilvl="3" w:tplc="B9300C08">
      <w:start w:val="1"/>
      <w:numFmt w:val="decimal"/>
      <w:lvlText w:val="%4."/>
      <w:lvlJc w:val="left"/>
      <w:pPr>
        <w:ind w:left="2520" w:hanging="360"/>
      </w:pPr>
    </w:lvl>
    <w:lvl w:ilvl="4" w:tplc="CD888C8C">
      <w:start w:val="1"/>
      <w:numFmt w:val="lowerLetter"/>
      <w:lvlText w:val="%5."/>
      <w:lvlJc w:val="left"/>
      <w:pPr>
        <w:ind w:left="3240" w:hanging="360"/>
      </w:pPr>
    </w:lvl>
    <w:lvl w:ilvl="5" w:tplc="47641420">
      <w:start w:val="1"/>
      <w:numFmt w:val="lowerRoman"/>
      <w:lvlText w:val="%6."/>
      <w:lvlJc w:val="right"/>
      <w:pPr>
        <w:ind w:left="3960" w:hanging="180"/>
      </w:pPr>
    </w:lvl>
    <w:lvl w:ilvl="6" w:tplc="4FF4B29C">
      <w:start w:val="1"/>
      <w:numFmt w:val="decimal"/>
      <w:lvlText w:val="%7."/>
      <w:lvlJc w:val="left"/>
      <w:pPr>
        <w:ind w:left="4680" w:hanging="360"/>
      </w:pPr>
    </w:lvl>
    <w:lvl w:ilvl="7" w:tplc="B44693C8">
      <w:start w:val="1"/>
      <w:numFmt w:val="lowerLetter"/>
      <w:lvlText w:val="%8."/>
      <w:lvlJc w:val="left"/>
      <w:pPr>
        <w:ind w:left="5400" w:hanging="360"/>
      </w:pPr>
    </w:lvl>
    <w:lvl w:ilvl="8" w:tplc="DEDC4FD4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100F13"/>
    <w:multiLevelType w:val="hybridMultilevel"/>
    <w:tmpl w:val="E7A68A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4E4A7D"/>
    <w:multiLevelType w:val="multilevel"/>
    <w:tmpl w:val="D9AC51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D57530C"/>
    <w:multiLevelType w:val="hybridMultilevel"/>
    <w:tmpl w:val="918297F6"/>
    <w:lvl w:ilvl="0" w:tplc="D1C2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8A6068"/>
    <w:multiLevelType w:val="multilevel"/>
    <w:tmpl w:val="A738A8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7E54399D"/>
    <w:multiLevelType w:val="hybridMultilevel"/>
    <w:tmpl w:val="BC023B98"/>
    <w:lvl w:ilvl="0" w:tplc="28BE7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EE31F8"/>
    <w:multiLevelType w:val="hybridMultilevel"/>
    <w:tmpl w:val="19B47D82"/>
    <w:lvl w:ilvl="0" w:tplc="B6543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96295">
    <w:abstractNumId w:val="0"/>
  </w:num>
  <w:num w:numId="2" w16cid:durableId="1382897134">
    <w:abstractNumId w:val="5"/>
  </w:num>
  <w:num w:numId="3" w16cid:durableId="429131170">
    <w:abstractNumId w:val="13"/>
  </w:num>
  <w:num w:numId="4" w16cid:durableId="614753385">
    <w:abstractNumId w:val="24"/>
  </w:num>
  <w:num w:numId="5" w16cid:durableId="1642227174">
    <w:abstractNumId w:val="10"/>
  </w:num>
  <w:num w:numId="6" w16cid:durableId="2063753679">
    <w:abstractNumId w:val="67"/>
  </w:num>
  <w:num w:numId="7" w16cid:durableId="2139494490">
    <w:abstractNumId w:val="70"/>
  </w:num>
  <w:num w:numId="8" w16cid:durableId="951470647">
    <w:abstractNumId w:val="68"/>
  </w:num>
  <w:num w:numId="9" w16cid:durableId="749695970">
    <w:abstractNumId w:val="45"/>
  </w:num>
  <w:num w:numId="10" w16cid:durableId="1170104227">
    <w:abstractNumId w:val="58"/>
  </w:num>
  <w:num w:numId="11" w16cid:durableId="161900141">
    <w:abstractNumId w:val="33"/>
  </w:num>
  <w:num w:numId="12" w16cid:durableId="2032801587">
    <w:abstractNumId w:val="26"/>
  </w:num>
  <w:num w:numId="13" w16cid:durableId="1059979500">
    <w:abstractNumId w:val="43"/>
  </w:num>
  <w:num w:numId="14" w16cid:durableId="496848529">
    <w:abstractNumId w:val="12"/>
  </w:num>
  <w:num w:numId="15" w16cid:durableId="1121419120">
    <w:abstractNumId w:val="50"/>
  </w:num>
  <w:num w:numId="16" w16cid:durableId="668797429">
    <w:abstractNumId w:val="21"/>
  </w:num>
  <w:num w:numId="17" w16cid:durableId="938366169">
    <w:abstractNumId w:val="8"/>
  </w:num>
  <w:num w:numId="18" w16cid:durableId="1688825127">
    <w:abstractNumId w:val="59"/>
  </w:num>
  <w:num w:numId="19" w16cid:durableId="1854029481">
    <w:abstractNumId w:val="25"/>
  </w:num>
  <w:num w:numId="20" w16cid:durableId="1320572267">
    <w:abstractNumId w:val="22"/>
  </w:num>
  <w:num w:numId="21" w16cid:durableId="500704114">
    <w:abstractNumId w:val="69"/>
  </w:num>
  <w:num w:numId="22" w16cid:durableId="716390629">
    <w:abstractNumId w:val="49"/>
  </w:num>
  <w:num w:numId="23" w16cid:durableId="1063332127">
    <w:abstractNumId w:val="55"/>
  </w:num>
  <w:num w:numId="24" w16cid:durableId="152917453">
    <w:abstractNumId w:val="27"/>
  </w:num>
  <w:num w:numId="25" w16cid:durableId="1684480220">
    <w:abstractNumId w:val="35"/>
  </w:num>
  <w:num w:numId="26" w16cid:durableId="478881425">
    <w:abstractNumId w:val="19"/>
  </w:num>
  <w:num w:numId="27" w16cid:durableId="1340430219">
    <w:abstractNumId w:val="42"/>
  </w:num>
  <w:num w:numId="28" w16cid:durableId="981814675">
    <w:abstractNumId w:val="65"/>
  </w:num>
  <w:num w:numId="29" w16cid:durableId="1940680085">
    <w:abstractNumId w:val="53"/>
  </w:num>
  <w:num w:numId="30" w16cid:durableId="640378846">
    <w:abstractNumId w:val="66"/>
  </w:num>
  <w:num w:numId="31" w16cid:durableId="2125149145">
    <w:abstractNumId w:val="11"/>
  </w:num>
  <w:num w:numId="32" w16cid:durableId="1472020980">
    <w:abstractNumId w:val="64"/>
  </w:num>
  <w:num w:numId="33" w16cid:durableId="73207842">
    <w:abstractNumId w:val="61"/>
  </w:num>
  <w:num w:numId="34" w16cid:durableId="267930108">
    <w:abstractNumId w:val="51"/>
  </w:num>
  <w:num w:numId="35" w16cid:durableId="510150062">
    <w:abstractNumId w:val="30"/>
  </w:num>
  <w:num w:numId="36" w16cid:durableId="1476798882">
    <w:abstractNumId w:val="28"/>
  </w:num>
  <w:num w:numId="37" w16cid:durableId="788356686">
    <w:abstractNumId w:val="32"/>
  </w:num>
  <w:num w:numId="38" w16cid:durableId="858661494">
    <w:abstractNumId w:val="39"/>
  </w:num>
  <w:num w:numId="39" w16cid:durableId="877737062">
    <w:abstractNumId w:val="18"/>
  </w:num>
  <w:num w:numId="40" w16cid:durableId="635109734">
    <w:abstractNumId w:val="46"/>
  </w:num>
  <w:num w:numId="41" w16cid:durableId="1856535198">
    <w:abstractNumId w:val="36"/>
  </w:num>
  <w:num w:numId="42" w16cid:durableId="1352295056">
    <w:abstractNumId w:val="60"/>
  </w:num>
  <w:num w:numId="43" w16cid:durableId="74323275">
    <w:abstractNumId w:val="31"/>
  </w:num>
  <w:num w:numId="44" w16cid:durableId="209415331">
    <w:abstractNumId w:val="14"/>
  </w:num>
  <w:num w:numId="45" w16cid:durableId="165366392">
    <w:abstractNumId w:val="20"/>
  </w:num>
  <w:num w:numId="46" w16cid:durableId="850492403">
    <w:abstractNumId w:val="37"/>
  </w:num>
  <w:num w:numId="47" w16cid:durableId="1689334252">
    <w:abstractNumId w:val="47"/>
  </w:num>
  <w:num w:numId="48" w16cid:durableId="1952469307">
    <w:abstractNumId w:val="40"/>
  </w:num>
  <w:num w:numId="49" w16cid:durableId="203177574">
    <w:abstractNumId w:val="62"/>
  </w:num>
  <w:num w:numId="50" w16cid:durableId="1083917026">
    <w:abstractNumId w:val="29"/>
  </w:num>
  <w:num w:numId="51" w16cid:durableId="349575912">
    <w:abstractNumId w:val="52"/>
  </w:num>
  <w:num w:numId="52" w16cid:durableId="997540506">
    <w:abstractNumId w:val="23"/>
  </w:num>
  <w:num w:numId="53" w16cid:durableId="1112021013">
    <w:abstractNumId w:val="54"/>
  </w:num>
  <w:num w:numId="54" w16cid:durableId="560139341">
    <w:abstractNumId w:val="48"/>
  </w:num>
  <w:num w:numId="55" w16cid:durableId="517891940">
    <w:abstractNumId w:val="38"/>
  </w:num>
  <w:num w:numId="56" w16cid:durableId="920136791">
    <w:abstractNumId w:val="44"/>
  </w:num>
  <w:num w:numId="57" w16cid:durableId="842626760">
    <w:abstractNumId w:val="71"/>
  </w:num>
  <w:num w:numId="58" w16cid:durableId="681204589">
    <w:abstractNumId w:val="57"/>
  </w:num>
  <w:num w:numId="59" w16cid:durableId="1388338057">
    <w:abstractNumId w:val="16"/>
  </w:num>
  <w:num w:numId="60" w16cid:durableId="731735327">
    <w:abstractNumId w:val="34"/>
  </w:num>
  <w:num w:numId="61" w16cid:durableId="554045200">
    <w:abstractNumId w:val="9"/>
  </w:num>
  <w:num w:numId="62" w16cid:durableId="1703477447">
    <w:abstractNumId w:val="41"/>
  </w:num>
  <w:num w:numId="63" w16cid:durableId="1100105830">
    <w:abstractNumId w:val="63"/>
  </w:num>
  <w:num w:numId="64" w16cid:durableId="103353033">
    <w:abstractNumId w:val="56"/>
  </w:num>
  <w:num w:numId="65" w16cid:durableId="10183886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8"/>
    <w:rsid w:val="0000105C"/>
    <w:rsid w:val="000029CB"/>
    <w:rsid w:val="000029E3"/>
    <w:rsid w:val="000051DD"/>
    <w:rsid w:val="000053AE"/>
    <w:rsid w:val="00005989"/>
    <w:rsid w:val="0000745D"/>
    <w:rsid w:val="00007D1F"/>
    <w:rsid w:val="00010552"/>
    <w:rsid w:val="00010AD8"/>
    <w:rsid w:val="00010D33"/>
    <w:rsid w:val="00010F06"/>
    <w:rsid w:val="0001212C"/>
    <w:rsid w:val="00012B4B"/>
    <w:rsid w:val="00012FA1"/>
    <w:rsid w:val="0001305D"/>
    <w:rsid w:val="0001440D"/>
    <w:rsid w:val="0001475D"/>
    <w:rsid w:val="000156CF"/>
    <w:rsid w:val="000160FE"/>
    <w:rsid w:val="0002089A"/>
    <w:rsid w:val="00020A5E"/>
    <w:rsid w:val="00020CD0"/>
    <w:rsid w:val="00021279"/>
    <w:rsid w:val="0002318D"/>
    <w:rsid w:val="00023732"/>
    <w:rsid w:val="000238DE"/>
    <w:rsid w:val="00023B4B"/>
    <w:rsid w:val="00024F38"/>
    <w:rsid w:val="00025050"/>
    <w:rsid w:val="000261F8"/>
    <w:rsid w:val="00026D6E"/>
    <w:rsid w:val="00030DBF"/>
    <w:rsid w:val="000316F7"/>
    <w:rsid w:val="000317AF"/>
    <w:rsid w:val="00031AA8"/>
    <w:rsid w:val="00031E83"/>
    <w:rsid w:val="00033117"/>
    <w:rsid w:val="000333E3"/>
    <w:rsid w:val="0003431B"/>
    <w:rsid w:val="00034CCF"/>
    <w:rsid w:val="000353F6"/>
    <w:rsid w:val="0003549E"/>
    <w:rsid w:val="000368F5"/>
    <w:rsid w:val="00036ABA"/>
    <w:rsid w:val="00037499"/>
    <w:rsid w:val="00037529"/>
    <w:rsid w:val="00037DFB"/>
    <w:rsid w:val="000408C0"/>
    <w:rsid w:val="0004090F"/>
    <w:rsid w:val="00040DCD"/>
    <w:rsid w:val="0004182A"/>
    <w:rsid w:val="00041BEF"/>
    <w:rsid w:val="00044982"/>
    <w:rsid w:val="00044C02"/>
    <w:rsid w:val="00045D34"/>
    <w:rsid w:val="00046DD6"/>
    <w:rsid w:val="000500CD"/>
    <w:rsid w:val="00051493"/>
    <w:rsid w:val="00051713"/>
    <w:rsid w:val="00051BD5"/>
    <w:rsid w:val="000520C1"/>
    <w:rsid w:val="00052416"/>
    <w:rsid w:val="00052D91"/>
    <w:rsid w:val="0005358B"/>
    <w:rsid w:val="00054779"/>
    <w:rsid w:val="00054796"/>
    <w:rsid w:val="00054B00"/>
    <w:rsid w:val="00055AFA"/>
    <w:rsid w:val="00055F0F"/>
    <w:rsid w:val="00056602"/>
    <w:rsid w:val="00057B51"/>
    <w:rsid w:val="000628C2"/>
    <w:rsid w:val="00063EA4"/>
    <w:rsid w:val="000653FD"/>
    <w:rsid w:val="00066A32"/>
    <w:rsid w:val="00067EE6"/>
    <w:rsid w:val="00070513"/>
    <w:rsid w:val="0007072B"/>
    <w:rsid w:val="0007095D"/>
    <w:rsid w:val="0007262F"/>
    <w:rsid w:val="00072A4E"/>
    <w:rsid w:val="000733F3"/>
    <w:rsid w:val="00073D13"/>
    <w:rsid w:val="00074490"/>
    <w:rsid w:val="00074632"/>
    <w:rsid w:val="000748E8"/>
    <w:rsid w:val="00074C3D"/>
    <w:rsid w:val="00075010"/>
    <w:rsid w:val="00080E59"/>
    <w:rsid w:val="00081CBD"/>
    <w:rsid w:val="0008211D"/>
    <w:rsid w:val="00091D0E"/>
    <w:rsid w:val="00094E2D"/>
    <w:rsid w:val="000950ED"/>
    <w:rsid w:val="000972A6"/>
    <w:rsid w:val="000A180B"/>
    <w:rsid w:val="000A28DE"/>
    <w:rsid w:val="000A377D"/>
    <w:rsid w:val="000A41AD"/>
    <w:rsid w:val="000A5FBD"/>
    <w:rsid w:val="000B071E"/>
    <w:rsid w:val="000B12AE"/>
    <w:rsid w:val="000B1963"/>
    <w:rsid w:val="000B28F4"/>
    <w:rsid w:val="000B2D67"/>
    <w:rsid w:val="000B2E0D"/>
    <w:rsid w:val="000B380D"/>
    <w:rsid w:val="000B43AA"/>
    <w:rsid w:val="000B4B87"/>
    <w:rsid w:val="000B5756"/>
    <w:rsid w:val="000B6953"/>
    <w:rsid w:val="000B7A35"/>
    <w:rsid w:val="000C0732"/>
    <w:rsid w:val="000C07F3"/>
    <w:rsid w:val="000C14A5"/>
    <w:rsid w:val="000C1CEA"/>
    <w:rsid w:val="000C2660"/>
    <w:rsid w:val="000C2E86"/>
    <w:rsid w:val="000C42D9"/>
    <w:rsid w:val="000C436B"/>
    <w:rsid w:val="000C6B81"/>
    <w:rsid w:val="000C7BA7"/>
    <w:rsid w:val="000D1518"/>
    <w:rsid w:val="000D176F"/>
    <w:rsid w:val="000D18AD"/>
    <w:rsid w:val="000D19EA"/>
    <w:rsid w:val="000D1BAF"/>
    <w:rsid w:val="000D31ED"/>
    <w:rsid w:val="000D3B68"/>
    <w:rsid w:val="000D3C3F"/>
    <w:rsid w:val="000D3E30"/>
    <w:rsid w:val="000D3FDC"/>
    <w:rsid w:val="000D6012"/>
    <w:rsid w:val="000D68D5"/>
    <w:rsid w:val="000D70D8"/>
    <w:rsid w:val="000E0430"/>
    <w:rsid w:val="000E130A"/>
    <w:rsid w:val="000E30EC"/>
    <w:rsid w:val="000E3F19"/>
    <w:rsid w:val="000E3FE4"/>
    <w:rsid w:val="000E4AC1"/>
    <w:rsid w:val="000E504F"/>
    <w:rsid w:val="000E58BA"/>
    <w:rsid w:val="000E5C53"/>
    <w:rsid w:val="000F0F1B"/>
    <w:rsid w:val="000F124D"/>
    <w:rsid w:val="000F1B4A"/>
    <w:rsid w:val="000F315B"/>
    <w:rsid w:val="000F3CD2"/>
    <w:rsid w:val="000F59CC"/>
    <w:rsid w:val="000F5C39"/>
    <w:rsid w:val="000F6223"/>
    <w:rsid w:val="000F6B3D"/>
    <w:rsid w:val="000F71D3"/>
    <w:rsid w:val="000F7B63"/>
    <w:rsid w:val="00100C1C"/>
    <w:rsid w:val="00101CD3"/>
    <w:rsid w:val="00102310"/>
    <w:rsid w:val="001028A2"/>
    <w:rsid w:val="00102C59"/>
    <w:rsid w:val="001058D4"/>
    <w:rsid w:val="001066CC"/>
    <w:rsid w:val="00106B5A"/>
    <w:rsid w:val="001073B2"/>
    <w:rsid w:val="00107780"/>
    <w:rsid w:val="00107884"/>
    <w:rsid w:val="00110429"/>
    <w:rsid w:val="00110D73"/>
    <w:rsid w:val="001110C0"/>
    <w:rsid w:val="001119C4"/>
    <w:rsid w:val="00111FB8"/>
    <w:rsid w:val="00113C40"/>
    <w:rsid w:val="00114E72"/>
    <w:rsid w:val="00117D89"/>
    <w:rsid w:val="00123E42"/>
    <w:rsid w:val="0012496F"/>
    <w:rsid w:val="00125439"/>
    <w:rsid w:val="0012581B"/>
    <w:rsid w:val="00126F2E"/>
    <w:rsid w:val="001270FF"/>
    <w:rsid w:val="001312E2"/>
    <w:rsid w:val="00131740"/>
    <w:rsid w:val="001318D6"/>
    <w:rsid w:val="00133461"/>
    <w:rsid w:val="001352F3"/>
    <w:rsid w:val="00135FA1"/>
    <w:rsid w:val="00136CF2"/>
    <w:rsid w:val="001411AF"/>
    <w:rsid w:val="001412B0"/>
    <w:rsid w:val="00141373"/>
    <w:rsid w:val="00142C47"/>
    <w:rsid w:val="0014358C"/>
    <w:rsid w:val="00143776"/>
    <w:rsid w:val="001448F7"/>
    <w:rsid w:val="00144A42"/>
    <w:rsid w:val="00144F8D"/>
    <w:rsid w:val="001453D5"/>
    <w:rsid w:val="00146C50"/>
    <w:rsid w:val="00147921"/>
    <w:rsid w:val="00150662"/>
    <w:rsid w:val="00150A1F"/>
    <w:rsid w:val="00150D1B"/>
    <w:rsid w:val="00151573"/>
    <w:rsid w:val="0015177D"/>
    <w:rsid w:val="00152FC6"/>
    <w:rsid w:val="001543C1"/>
    <w:rsid w:val="001546C3"/>
    <w:rsid w:val="001552C6"/>
    <w:rsid w:val="00155CC6"/>
    <w:rsid w:val="001571E4"/>
    <w:rsid w:val="00157482"/>
    <w:rsid w:val="0015758B"/>
    <w:rsid w:val="001607AA"/>
    <w:rsid w:val="00160FAD"/>
    <w:rsid w:val="00162F57"/>
    <w:rsid w:val="00163A4E"/>
    <w:rsid w:val="00165119"/>
    <w:rsid w:val="001705A3"/>
    <w:rsid w:val="00170C7E"/>
    <w:rsid w:val="00170D2E"/>
    <w:rsid w:val="001713C5"/>
    <w:rsid w:val="00171A96"/>
    <w:rsid w:val="00171DD0"/>
    <w:rsid w:val="00171E72"/>
    <w:rsid w:val="0017270C"/>
    <w:rsid w:val="0017313C"/>
    <w:rsid w:val="0017323C"/>
    <w:rsid w:val="00176F4A"/>
    <w:rsid w:val="00177100"/>
    <w:rsid w:val="001772BF"/>
    <w:rsid w:val="001805C4"/>
    <w:rsid w:val="00180C05"/>
    <w:rsid w:val="00181533"/>
    <w:rsid w:val="0018168A"/>
    <w:rsid w:val="001879E4"/>
    <w:rsid w:val="001909F8"/>
    <w:rsid w:val="00191A42"/>
    <w:rsid w:val="00191D2F"/>
    <w:rsid w:val="0019242E"/>
    <w:rsid w:val="00192BA9"/>
    <w:rsid w:val="001933C8"/>
    <w:rsid w:val="00193A6D"/>
    <w:rsid w:val="00194BAC"/>
    <w:rsid w:val="00194E81"/>
    <w:rsid w:val="001956B6"/>
    <w:rsid w:val="00195D6A"/>
    <w:rsid w:val="001963F7"/>
    <w:rsid w:val="001965BC"/>
    <w:rsid w:val="00196A1A"/>
    <w:rsid w:val="001972CC"/>
    <w:rsid w:val="001A049D"/>
    <w:rsid w:val="001A23AE"/>
    <w:rsid w:val="001A2923"/>
    <w:rsid w:val="001A3785"/>
    <w:rsid w:val="001A5511"/>
    <w:rsid w:val="001A5AE6"/>
    <w:rsid w:val="001A5AED"/>
    <w:rsid w:val="001A60D7"/>
    <w:rsid w:val="001A694E"/>
    <w:rsid w:val="001A6E4D"/>
    <w:rsid w:val="001A70D2"/>
    <w:rsid w:val="001A7767"/>
    <w:rsid w:val="001B0355"/>
    <w:rsid w:val="001B26D4"/>
    <w:rsid w:val="001B2A44"/>
    <w:rsid w:val="001B2E98"/>
    <w:rsid w:val="001B3746"/>
    <w:rsid w:val="001B3D8D"/>
    <w:rsid w:val="001B40BE"/>
    <w:rsid w:val="001B40D7"/>
    <w:rsid w:val="001B41EE"/>
    <w:rsid w:val="001B49C2"/>
    <w:rsid w:val="001B4F54"/>
    <w:rsid w:val="001B5BC2"/>
    <w:rsid w:val="001B67FA"/>
    <w:rsid w:val="001B6C39"/>
    <w:rsid w:val="001B746D"/>
    <w:rsid w:val="001B78EC"/>
    <w:rsid w:val="001B79AE"/>
    <w:rsid w:val="001B7E43"/>
    <w:rsid w:val="001C02E6"/>
    <w:rsid w:val="001C0998"/>
    <w:rsid w:val="001C0AC0"/>
    <w:rsid w:val="001C2CF2"/>
    <w:rsid w:val="001C3EDE"/>
    <w:rsid w:val="001C48FA"/>
    <w:rsid w:val="001C56A3"/>
    <w:rsid w:val="001C5B9C"/>
    <w:rsid w:val="001D1373"/>
    <w:rsid w:val="001D1534"/>
    <w:rsid w:val="001D2868"/>
    <w:rsid w:val="001D3576"/>
    <w:rsid w:val="001D40D6"/>
    <w:rsid w:val="001D5028"/>
    <w:rsid w:val="001D7950"/>
    <w:rsid w:val="001E1E17"/>
    <w:rsid w:val="001E322F"/>
    <w:rsid w:val="001E3E8C"/>
    <w:rsid w:val="001E5B1E"/>
    <w:rsid w:val="001E68AC"/>
    <w:rsid w:val="001E6B9B"/>
    <w:rsid w:val="001E6F6E"/>
    <w:rsid w:val="001E77A8"/>
    <w:rsid w:val="001F018C"/>
    <w:rsid w:val="001F24EC"/>
    <w:rsid w:val="001F2F8A"/>
    <w:rsid w:val="001F33C5"/>
    <w:rsid w:val="001F3FB9"/>
    <w:rsid w:val="001F46E0"/>
    <w:rsid w:val="001F5263"/>
    <w:rsid w:val="001F5CA6"/>
    <w:rsid w:val="001F5CB9"/>
    <w:rsid w:val="00202011"/>
    <w:rsid w:val="00202263"/>
    <w:rsid w:val="00202545"/>
    <w:rsid w:val="002031E7"/>
    <w:rsid w:val="0020457F"/>
    <w:rsid w:val="00206DDB"/>
    <w:rsid w:val="00211BCE"/>
    <w:rsid w:val="00213F07"/>
    <w:rsid w:val="002161BA"/>
    <w:rsid w:val="002164D8"/>
    <w:rsid w:val="002170BA"/>
    <w:rsid w:val="002216E1"/>
    <w:rsid w:val="0022261F"/>
    <w:rsid w:val="00222F62"/>
    <w:rsid w:val="002241A3"/>
    <w:rsid w:val="002247DB"/>
    <w:rsid w:val="0022547D"/>
    <w:rsid w:val="0022717C"/>
    <w:rsid w:val="0023152B"/>
    <w:rsid w:val="00231AAC"/>
    <w:rsid w:val="002330C1"/>
    <w:rsid w:val="00233E2F"/>
    <w:rsid w:val="00233EA1"/>
    <w:rsid w:val="00234E57"/>
    <w:rsid w:val="00236FF4"/>
    <w:rsid w:val="002377D4"/>
    <w:rsid w:val="002405E2"/>
    <w:rsid w:val="00240FC2"/>
    <w:rsid w:val="00243674"/>
    <w:rsid w:val="0024398E"/>
    <w:rsid w:val="002440C9"/>
    <w:rsid w:val="00245CFF"/>
    <w:rsid w:val="00247C12"/>
    <w:rsid w:val="002514F4"/>
    <w:rsid w:val="002531AA"/>
    <w:rsid w:val="002536C6"/>
    <w:rsid w:val="00253BF7"/>
    <w:rsid w:val="00253EA5"/>
    <w:rsid w:val="00256F50"/>
    <w:rsid w:val="00260394"/>
    <w:rsid w:val="002614AB"/>
    <w:rsid w:val="002632E3"/>
    <w:rsid w:val="00263632"/>
    <w:rsid w:val="00263A7F"/>
    <w:rsid w:val="00264106"/>
    <w:rsid w:val="00264169"/>
    <w:rsid w:val="00264170"/>
    <w:rsid w:val="00264A0D"/>
    <w:rsid w:val="002658EE"/>
    <w:rsid w:val="00271B7E"/>
    <w:rsid w:val="00271FDC"/>
    <w:rsid w:val="00273EC5"/>
    <w:rsid w:val="00275017"/>
    <w:rsid w:val="00280E6B"/>
    <w:rsid w:val="00280FE5"/>
    <w:rsid w:val="002811F3"/>
    <w:rsid w:val="00281CFA"/>
    <w:rsid w:val="002824A1"/>
    <w:rsid w:val="00283BDC"/>
    <w:rsid w:val="00285A02"/>
    <w:rsid w:val="00285A70"/>
    <w:rsid w:val="00285AC4"/>
    <w:rsid w:val="00286F02"/>
    <w:rsid w:val="002870D9"/>
    <w:rsid w:val="0028773B"/>
    <w:rsid w:val="00287B6A"/>
    <w:rsid w:val="002908B2"/>
    <w:rsid w:val="00291060"/>
    <w:rsid w:val="002936D4"/>
    <w:rsid w:val="00293BFE"/>
    <w:rsid w:val="00294028"/>
    <w:rsid w:val="00294072"/>
    <w:rsid w:val="002953F7"/>
    <w:rsid w:val="00296667"/>
    <w:rsid w:val="002976BC"/>
    <w:rsid w:val="00297C1D"/>
    <w:rsid w:val="002A00EC"/>
    <w:rsid w:val="002A38C5"/>
    <w:rsid w:val="002A38E7"/>
    <w:rsid w:val="002A3DD2"/>
    <w:rsid w:val="002A4AA7"/>
    <w:rsid w:val="002A558D"/>
    <w:rsid w:val="002A78CD"/>
    <w:rsid w:val="002A7D4F"/>
    <w:rsid w:val="002A7D7A"/>
    <w:rsid w:val="002A7E06"/>
    <w:rsid w:val="002B3CC9"/>
    <w:rsid w:val="002B3DED"/>
    <w:rsid w:val="002B41D8"/>
    <w:rsid w:val="002B4F46"/>
    <w:rsid w:val="002B50B6"/>
    <w:rsid w:val="002B6DA3"/>
    <w:rsid w:val="002C1E9E"/>
    <w:rsid w:val="002C21D0"/>
    <w:rsid w:val="002C3A5B"/>
    <w:rsid w:val="002C63FB"/>
    <w:rsid w:val="002D0BE0"/>
    <w:rsid w:val="002D2001"/>
    <w:rsid w:val="002D2583"/>
    <w:rsid w:val="002D28F8"/>
    <w:rsid w:val="002D2B2B"/>
    <w:rsid w:val="002D2B3A"/>
    <w:rsid w:val="002D2CDC"/>
    <w:rsid w:val="002D3818"/>
    <w:rsid w:val="002D44AB"/>
    <w:rsid w:val="002D48A1"/>
    <w:rsid w:val="002D493F"/>
    <w:rsid w:val="002D69E1"/>
    <w:rsid w:val="002D73DC"/>
    <w:rsid w:val="002E101F"/>
    <w:rsid w:val="002E1547"/>
    <w:rsid w:val="002E2886"/>
    <w:rsid w:val="002E2B03"/>
    <w:rsid w:val="002E3294"/>
    <w:rsid w:val="002E4452"/>
    <w:rsid w:val="002E5396"/>
    <w:rsid w:val="002E5C84"/>
    <w:rsid w:val="002E6B08"/>
    <w:rsid w:val="002E755B"/>
    <w:rsid w:val="002F0105"/>
    <w:rsid w:val="002F0EA8"/>
    <w:rsid w:val="002F1317"/>
    <w:rsid w:val="002F152F"/>
    <w:rsid w:val="002F1E1C"/>
    <w:rsid w:val="002F4282"/>
    <w:rsid w:val="002F6D2D"/>
    <w:rsid w:val="003005CD"/>
    <w:rsid w:val="00300F0E"/>
    <w:rsid w:val="00301D44"/>
    <w:rsid w:val="00301E0B"/>
    <w:rsid w:val="003037A1"/>
    <w:rsid w:val="00303D34"/>
    <w:rsid w:val="00306A81"/>
    <w:rsid w:val="00312CD3"/>
    <w:rsid w:val="0031436E"/>
    <w:rsid w:val="003148CE"/>
    <w:rsid w:val="00314DB8"/>
    <w:rsid w:val="00314F1E"/>
    <w:rsid w:val="0031753A"/>
    <w:rsid w:val="00317A79"/>
    <w:rsid w:val="003206BD"/>
    <w:rsid w:val="00321D29"/>
    <w:rsid w:val="00322585"/>
    <w:rsid w:val="00323127"/>
    <w:rsid w:val="0032352A"/>
    <w:rsid w:val="0032381C"/>
    <w:rsid w:val="00323ABF"/>
    <w:rsid w:val="00325268"/>
    <w:rsid w:val="00325DA4"/>
    <w:rsid w:val="00325FC5"/>
    <w:rsid w:val="00326FB1"/>
    <w:rsid w:val="003318F6"/>
    <w:rsid w:val="00332DAB"/>
    <w:rsid w:val="00333A7D"/>
    <w:rsid w:val="00334EB6"/>
    <w:rsid w:val="003360F3"/>
    <w:rsid w:val="00336535"/>
    <w:rsid w:val="00336EA2"/>
    <w:rsid w:val="0033709F"/>
    <w:rsid w:val="003401EF"/>
    <w:rsid w:val="00340D6B"/>
    <w:rsid w:val="003425C0"/>
    <w:rsid w:val="003427F2"/>
    <w:rsid w:val="003437F6"/>
    <w:rsid w:val="00343EA6"/>
    <w:rsid w:val="003440D1"/>
    <w:rsid w:val="0034413A"/>
    <w:rsid w:val="00344C6F"/>
    <w:rsid w:val="00345788"/>
    <w:rsid w:val="00346D37"/>
    <w:rsid w:val="003470D1"/>
    <w:rsid w:val="00353717"/>
    <w:rsid w:val="00355E82"/>
    <w:rsid w:val="003561E2"/>
    <w:rsid w:val="00356BBA"/>
    <w:rsid w:val="00356D9A"/>
    <w:rsid w:val="003579C7"/>
    <w:rsid w:val="00361E7D"/>
    <w:rsid w:val="00362A72"/>
    <w:rsid w:val="00363E0E"/>
    <w:rsid w:val="003649B6"/>
    <w:rsid w:val="00364A08"/>
    <w:rsid w:val="00364B29"/>
    <w:rsid w:val="00366169"/>
    <w:rsid w:val="00367146"/>
    <w:rsid w:val="0036770D"/>
    <w:rsid w:val="003722E1"/>
    <w:rsid w:val="0037237C"/>
    <w:rsid w:val="0037268F"/>
    <w:rsid w:val="0037347B"/>
    <w:rsid w:val="003740ED"/>
    <w:rsid w:val="00375625"/>
    <w:rsid w:val="00375C63"/>
    <w:rsid w:val="00375E81"/>
    <w:rsid w:val="00376607"/>
    <w:rsid w:val="0037714D"/>
    <w:rsid w:val="00377EC6"/>
    <w:rsid w:val="0038006A"/>
    <w:rsid w:val="00381959"/>
    <w:rsid w:val="003823FB"/>
    <w:rsid w:val="003837C9"/>
    <w:rsid w:val="00383CF1"/>
    <w:rsid w:val="00383EC6"/>
    <w:rsid w:val="0038412A"/>
    <w:rsid w:val="00384374"/>
    <w:rsid w:val="00385152"/>
    <w:rsid w:val="0038570B"/>
    <w:rsid w:val="00385C0C"/>
    <w:rsid w:val="00386505"/>
    <w:rsid w:val="0038658B"/>
    <w:rsid w:val="0038662C"/>
    <w:rsid w:val="00386A3F"/>
    <w:rsid w:val="00387F44"/>
    <w:rsid w:val="00390964"/>
    <w:rsid w:val="00392FE8"/>
    <w:rsid w:val="0039374F"/>
    <w:rsid w:val="00395105"/>
    <w:rsid w:val="003951E5"/>
    <w:rsid w:val="003962AC"/>
    <w:rsid w:val="00396DAA"/>
    <w:rsid w:val="003970B7"/>
    <w:rsid w:val="0039728C"/>
    <w:rsid w:val="00397849"/>
    <w:rsid w:val="003A0A15"/>
    <w:rsid w:val="003A13A2"/>
    <w:rsid w:val="003A29A9"/>
    <w:rsid w:val="003A376D"/>
    <w:rsid w:val="003A46DE"/>
    <w:rsid w:val="003A5978"/>
    <w:rsid w:val="003A6059"/>
    <w:rsid w:val="003A6062"/>
    <w:rsid w:val="003A6A5A"/>
    <w:rsid w:val="003B12C4"/>
    <w:rsid w:val="003B2B41"/>
    <w:rsid w:val="003B2EBC"/>
    <w:rsid w:val="003B3A76"/>
    <w:rsid w:val="003B52EC"/>
    <w:rsid w:val="003B59BA"/>
    <w:rsid w:val="003B621D"/>
    <w:rsid w:val="003B73DB"/>
    <w:rsid w:val="003C0BA7"/>
    <w:rsid w:val="003C39C8"/>
    <w:rsid w:val="003C3B54"/>
    <w:rsid w:val="003C420B"/>
    <w:rsid w:val="003C4577"/>
    <w:rsid w:val="003C4822"/>
    <w:rsid w:val="003C5254"/>
    <w:rsid w:val="003C5A86"/>
    <w:rsid w:val="003C6D67"/>
    <w:rsid w:val="003C7B6D"/>
    <w:rsid w:val="003D013B"/>
    <w:rsid w:val="003D15C0"/>
    <w:rsid w:val="003D48CB"/>
    <w:rsid w:val="003D52E0"/>
    <w:rsid w:val="003D5842"/>
    <w:rsid w:val="003D5D56"/>
    <w:rsid w:val="003D6098"/>
    <w:rsid w:val="003D7200"/>
    <w:rsid w:val="003E023E"/>
    <w:rsid w:val="003E0761"/>
    <w:rsid w:val="003E096C"/>
    <w:rsid w:val="003E1070"/>
    <w:rsid w:val="003E21E0"/>
    <w:rsid w:val="003E25D2"/>
    <w:rsid w:val="003E2A4A"/>
    <w:rsid w:val="003E396F"/>
    <w:rsid w:val="003E49E5"/>
    <w:rsid w:val="003E64F5"/>
    <w:rsid w:val="003E78B2"/>
    <w:rsid w:val="003F004B"/>
    <w:rsid w:val="003F0666"/>
    <w:rsid w:val="003F0D78"/>
    <w:rsid w:val="003F1073"/>
    <w:rsid w:val="003F27C4"/>
    <w:rsid w:val="003F3846"/>
    <w:rsid w:val="003F479E"/>
    <w:rsid w:val="003F5EDD"/>
    <w:rsid w:val="003F6044"/>
    <w:rsid w:val="003F7825"/>
    <w:rsid w:val="004018E1"/>
    <w:rsid w:val="00401D83"/>
    <w:rsid w:val="00401FD1"/>
    <w:rsid w:val="00403589"/>
    <w:rsid w:val="00404504"/>
    <w:rsid w:val="00405794"/>
    <w:rsid w:val="00405EE1"/>
    <w:rsid w:val="0041039F"/>
    <w:rsid w:val="004103BB"/>
    <w:rsid w:val="00410B9B"/>
    <w:rsid w:val="004119EB"/>
    <w:rsid w:val="00412905"/>
    <w:rsid w:val="00412F69"/>
    <w:rsid w:val="00413B55"/>
    <w:rsid w:val="00414645"/>
    <w:rsid w:val="0041464E"/>
    <w:rsid w:val="00414BAF"/>
    <w:rsid w:val="00415DEE"/>
    <w:rsid w:val="00420741"/>
    <w:rsid w:val="00421105"/>
    <w:rsid w:val="00421726"/>
    <w:rsid w:val="00422D3D"/>
    <w:rsid w:val="00422EB9"/>
    <w:rsid w:val="00424239"/>
    <w:rsid w:val="00425976"/>
    <w:rsid w:val="004311DA"/>
    <w:rsid w:val="004323FB"/>
    <w:rsid w:val="00432DEA"/>
    <w:rsid w:val="00433F92"/>
    <w:rsid w:val="00433F97"/>
    <w:rsid w:val="0043450F"/>
    <w:rsid w:val="00436AF6"/>
    <w:rsid w:val="00441060"/>
    <w:rsid w:val="00441A8F"/>
    <w:rsid w:val="00441D96"/>
    <w:rsid w:val="00444969"/>
    <w:rsid w:val="00445048"/>
    <w:rsid w:val="0044679E"/>
    <w:rsid w:val="00446B64"/>
    <w:rsid w:val="00446DFB"/>
    <w:rsid w:val="00451B24"/>
    <w:rsid w:val="004529C1"/>
    <w:rsid w:val="004536CB"/>
    <w:rsid w:val="00455D04"/>
    <w:rsid w:val="0045603C"/>
    <w:rsid w:val="0045742D"/>
    <w:rsid w:val="00462DBD"/>
    <w:rsid w:val="0046418B"/>
    <w:rsid w:val="004645FA"/>
    <w:rsid w:val="00465174"/>
    <w:rsid w:val="004651A5"/>
    <w:rsid w:val="00465830"/>
    <w:rsid w:val="00466D32"/>
    <w:rsid w:val="00467889"/>
    <w:rsid w:val="004708A2"/>
    <w:rsid w:val="0047171F"/>
    <w:rsid w:val="004723DE"/>
    <w:rsid w:val="0047280C"/>
    <w:rsid w:val="0047349A"/>
    <w:rsid w:val="004735D9"/>
    <w:rsid w:val="00473AA5"/>
    <w:rsid w:val="00474567"/>
    <w:rsid w:val="004750E9"/>
    <w:rsid w:val="00475345"/>
    <w:rsid w:val="004760FB"/>
    <w:rsid w:val="00476F0B"/>
    <w:rsid w:val="004770B2"/>
    <w:rsid w:val="004771D4"/>
    <w:rsid w:val="00477F03"/>
    <w:rsid w:val="004808EB"/>
    <w:rsid w:val="00480CC1"/>
    <w:rsid w:val="00480D0D"/>
    <w:rsid w:val="00480E98"/>
    <w:rsid w:val="00481006"/>
    <w:rsid w:val="00481107"/>
    <w:rsid w:val="004823C6"/>
    <w:rsid w:val="0048273E"/>
    <w:rsid w:val="004861C4"/>
    <w:rsid w:val="00486B65"/>
    <w:rsid w:val="00487BB0"/>
    <w:rsid w:val="00487F8B"/>
    <w:rsid w:val="004915D8"/>
    <w:rsid w:val="00491B76"/>
    <w:rsid w:val="00491E3A"/>
    <w:rsid w:val="004938A6"/>
    <w:rsid w:val="00495224"/>
    <w:rsid w:val="004979AC"/>
    <w:rsid w:val="004A0317"/>
    <w:rsid w:val="004A133E"/>
    <w:rsid w:val="004A2D34"/>
    <w:rsid w:val="004A2EDF"/>
    <w:rsid w:val="004A404D"/>
    <w:rsid w:val="004A471C"/>
    <w:rsid w:val="004A518B"/>
    <w:rsid w:val="004A59C8"/>
    <w:rsid w:val="004A7D8F"/>
    <w:rsid w:val="004B10BC"/>
    <w:rsid w:val="004B285C"/>
    <w:rsid w:val="004B2ACE"/>
    <w:rsid w:val="004B2FA6"/>
    <w:rsid w:val="004B332B"/>
    <w:rsid w:val="004B3949"/>
    <w:rsid w:val="004B3D50"/>
    <w:rsid w:val="004B43FF"/>
    <w:rsid w:val="004B4E98"/>
    <w:rsid w:val="004B5707"/>
    <w:rsid w:val="004B57B4"/>
    <w:rsid w:val="004B6F56"/>
    <w:rsid w:val="004B75EC"/>
    <w:rsid w:val="004B79F7"/>
    <w:rsid w:val="004B7D83"/>
    <w:rsid w:val="004C0462"/>
    <w:rsid w:val="004C11DE"/>
    <w:rsid w:val="004C2560"/>
    <w:rsid w:val="004C3144"/>
    <w:rsid w:val="004C344F"/>
    <w:rsid w:val="004C4C5E"/>
    <w:rsid w:val="004C4E32"/>
    <w:rsid w:val="004D19B0"/>
    <w:rsid w:val="004D2DB0"/>
    <w:rsid w:val="004D433D"/>
    <w:rsid w:val="004D6CFA"/>
    <w:rsid w:val="004D7792"/>
    <w:rsid w:val="004E027F"/>
    <w:rsid w:val="004E1675"/>
    <w:rsid w:val="004E3C3B"/>
    <w:rsid w:val="004E4F52"/>
    <w:rsid w:val="004E52BD"/>
    <w:rsid w:val="004E58B6"/>
    <w:rsid w:val="004E61AB"/>
    <w:rsid w:val="004E705F"/>
    <w:rsid w:val="004E7A77"/>
    <w:rsid w:val="004F16CE"/>
    <w:rsid w:val="004F1C9A"/>
    <w:rsid w:val="004F4C68"/>
    <w:rsid w:val="004F60DF"/>
    <w:rsid w:val="004F73BD"/>
    <w:rsid w:val="004F7884"/>
    <w:rsid w:val="005010B6"/>
    <w:rsid w:val="00502133"/>
    <w:rsid w:val="005028C1"/>
    <w:rsid w:val="0050422F"/>
    <w:rsid w:val="00504DE5"/>
    <w:rsid w:val="0050557E"/>
    <w:rsid w:val="005057E1"/>
    <w:rsid w:val="00506C73"/>
    <w:rsid w:val="00510684"/>
    <w:rsid w:val="00510CDA"/>
    <w:rsid w:val="00511BB0"/>
    <w:rsid w:val="005135C0"/>
    <w:rsid w:val="00513B5B"/>
    <w:rsid w:val="0051554A"/>
    <w:rsid w:val="00515C48"/>
    <w:rsid w:val="005163FF"/>
    <w:rsid w:val="00517688"/>
    <w:rsid w:val="005203AF"/>
    <w:rsid w:val="00520A64"/>
    <w:rsid w:val="00523C0B"/>
    <w:rsid w:val="00523EBB"/>
    <w:rsid w:val="00523F9C"/>
    <w:rsid w:val="00524828"/>
    <w:rsid w:val="00524A97"/>
    <w:rsid w:val="00524F1B"/>
    <w:rsid w:val="00526732"/>
    <w:rsid w:val="00526E9F"/>
    <w:rsid w:val="00531427"/>
    <w:rsid w:val="00532474"/>
    <w:rsid w:val="0053363A"/>
    <w:rsid w:val="00534314"/>
    <w:rsid w:val="00537518"/>
    <w:rsid w:val="0054599A"/>
    <w:rsid w:val="00545CAA"/>
    <w:rsid w:val="00547554"/>
    <w:rsid w:val="00547874"/>
    <w:rsid w:val="00547F3D"/>
    <w:rsid w:val="00547FA8"/>
    <w:rsid w:val="00550A8A"/>
    <w:rsid w:val="00550B36"/>
    <w:rsid w:val="00551150"/>
    <w:rsid w:val="005544AC"/>
    <w:rsid w:val="00554F60"/>
    <w:rsid w:val="00555385"/>
    <w:rsid w:val="00556F3A"/>
    <w:rsid w:val="005572C0"/>
    <w:rsid w:val="00557E23"/>
    <w:rsid w:val="0056113F"/>
    <w:rsid w:val="0056139A"/>
    <w:rsid w:val="00563B7B"/>
    <w:rsid w:val="005644E6"/>
    <w:rsid w:val="005652F1"/>
    <w:rsid w:val="00565D8D"/>
    <w:rsid w:val="00566259"/>
    <w:rsid w:val="00567506"/>
    <w:rsid w:val="00567643"/>
    <w:rsid w:val="00567B55"/>
    <w:rsid w:val="00570A44"/>
    <w:rsid w:val="005714DE"/>
    <w:rsid w:val="00571624"/>
    <w:rsid w:val="00572072"/>
    <w:rsid w:val="005723AB"/>
    <w:rsid w:val="00573AC8"/>
    <w:rsid w:val="00574454"/>
    <w:rsid w:val="00574EF2"/>
    <w:rsid w:val="0057552A"/>
    <w:rsid w:val="005769F3"/>
    <w:rsid w:val="00580602"/>
    <w:rsid w:val="00581EDA"/>
    <w:rsid w:val="005823E1"/>
    <w:rsid w:val="005823FD"/>
    <w:rsid w:val="00582933"/>
    <w:rsid w:val="005835C4"/>
    <w:rsid w:val="00583BBC"/>
    <w:rsid w:val="00586B0B"/>
    <w:rsid w:val="005873E2"/>
    <w:rsid w:val="0058791A"/>
    <w:rsid w:val="00587F42"/>
    <w:rsid w:val="0059071E"/>
    <w:rsid w:val="00591646"/>
    <w:rsid w:val="00591CD2"/>
    <w:rsid w:val="00591D41"/>
    <w:rsid w:val="00593297"/>
    <w:rsid w:val="00595020"/>
    <w:rsid w:val="0059578B"/>
    <w:rsid w:val="00596590"/>
    <w:rsid w:val="005A18BB"/>
    <w:rsid w:val="005A2639"/>
    <w:rsid w:val="005A2E85"/>
    <w:rsid w:val="005A3657"/>
    <w:rsid w:val="005A3D09"/>
    <w:rsid w:val="005A5213"/>
    <w:rsid w:val="005A56F9"/>
    <w:rsid w:val="005A570A"/>
    <w:rsid w:val="005A6BE0"/>
    <w:rsid w:val="005A769C"/>
    <w:rsid w:val="005B0C30"/>
    <w:rsid w:val="005B1077"/>
    <w:rsid w:val="005B2145"/>
    <w:rsid w:val="005B26AD"/>
    <w:rsid w:val="005B2DB6"/>
    <w:rsid w:val="005B2FF9"/>
    <w:rsid w:val="005B3607"/>
    <w:rsid w:val="005B48C3"/>
    <w:rsid w:val="005B6A97"/>
    <w:rsid w:val="005B7125"/>
    <w:rsid w:val="005B7175"/>
    <w:rsid w:val="005C0DE8"/>
    <w:rsid w:val="005C20E7"/>
    <w:rsid w:val="005C344D"/>
    <w:rsid w:val="005C3C93"/>
    <w:rsid w:val="005C4028"/>
    <w:rsid w:val="005C4E78"/>
    <w:rsid w:val="005C5AAF"/>
    <w:rsid w:val="005C5DB4"/>
    <w:rsid w:val="005C7240"/>
    <w:rsid w:val="005D1A1A"/>
    <w:rsid w:val="005D1F91"/>
    <w:rsid w:val="005D2A07"/>
    <w:rsid w:val="005D3F0A"/>
    <w:rsid w:val="005D416E"/>
    <w:rsid w:val="005D72C7"/>
    <w:rsid w:val="005E02EC"/>
    <w:rsid w:val="005E05B6"/>
    <w:rsid w:val="005E1DCC"/>
    <w:rsid w:val="005E326D"/>
    <w:rsid w:val="005E4023"/>
    <w:rsid w:val="005E5C34"/>
    <w:rsid w:val="005E68E1"/>
    <w:rsid w:val="005E6F29"/>
    <w:rsid w:val="005E73B9"/>
    <w:rsid w:val="005F054B"/>
    <w:rsid w:val="005F05F5"/>
    <w:rsid w:val="005F0BF7"/>
    <w:rsid w:val="005F1F87"/>
    <w:rsid w:val="005F468B"/>
    <w:rsid w:val="005F4E24"/>
    <w:rsid w:val="005F5B3E"/>
    <w:rsid w:val="005F64EA"/>
    <w:rsid w:val="005F679C"/>
    <w:rsid w:val="005F7309"/>
    <w:rsid w:val="005F79C0"/>
    <w:rsid w:val="006000AE"/>
    <w:rsid w:val="00601BA0"/>
    <w:rsid w:val="00602A1B"/>
    <w:rsid w:val="006044AA"/>
    <w:rsid w:val="00604677"/>
    <w:rsid w:val="0060779D"/>
    <w:rsid w:val="006078B6"/>
    <w:rsid w:val="00610EFB"/>
    <w:rsid w:val="00610F75"/>
    <w:rsid w:val="00613187"/>
    <w:rsid w:val="0061360A"/>
    <w:rsid w:val="00613A43"/>
    <w:rsid w:val="00613E01"/>
    <w:rsid w:val="006149A3"/>
    <w:rsid w:val="00614DAC"/>
    <w:rsid w:val="0061515D"/>
    <w:rsid w:val="00616D5B"/>
    <w:rsid w:val="006171FC"/>
    <w:rsid w:val="00623581"/>
    <w:rsid w:val="00623D4A"/>
    <w:rsid w:val="00624D19"/>
    <w:rsid w:val="00624F99"/>
    <w:rsid w:val="00630C3E"/>
    <w:rsid w:val="00631660"/>
    <w:rsid w:val="006322D5"/>
    <w:rsid w:val="0063405A"/>
    <w:rsid w:val="0063414C"/>
    <w:rsid w:val="006347D3"/>
    <w:rsid w:val="00635AE2"/>
    <w:rsid w:val="00637DD9"/>
    <w:rsid w:val="0064114D"/>
    <w:rsid w:val="00641E08"/>
    <w:rsid w:val="006424D7"/>
    <w:rsid w:val="006476F4"/>
    <w:rsid w:val="00647A61"/>
    <w:rsid w:val="00647F38"/>
    <w:rsid w:val="0065078C"/>
    <w:rsid w:val="00650A7F"/>
    <w:rsid w:val="00652509"/>
    <w:rsid w:val="00652DB8"/>
    <w:rsid w:val="0065517C"/>
    <w:rsid w:val="006564D0"/>
    <w:rsid w:val="00656C53"/>
    <w:rsid w:val="00656D94"/>
    <w:rsid w:val="00657CCF"/>
    <w:rsid w:val="00660536"/>
    <w:rsid w:val="006606FD"/>
    <w:rsid w:val="0066103F"/>
    <w:rsid w:val="0066174B"/>
    <w:rsid w:val="00661A6E"/>
    <w:rsid w:val="00661EA1"/>
    <w:rsid w:val="00663444"/>
    <w:rsid w:val="0066427A"/>
    <w:rsid w:val="0066428A"/>
    <w:rsid w:val="00664651"/>
    <w:rsid w:val="00664E64"/>
    <w:rsid w:val="00664E6C"/>
    <w:rsid w:val="00672378"/>
    <w:rsid w:val="00672839"/>
    <w:rsid w:val="006731BB"/>
    <w:rsid w:val="006742AD"/>
    <w:rsid w:val="006742E4"/>
    <w:rsid w:val="00674BD4"/>
    <w:rsid w:val="00675AAC"/>
    <w:rsid w:val="00675C80"/>
    <w:rsid w:val="006773AF"/>
    <w:rsid w:val="00680181"/>
    <w:rsid w:val="00680510"/>
    <w:rsid w:val="00680B05"/>
    <w:rsid w:val="00682DE2"/>
    <w:rsid w:val="00683162"/>
    <w:rsid w:val="006833D3"/>
    <w:rsid w:val="0068432A"/>
    <w:rsid w:val="0068482E"/>
    <w:rsid w:val="00685CE5"/>
    <w:rsid w:val="00687B1C"/>
    <w:rsid w:val="00690948"/>
    <w:rsid w:val="00690E97"/>
    <w:rsid w:val="00691398"/>
    <w:rsid w:val="00692EAC"/>
    <w:rsid w:val="006933A8"/>
    <w:rsid w:val="00695BFE"/>
    <w:rsid w:val="006968D1"/>
    <w:rsid w:val="006A441F"/>
    <w:rsid w:val="006A6D1F"/>
    <w:rsid w:val="006A76D7"/>
    <w:rsid w:val="006B0932"/>
    <w:rsid w:val="006B0F43"/>
    <w:rsid w:val="006B4E8D"/>
    <w:rsid w:val="006B5642"/>
    <w:rsid w:val="006B5768"/>
    <w:rsid w:val="006B62D6"/>
    <w:rsid w:val="006C0B7D"/>
    <w:rsid w:val="006C187C"/>
    <w:rsid w:val="006C2017"/>
    <w:rsid w:val="006C23B8"/>
    <w:rsid w:val="006C4974"/>
    <w:rsid w:val="006C5BAD"/>
    <w:rsid w:val="006C5D23"/>
    <w:rsid w:val="006C63B0"/>
    <w:rsid w:val="006C6C3F"/>
    <w:rsid w:val="006C6E01"/>
    <w:rsid w:val="006C7181"/>
    <w:rsid w:val="006C71D9"/>
    <w:rsid w:val="006C728F"/>
    <w:rsid w:val="006C76FA"/>
    <w:rsid w:val="006D05F2"/>
    <w:rsid w:val="006D125D"/>
    <w:rsid w:val="006D227C"/>
    <w:rsid w:val="006D4212"/>
    <w:rsid w:val="006D46F5"/>
    <w:rsid w:val="006D4778"/>
    <w:rsid w:val="006D767F"/>
    <w:rsid w:val="006D7AEF"/>
    <w:rsid w:val="006E01A2"/>
    <w:rsid w:val="006E0289"/>
    <w:rsid w:val="006E1057"/>
    <w:rsid w:val="006E129B"/>
    <w:rsid w:val="006E1B04"/>
    <w:rsid w:val="006E3301"/>
    <w:rsid w:val="006E38DC"/>
    <w:rsid w:val="006E3C87"/>
    <w:rsid w:val="006E4BC2"/>
    <w:rsid w:val="006E51D4"/>
    <w:rsid w:val="006E58BA"/>
    <w:rsid w:val="006E5F10"/>
    <w:rsid w:val="006E65D8"/>
    <w:rsid w:val="006E675F"/>
    <w:rsid w:val="006E680A"/>
    <w:rsid w:val="006E69A2"/>
    <w:rsid w:val="006E6AB8"/>
    <w:rsid w:val="006E795B"/>
    <w:rsid w:val="006F1547"/>
    <w:rsid w:val="006F1F06"/>
    <w:rsid w:val="006F2A95"/>
    <w:rsid w:val="006F3CAC"/>
    <w:rsid w:val="006F414D"/>
    <w:rsid w:val="0070049A"/>
    <w:rsid w:val="00700E6D"/>
    <w:rsid w:val="0070184C"/>
    <w:rsid w:val="007030DC"/>
    <w:rsid w:val="0070452B"/>
    <w:rsid w:val="00704A01"/>
    <w:rsid w:val="00704AC3"/>
    <w:rsid w:val="00706881"/>
    <w:rsid w:val="00707ED9"/>
    <w:rsid w:val="00707F34"/>
    <w:rsid w:val="007103B4"/>
    <w:rsid w:val="00710F54"/>
    <w:rsid w:val="00711AB8"/>
    <w:rsid w:val="0071288B"/>
    <w:rsid w:val="00712AF0"/>
    <w:rsid w:val="00714A10"/>
    <w:rsid w:val="007160FE"/>
    <w:rsid w:val="007168D0"/>
    <w:rsid w:val="00717A74"/>
    <w:rsid w:val="00720953"/>
    <w:rsid w:val="007209E1"/>
    <w:rsid w:val="00720DE8"/>
    <w:rsid w:val="007215DB"/>
    <w:rsid w:val="007220F0"/>
    <w:rsid w:val="0072485A"/>
    <w:rsid w:val="0072511F"/>
    <w:rsid w:val="00725B6F"/>
    <w:rsid w:val="00726FFB"/>
    <w:rsid w:val="0073060C"/>
    <w:rsid w:val="007310F6"/>
    <w:rsid w:val="007320E2"/>
    <w:rsid w:val="00733140"/>
    <w:rsid w:val="007341DD"/>
    <w:rsid w:val="00734368"/>
    <w:rsid w:val="00734543"/>
    <w:rsid w:val="0073520B"/>
    <w:rsid w:val="00740B46"/>
    <w:rsid w:val="007416B0"/>
    <w:rsid w:val="00742B3D"/>
    <w:rsid w:val="00742E23"/>
    <w:rsid w:val="00742E51"/>
    <w:rsid w:val="007447D9"/>
    <w:rsid w:val="0074480B"/>
    <w:rsid w:val="00744ACC"/>
    <w:rsid w:val="0074630E"/>
    <w:rsid w:val="00747C45"/>
    <w:rsid w:val="00752EA7"/>
    <w:rsid w:val="007539B9"/>
    <w:rsid w:val="00755438"/>
    <w:rsid w:val="00755494"/>
    <w:rsid w:val="00755E53"/>
    <w:rsid w:val="00756E53"/>
    <w:rsid w:val="00756F84"/>
    <w:rsid w:val="00756F88"/>
    <w:rsid w:val="00757EA2"/>
    <w:rsid w:val="0076121B"/>
    <w:rsid w:val="007613DD"/>
    <w:rsid w:val="00761A4D"/>
    <w:rsid w:val="00761BF7"/>
    <w:rsid w:val="00761F69"/>
    <w:rsid w:val="00763050"/>
    <w:rsid w:val="007631E8"/>
    <w:rsid w:val="00765D4B"/>
    <w:rsid w:val="007666E2"/>
    <w:rsid w:val="00766A2D"/>
    <w:rsid w:val="007713F0"/>
    <w:rsid w:val="007717F0"/>
    <w:rsid w:val="007722A8"/>
    <w:rsid w:val="007723F8"/>
    <w:rsid w:val="007737BC"/>
    <w:rsid w:val="00774BF9"/>
    <w:rsid w:val="00775FC3"/>
    <w:rsid w:val="00777E79"/>
    <w:rsid w:val="00780417"/>
    <w:rsid w:val="007824CC"/>
    <w:rsid w:val="00783265"/>
    <w:rsid w:val="0078326C"/>
    <w:rsid w:val="00783686"/>
    <w:rsid w:val="00784A35"/>
    <w:rsid w:val="00785036"/>
    <w:rsid w:val="007861B6"/>
    <w:rsid w:val="00790200"/>
    <w:rsid w:val="007905BD"/>
    <w:rsid w:val="00791063"/>
    <w:rsid w:val="00792DEA"/>
    <w:rsid w:val="00792F1D"/>
    <w:rsid w:val="0079378E"/>
    <w:rsid w:val="00795D31"/>
    <w:rsid w:val="00795DF2"/>
    <w:rsid w:val="0079677B"/>
    <w:rsid w:val="007A1961"/>
    <w:rsid w:val="007A2263"/>
    <w:rsid w:val="007A2F25"/>
    <w:rsid w:val="007A3E60"/>
    <w:rsid w:val="007A406D"/>
    <w:rsid w:val="007A4BE6"/>
    <w:rsid w:val="007A4DC5"/>
    <w:rsid w:val="007A5C48"/>
    <w:rsid w:val="007A5EEF"/>
    <w:rsid w:val="007A5F4B"/>
    <w:rsid w:val="007A6366"/>
    <w:rsid w:val="007A6AE2"/>
    <w:rsid w:val="007A727E"/>
    <w:rsid w:val="007A7D72"/>
    <w:rsid w:val="007B0361"/>
    <w:rsid w:val="007B04F7"/>
    <w:rsid w:val="007B1AF6"/>
    <w:rsid w:val="007B25D2"/>
    <w:rsid w:val="007B2601"/>
    <w:rsid w:val="007B464C"/>
    <w:rsid w:val="007B54A5"/>
    <w:rsid w:val="007B6335"/>
    <w:rsid w:val="007B6F2E"/>
    <w:rsid w:val="007C0A5B"/>
    <w:rsid w:val="007C0D9B"/>
    <w:rsid w:val="007C1C4D"/>
    <w:rsid w:val="007C1D9F"/>
    <w:rsid w:val="007C2254"/>
    <w:rsid w:val="007C3312"/>
    <w:rsid w:val="007C6412"/>
    <w:rsid w:val="007C6AB7"/>
    <w:rsid w:val="007C7C2A"/>
    <w:rsid w:val="007D3005"/>
    <w:rsid w:val="007D3AE9"/>
    <w:rsid w:val="007D4112"/>
    <w:rsid w:val="007D4FB3"/>
    <w:rsid w:val="007D5002"/>
    <w:rsid w:val="007E004A"/>
    <w:rsid w:val="007E11FE"/>
    <w:rsid w:val="007E1422"/>
    <w:rsid w:val="007E29E6"/>
    <w:rsid w:val="007E3168"/>
    <w:rsid w:val="007E3624"/>
    <w:rsid w:val="007E43B6"/>
    <w:rsid w:val="007E4532"/>
    <w:rsid w:val="007E457D"/>
    <w:rsid w:val="007E46A1"/>
    <w:rsid w:val="007E480D"/>
    <w:rsid w:val="007E4B6F"/>
    <w:rsid w:val="007E57C9"/>
    <w:rsid w:val="007E62C3"/>
    <w:rsid w:val="007F173E"/>
    <w:rsid w:val="007F2EE8"/>
    <w:rsid w:val="007F317C"/>
    <w:rsid w:val="007F3B53"/>
    <w:rsid w:val="007F539A"/>
    <w:rsid w:val="007F6719"/>
    <w:rsid w:val="007F6A89"/>
    <w:rsid w:val="007F6B77"/>
    <w:rsid w:val="00801B16"/>
    <w:rsid w:val="0080432F"/>
    <w:rsid w:val="00804518"/>
    <w:rsid w:val="00804C1C"/>
    <w:rsid w:val="00804E2C"/>
    <w:rsid w:val="00804EE2"/>
    <w:rsid w:val="0080645A"/>
    <w:rsid w:val="008064BA"/>
    <w:rsid w:val="00806E26"/>
    <w:rsid w:val="00806E65"/>
    <w:rsid w:val="00807D30"/>
    <w:rsid w:val="00807ECC"/>
    <w:rsid w:val="00811ED1"/>
    <w:rsid w:val="008128A4"/>
    <w:rsid w:val="00812CA4"/>
    <w:rsid w:val="00814708"/>
    <w:rsid w:val="00814A60"/>
    <w:rsid w:val="008152BC"/>
    <w:rsid w:val="00815435"/>
    <w:rsid w:val="00815C10"/>
    <w:rsid w:val="0081648A"/>
    <w:rsid w:val="0082290D"/>
    <w:rsid w:val="00823143"/>
    <w:rsid w:val="008245C2"/>
    <w:rsid w:val="00826B3A"/>
    <w:rsid w:val="00830472"/>
    <w:rsid w:val="00830F53"/>
    <w:rsid w:val="00832688"/>
    <w:rsid w:val="008327ED"/>
    <w:rsid w:val="00832A86"/>
    <w:rsid w:val="0083308F"/>
    <w:rsid w:val="00834AD3"/>
    <w:rsid w:val="00835453"/>
    <w:rsid w:val="00835B05"/>
    <w:rsid w:val="00837367"/>
    <w:rsid w:val="00837E04"/>
    <w:rsid w:val="0084007D"/>
    <w:rsid w:val="0084093F"/>
    <w:rsid w:val="00840D29"/>
    <w:rsid w:val="00841F4E"/>
    <w:rsid w:val="00842893"/>
    <w:rsid w:val="008429D8"/>
    <w:rsid w:val="00843171"/>
    <w:rsid w:val="00844028"/>
    <w:rsid w:val="008446D8"/>
    <w:rsid w:val="00845FDA"/>
    <w:rsid w:val="008474E5"/>
    <w:rsid w:val="00851541"/>
    <w:rsid w:val="008520F9"/>
    <w:rsid w:val="00852F6C"/>
    <w:rsid w:val="00853298"/>
    <w:rsid w:val="00856F33"/>
    <w:rsid w:val="0085786D"/>
    <w:rsid w:val="00857ABD"/>
    <w:rsid w:val="00860A14"/>
    <w:rsid w:val="0086298B"/>
    <w:rsid w:val="008634EA"/>
    <w:rsid w:val="00863893"/>
    <w:rsid w:val="00863A84"/>
    <w:rsid w:val="008641BB"/>
    <w:rsid w:val="008643FE"/>
    <w:rsid w:val="00865E2E"/>
    <w:rsid w:val="00870B06"/>
    <w:rsid w:val="00872930"/>
    <w:rsid w:val="00872C31"/>
    <w:rsid w:val="008734D1"/>
    <w:rsid w:val="00873570"/>
    <w:rsid w:val="008736F1"/>
    <w:rsid w:val="00873715"/>
    <w:rsid w:val="008745B1"/>
    <w:rsid w:val="00874AD8"/>
    <w:rsid w:val="00874AE9"/>
    <w:rsid w:val="00874BCD"/>
    <w:rsid w:val="008765D3"/>
    <w:rsid w:val="0087687A"/>
    <w:rsid w:val="008768D1"/>
    <w:rsid w:val="00877C8A"/>
    <w:rsid w:val="008806D3"/>
    <w:rsid w:val="00881793"/>
    <w:rsid w:val="008820AE"/>
    <w:rsid w:val="008847AD"/>
    <w:rsid w:val="0088697C"/>
    <w:rsid w:val="0088734B"/>
    <w:rsid w:val="0089095E"/>
    <w:rsid w:val="00891B65"/>
    <w:rsid w:val="008929A7"/>
    <w:rsid w:val="008932EA"/>
    <w:rsid w:val="00894D4B"/>
    <w:rsid w:val="00895484"/>
    <w:rsid w:val="00895769"/>
    <w:rsid w:val="008A0D7A"/>
    <w:rsid w:val="008A24A6"/>
    <w:rsid w:val="008A3F96"/>
    <w:rsid w:val="008A4B02"/>
    <w:rsid w:val="008A4C55"/>
    <w:rsid w:val="008A507C"/>
    <w:rsid w:val="008A6490"/>
    <w:rsid w:val="008B0358"/>
    <w:rsid w:val="008B1EEE"/>
    <w:rsid w:val="008B297A"/>
    <w:rsid w:val="008B2C3C"/>
    <w:rsid w:val="008B30A6"/>
    <w:rsid w:val="008B36EC"/>
    <w:rsid w:val="008B3F48"/>
    <w:rsid w:val="008B4296"/>
    <w:rsid w:val="008B48C6"/>
    <w:rsid w:val="008B5870"/>
    <w:rsid w:val="008C0260"/>
    <w:rsid w:val="008C096A"/>
    <w:rsid w:val="008C1901"/>
    <w:rsid w:val="008C1B6D"/>
    <w:rsid w:val="008C2739"/>
    <w:rsid w:val="008C3D15"/>
    <w:rsid w:val="008C4908"/>
    <w:rsid w:val="008C495B"/>
    <w:rsid w:val="008C5412"/>
    <w:rsid w:val="008C610B"/>
    <w:rsid w:val="008C6709"/>
    <w:rsid w:val="008C69DC"/>
    <w:rsid w:val="008C6FFE"/>
    <w:rsid w:val="008C7C8D"/>
    <w:rsid w:val="008D0773"/>
    <w:rsid w:val="008D25FE"/>
    <w:rsid w:val="008D2B00"/>
    <w:rsid w:val="008D3C36"/>
    <w:rsid w:val="008D58ED"/>
    <w:rsid w:val="008D5C2A"/>
    <w:rsid w:val="008D6B36"/>
    <w:rsid w:val="008D769F"/>
    <w:rsid w:val="008E114F"/>
    <w:rsid w:val="008E3008"/>
    <w:rsid w:val="008E3E1E"/>
    <w:rsid w:val="008E40E9"/>
    <w:rsid w:val="008E455D"/>
    <w:rsid w:val="008E6ADA"/>
    <w:rsid w:val="008E6F6F"/>
    <w:rsid w:val="008F0CA6"/>
    <w:rsid w:val="008F0D27"/>
    <w:rsid w:val="008F1462"/>
    <w:rsid w:val="008F14A1"/>
    <w:rsid w:val="008F54A5"/>
    <w:rsid w:val="008F72CC"/>
    <w:rsid w:val="00903D93"/>
    <w:rsid w:val="00903F74"/>
    <w:rsid w:val="009043AA"/>
    <w:rsid w:val="00904831"/>
    <w:rsid w:val="009114CA"/>
    <w:rsid w:val="00911CBF"/>
    <w:rsid w:val="0091353A"/>
    <w:rsid w:val="00914707"/>
    <w:rsid w:val="00915560"/>
    <w:rsid w:val="00915A94"/>
    <w:rsid w:val="00915C66"/>
    <w:rsid w:val="009162DC"/>
    <w:rsid w:val="0092134C"/>
    <w:rsid w:val="00921FC8"/>
    <w:rsid w:val="0092239C"/>
    <w:rsid w:val="00923139"/>
    <w:rsid w:val="009237D0"/>
    <w:rsid w:val="00923F09"/>
    <w:rsid w:val="009245C4"/>
    <w:rsid w:val="00924F72"/>
    <w:rsid w:val="009257FC"/>
    <w:rsid w:val="00925E90"/>
    <w:rsid w:val="00927C1D"/>
    <w:rsid w:val="00930D97"/>
    <w:rsid w:val="00932A35"/>
    <w:rsid w:val="00933827"/>
    <w:rsid w:val="00934E08"/>
    <w:rsid w:val="0093531C"/>
    <w:rsid w:val="00936C89"/>
    <w:rsid w:val="009373DB"/>
    <w:rsid w:val="00937C50"/>
    <w:rsid w:val="009406A8"/>
    <w:rsid w:val="00941615"/>
    <w:rsid w:val="00942F47"/>
    <w:rsid w:val="009436A2"/>
    <w:rsid w:val="00943D63"/>
    <w:rsid w:val="00944528"/>
    <w:rsid w:val="00944F82"/>
    <w:rsid w:val="00945C48"/>
    <w:rsid w:val="00946B4B"/>
    <w:rsid w:val="00947126"/>
    <w:rsid w:val="00947E1E"/>
    <w:rsid w:val="00951FBB"/>
    <w:rsid w:val="00952556"/>
    <w:rsid w:val="00956561"/>
    <w:rsid w:val="009567C9"/>
    <w:rsid w:val="00956EA1"/>
    <w:rsid w:val="00961F7F"/>
    <w:rsid w:val="0096238A"/>
    <w:rsid w:val="00962C43"/>
    <w:rsid w:val="009633A6"/>
    <w:rsid w:val="009634C3"/>
    <w:rsid w:val="00963902"/>
    <w:rsid w:val="00963D75"/>
    <w:rsid w:val="0096513B"/>
    <w:rsid w:val="00966046"/>
    <w:rsid w:val="009667E2"/>
    <w:rsid w:val="00967541"/>
    <w:rsid w:val="00967F41"/>
    <w:rsid w:val="0097089A"/>
    <w:rsid w:val="00970C26"/>
    <w:rsid w:val="00970E30"/>
    <w:rsid w:val="00971178"/>
    <w:rsid w:val="00971D9C"/>
    <w:rsid w:val="00972023"/>
    <w:rsid w:val="00976DC9"/>
    <w:rsid w:val="00977020"/>
    <w:rsid w:val="00977727"/>
    <w:rsid w:val="009811AA"/>
    <w:rsid w:val="009816AB"/>
    <w:rsid w:val="00982BEC"/>
    <w:rsid w:val="00983DDC"/>
    <w:rsid w:val="00984D6A"/>
    <w:rsid w:val="0098629E"/>
    <w:rsid w:val="009902C2"/>
    <w:rsid w:val="009919A9"/>
    <w:rsid w:val="00991E15"/>
    <w:rsid w:val="00991EA5"/>
    <w:rsid w:val="00992DB7"/>
    <w:rsid w:val="0099307C"/>
    <w:rsid w:val="009944BF"/>
    <w:rsid w:val="009948B3"/>
    <w:rsid w:val="0099593B"/>
    <w:rsid w:val="00995F77"/>
    <w:rsid w:val="00996917"/>
    <w:rsid w:val="00997140"/>
    <w:rsid w:val="009971AB"/>
    <w:rsid w:val="00997396"/>
    <w:rsid w:val="009A1B9B"/>
    <w:rsid w:val="009A1CE1"/>
    <w:rsid w:val="009A29AE"/>
    <w:rsid w:val="009A3413"/>
    <w:rsid w:val="009A43AD"/>
    <w:rsid w:val="009A459E"/>
    <w:rsid w:val="009A5CC8"/>
    <w:rsid w:val="009A7306"/>
    <w:rsid w:val="009A7E78"/>
    <w:rsid w:val="009B0C00"/>
    <w:rsid w:val="009B1838"/>
    <w:rsid w:val="009B1C8F"/>
    <w:rsid w:val="009B2AF1"/>
    <w:rsid w:val="009B41EA"/>
    <w:rsid w:val="009B58E8"/>
    <w:rsid w:val="009B670B"/>
    <w:rsid w:val="009B71F8"/>
    <w:rsid w:val="009B7389"/>
    <w:rsid w:val="009B7C8D"/>
    <w:rsid w:val="009B7D98"/>
    <w:rsid w:val="009C1BC7"/>
    <w:rsid w:val="009C306E"/>
    <w:rsid w:val="009C38D3"/>
    <w:rsid w:val="009C444F"/>
    <w:rsid w:val="009C51B4"/>
    <w:rsid w:val="009C57E5"/>
    <w:rsid w:val="009C79A8"/>
    <w:rsid w:val="009D1F25"/>
    <w:rsid w:val="009D35F0"/>
    <w:rsid w:val="009D4D63"/>
    <w:rsid w:val="009D4DDA"/>
    <w:rsid w:val="009D5238"/>
    <w:rsid w:val="009D6D93"/>
    <w:rsid w:val="009E0622"/>
    <w:rsid w:val="009E0DF6"/>
    <w:rsid w:val="009E1887"/>
    <w:rsid w:val="009E37EE"/>
    <w:rsid w:val="009E4903"/>
    <w:rsid w:val="009E64B3"/>
    <w:rsid w:val="009E65E0"/>
    <w:rsid w:val="009E6A6B"/>
    <w:rsid w:val="009F187E"/>
    <w:rsid w:val="009F1C6A"/>
    <w:rsid w:val="009F1D8B"/>
    <w:rsid w:val="009F2733"/>
    <w:rsid w:val="009F4BF7"/>
    <w:rsid w:val="009F5EFB"/>
    <w:rsid w:val="00A0078E"/>
    <w:rsid w:val="00A02787"/>
    <w:rsid w:val="00A02804"/>
    <w:rsid w:val="00A034E2"/>
    <w:rsid w:val="00A037F8"/>
    <w:rsid w:val="00A04667"/>
    <w:rsid w:val="00A05B9F"/>
    <w:rsid w:val="00A067CE"/>
    <w:rsid w:val="00A07766"/>
    <w:rsid w:val="00A078C5"/>
    <w:rsid w:val="00A07D90"/>
    <w:rsid w:val="00A101CE"/>
    <w:rsid w:val="00A10291"/>
    <w:rsid w:val="00A1165B"/>
    <w:rsid w:val="00A11792"/>
    <w:rsid w:val="00A122F8"/>
    <w:rsid w:val="00A12CC2"/>
    <w:rsid w:val="00A14599"/>
    <w:rsid w:val="00A156D3"/>
    <w:rsid w:val="00A15FDD"/>
    <w:rsid w:val="00A167F6"/>
    <w:rsid w:val="00A21829"/>
    <w:rsid w:val="00A2203D"/>
    <w:rsid w:val="00A25627"/>
    <w:rsid w:val="00A300D5"/>
    <w:rsid w:val="00A302BC"/>
    <w:rsid w:val="00A30360"/>
    <w:rsid w:val="00A30C1A"/>
    <w:rsid w:val="00A30FAE"/>
    <w:rsid w:val="00A31F67"/>
    <w:rsid w:val="00A320AD"/>
    <w:rsid w:val="00A32720"/>
    <w:rsid w:val="00A32982"/>
    <w:rsid w:val="00A33E68"/>
    <w:rsid w:val="00A345AC"/>
    <w:rsid w:val="00A34975"/>
    <w:rsid w:val="00A349D4"/>
    <w:rsid w:val="00A37257"/>
    <w:rsid w:val="00A37A88"/>
    <w:rsid w:val="00A37D4E"/>
    <w:rsid w:val="00A42A7D"/>
    <w:rsid w:val="00A4466E"/>
    <w:rsid w:val="00A447EB"/>
    <w:rsid w:val="00A4524A"/>
    <w:rsid w:val="00A45E5E"/>
    <w:rsid w:val="00A47718"/>
    <w:rsid w:val="00A47C67"/>
    <w:rsid w:val="00A500CF"/>
    <w:rsid w:val="00A507EE"/>
    <w:rsid w:val="00A508CC"/>
    <w:rsid w:val="00A51558"/>
    <w:rsid w:val="00A51750"/>
    <w:rsid w:val="00A535B9"/>
    <w:rsid w:val="00A54D4B"/>
    <w:rsid w:val="00A555B6"/>
    <w:rsid w:val="00A55692"/>
    <w:rsid w:val="00A56859"/>
    <w:rsid w:val="00A56BB8"/>
    <w:rsid w:val="00A627C7"/>
    <w:rsid w:val="00A62E36"/>
    <w:rsid w:val="00A63B3C"/>
    <w:rsid w:val="00A63D09"/>
    <w:rsid w:val="00A6435F"/>
    <w:rsid w:val="00A65E8B"/>
    <w:rsid w:val="00A700B9"/>
    <w:rsid w:val="00A7086C"/>
    <w:rsid w:val="00A70E42"/>
    <w:rsid w:val="00A70EEE"/>
    <w:rsid w:val="00A73A4D"/>
    <w:rsid w:val="00A751F5"/>
    <w:rsid w:val="00A77B55"/>
    <w:rsid w:val="00A814BB"/>
    <w:rsid w:val="00A82B26"/>
    <w:rsid w:val="00A845EC"/>
    <w:rsid w:val="00A858FA"/>
    <w:rsid w:val="00A85B9A"/>
    <w:rsid w:val="00A85D0B"/>
    <w:rsid w:val="00A867ED"/>
    <w:rsid w:val="00A869E5"/>
    <w:rsid w:val="00A86E38"/>
    <w:rsid w:val="00A92A1E"/>
    <w:rsid w:val="00A93E27"/>
    <w:rsid w:val="00A94FE9"/>
    <w:rsid w:val="00A95033"/>
    <w:rsid w:val="00A955C0"/>
    <w:rsid w:val="00A958CC"/>
    <w:rsid w:val="00A959DC"/>
    <w:rsid w:val="00A97037"/>
    <w:rsid w:val="00A97264"/>
    <w:rsid w:val="00A97F54"/>
    <w:rsid w:val="00AA01A2"/>
    <w:rsid w:val="00AA02EF"/>
    <w:rsid w:val="00AA0EDD"/>
    <w:rsid w:val="00AA13AE"/>
    <w:rsid w:val="00AA4247"/>
    <w:rsid w:val="00AA431C"/>
    <w:rsid w:val="00AA44A1"/>
    <w:rsid w:val="00AA44F8"/>
    <w:rsid w:val="00AA4735"/>
    <w:rsid w:val="00AA6F45"/>
    <w:rsid w:val="00AB15D5"/>
    <w:rsid w:val="00AB24A6"/>
    <w:rsid w:val="00AB2540"/>
    <w:rsid w:val="00AB324C"/>
    <w:rsid w:val="00AB3C6A"/>
    <w:rsid w:val="00AB4A26"/>
    <w:rsid w:val="00AB6A02"/>
    <w:rsid w:val="00AB6CCF"/>
    <w:rsid w:val="00AC0223"/>
    <w:rsid w:val="00AC0F67"/>
    <w:rsid w:val="00AC1FAA"/>
    <w:rsid w:val="00AC20AE"/>
    <w:rsid w:val="00AC302E"/>
    <w:rsid w:val="00AC4312"/>
    <w:rsid w:val="00AC517D"/>
    <w:rsid w:val="00AC6670"/>
    <w:rsid w:val="00AC7AE0"/>
    <w:rsid w:val="00AC7CFB"/>
    <w:rsid w:val="00AD081B"/>
    <w:rsid w:val="00AD0EE0"/>
    <w:rsid w:val="00AD29C9"/>
    <w:rsid w:val="00AD2DDA"/>
    <w:rsid w:val="00AD49BF"/>
    <w:rsid w:val="00AD5D3C"/>
    <w:rsid w:val="00AD5EA8"/>
    <w:rsid w:val="00AD5FCF"/>
    <w:rsid w:val="00AD651A"/>
    <w:rsid w:val="00AD65CB"/>
    <w:rsid w:val="00AD68CB"/>
    <w:rsid w:val="00AD7086"/>
    <w:rsid w:val="00AE2422"/>
    <w:rsid w:val="00AE2888"/>
    <w:rsid w:val="00AE2DEF"/>
    <w:rsid w:val="00AE2E64"/>
    <w:rsid w:val="00AE35DD"/>
    <w:rsid w:val="00AE413D"/>
    <w:rsid w:val="00AE4F97"/>
    <w:rsid w:val="00AE5321"/>
    <w:rsid w:val="00AE5629"/>
    <w:rsid w:val="00AE5FBF"/>
    <w:rsid w:val="00AE70CD"/>
    <w:rsid w:val="00AE7BE1"/>
    <w:rsid w:val="00AF0B9A"/>
    <w:rsid w:val="00AF167B"/>
    <w:rsid w:val="00AF1C49"/>
    <w:rsid w:val="00AF2F4A"/>
    <w:rsid w:val="00AF3186"/>
    <w:rsid w:val="00AF42AE"/>
    <w:rsid w:val="00AF6E19"/>
    <w:rsid w:val="00AF73B5"/>
    <w:rsid w:val="00AF751B"/>
    <w:rsid w:val="00AF7ACD"/>
    <w:rsid w:val="00B00562"/>
    <w:rsid w:val="00B00594"/>
    <w:rsid w:val="00B00D5F"/>
    <w:rsid w:val="00B00D6F"/>
    <w:rsid w:val="00B0115E"/>
    <w:rsid w:val="00B016B3"/>
    <w:rsid w:val="00B01D52"/>
    <w:rsid w:val="00B0239B"/>
    <w:rsid w:val="00B03722"/>
    <w:rsid w:val="00B039AF"/>
    <w:rsid w:val="00B03F01"/>
    <w:rsid w:val="00B04E4A"/>
    <w:rsid w:val="00B063FB"/>
    <w:rsid w:val="00B078C6"/>
    <w:rsid w:val="00B07BC7"/>
    <w:rsid w:val="00B123ED"/>
    <w:rsid w:val="00B12405"/>
    <w:rsid w:val="00B14E82"/>
    <w:rsid w:val="00B16397"/>
    <w:rsid w:val="00B17817"/>
    <w:rsid w:val="00B1798A"/>
    <w:rsid w:val="00B20D04"/>
    <w:rsid w:val="00B20D99"/>
    <w:rsid w:val="00B213C4"/>
    <w:rsid w:val="00B21787"/>
    <w:rsid w:val="00B230B4"/>
    <w:rsid w:val="00B23119"/>
    <w:rsid w:val="00B24880"/>
    <w:rsid w:val="00B26503"/>
    <w:rsid w:val="00B30062"/>
    <w:rsid w:val="00B3007D"/>
    <w:rsid w:val="00B30291"/>
    <w:rsid w:val="00B30D94"/>
    <w:rsid w:val="00B321F3"/>
    <w:rsid w:val="00B3286A"/>
    <w:rsid w:val="00B34037"/>
    <w:rsid w:val="00B36366"/>
    <w:rsid w:val="00B36E0A"/>
    <w:rsid w:val="00B41B6F"/>
    <w:rsid w:val="00B423EC"/>
    <w:rsid w:val="00B42EC5"/>
    <w:rsid w:val="00B4455E"/>
    <w:rsid w:val="00B46B26"/>
    <w:rsid w:val="00B47BC7"/>
    <w:rsid w:val="00B50600"/>
    <w:rsid w:val="00B50F7F"/>
    <w:rsid w:val="00B528CE"/>
    <w:rsid w:val="00B52BAE"/>
    <w:rsid w:val="00B53441"/>
    <w:rsid w:val="00B55319"/>
    <w:rsid w:val="00B55683"/>
    <w:rsid w:val="00B56B51"/>
    <w:rsid w:val="00B57F1E"/>
    <w:rsid w:val="00B6051E"/>
    <w:rsid w:val="00B6284A"/>
    <w:rsid w:val="00B62BE9"/>
    <w:rsid w:val="00B6342B"/>
    <w:rsid w:val="00B63667"/>
    <w:rsid w:val="00B64C28"/>
    <w:rsid w:val="00B657C1"/>
    <w:rsid w:val="00B67B92"/>
    <w:rsid w:val="00B70714"/>
    <w:rsid w:val="00B70930"/>
    <w:rsid w:val="00B70C51"/>
    <w:rsid w:val="00B72712"/>
    <w:rsid w:val="00B73D72"/>
    <w:rsid w:val="00B74A1C"/>
    <w:rsid w:val="00B76195"/>
    <w:rsid w:val="00B76A83"/>
    <w:rsid w:val="00B815BB"/>
    <w:rsid w:val="00B819C8"/>
    <w:rsid w:val="00B839B0"/>
    <w:rsid w:val="00B8498E"/>
    <w:rsid w:val="00B85174"/>
    <w:rsid w:val="00B86143"/>
    <w:rsid w:val="00B87EBA"/>
    <w:rsid w:val="00B901F3"/>
    <w:rsid w:val="00B901F7"/>
    <w:rsid w:val="00B9064E"/>
    <w:rsid w:val="00B90AFC"/>
    <w:rsid w:val="00B90C77"/>
    <w:rsid w:val="00B90FA5"/>
    <w:rsid w:val="00B91723"/>
    <w:rsid w:val="00B93074"/>
    <w:rsid w:val="00B94050"/>
    <w:rsid w:val="00B945C2"/>
    <w:rsid w:val="00B95609"/>
    <w:rsid w:val="00B96740"/>
    <w:rsid w:val="00B96BB7"/>
    <w:rsid w:val="00B96C97"/>
    <w:rsid w:val="00BA027D"/>
    <w:rsid w:val="00BA066D"/>
    <w:rsid w:val="00BA06AA"/>
    <w:rsid w:val="00BA109C"/>
    <w:rsid w:val="00BA1C38"/>
    <w:rsid w:val="00BA230C"/>
    <w:rsid w:val="00BA40F5"/>
    <w:rsid w:val="00BA54BC"/>
    <w:rsid w:val="00BA5745"/>
    <w:rsid w:val="00BA6769"/>
    <w:rsid w:val="00BB093B"/>
    <w:rsid w:val="00BB1531"/>
    <w:rsid w:val="00BB15D4"/>
    <w:rsid w:val="00BB1B3F"/>
    <w:rsid w:val="00BB1EE1"/>
    <w:rsid w:val="00BB2964"/>
    <w:rsid w:val="00BB3163"/>
    <w:rsid w:val="00BB3729"/>
    <w:rsid w:val="00BB4233"/>
    <w:rsid w:val="00BB4449"/>
    <w:rsid w:val="00BB508D"/>
    <w:rsid w:val="00BB5F93"/>
    <w:rsid w:val="00BB6DB1"/>
    <w:rsid w:val="00BB7A72"/>
    <w:rsid w:val="00BC606A"/>
    <w:rsid w:val="00BC60FA"/>
    <w:rsid w:val="00BC610A"/>
    <w:rsid w:val="00BC6267"/>
    <w:rsid w:val="00BC6274"/>
    <w:rsid w:val="00BD0DDB"/>
    <w:rsid w:val="00BD1AE4"/>
    <w:rsid w:val="00BD1B27"/>
    <w:rsid w:val="00BD3B5D"/>
    <w:rsid w:val="00BD3EB7"/>
    <w:rsid w:val="00BD4D0B"/>
    <w:rsid w:val="00BD5441"/>
    <w:rsid w:val="00BD5691"/>
    <w:rsid w:val="00BD63D7"/>
    <w:rsid w:val="00BD695B"/>
    <w:rsid w:val="00BD6BAD"/>
    <w:rsid w:val="00BD70A7"/>
    <w:rsid w:val="00BE0A3A"/>
    <w:rsid w:val="00BE17CB"/>
    <w:rsid w:val="00BE199C"/>
    <w:rsid w:val="00BE1AA7"/>
    <w:rsid w:val="00BE3389"/>
    <w:rsid w:val="00BE4E11"/>
    <w:rsid w:val="00BE6A89"/>
    <w:rsid w:val="00BE72DE"/>
    <w:rsid w:val="00BF0FDA"/>
    <w:rsid w:val="00BF18F7"/>
    <w:rsid w:val="00BF5B8F"/>
    <w:rsid w:val="00C00500"/>
    <w:rsid w:val="00C00A76"/>
    <w:rsid w:val="00C020B9"/>
    <w:rsid w:val="00C0213E"/>
    <w:rsid w:val="00C028B9"/>
    <w:rsid w:val="00C033EA"/>
    <w:rsid w:val="00C07BA0"/>
    <w:rsid w:val="00C07ECB"/>
    <w:rsid w:val="00C100A6"/>
    <w:rsid w:val="00C10C72"/>
    <w:rsid w:val="00C10DDB"/>
    <w:rsid w:val="00C14548"/>
    <w:rsid w:val="00C14FE8"/>
    <w:rsid w:val="00C157FE"/>
    <w:rsid w:val="00C15B42"/>
    <w:rsid w:val="00C15C5A"/>
    <w:rsid w:val="00C16AD0"/>
    <w:rsid w:val="00C172E6"/>
    <w:rsid w:val="00C17864"/>
    <w:rsid w:val="00C17CA7"/>
    <w:rsid w:val="00C17DAD"/>
    <w:rsid w:val="00C2159A"/>
    <w:rsid w:val="00C219B0"/>
    <w:rsid w:val="00C21AD6"/>
    <w:rsid w:val="00C222D2"/>
    <w:rsid w:val="00C243B5"/>
    <w:rsid w:val="00C30CD5"/>
    <w:rsid w:val="00C35496"/>
    <w:rsid w:val="00C40887"/>
    <w:rsid w:val="00C40F5D"/>
    <w:rsid w:val="00C417D9"/>
    <w:rsid w:val="00C41C61"/>
    <w:rsid w:val="00C42799"/>
    <w:rsid w:val="00C437BD"/>
    <w:rsid w:val="00C43DAA"/>
    <w:rsid w:val="00C44C03"/>
    <w:rsid w:val="00C45261"/>
    <w:rsid w:val="00C45C3E"/>
    <w:rsid w:val="00C463EA"/>
    <w:rsid w:val="00C46AE8"/>
    <w:rsid w:val="00C472F0"/>
    <w:rsid w:val="00C477AB"/>
    <w:rsid w:val="00C47995"/>
    <w:rsid w:val="00C47E79"/>
    <w:rsid w:val="00C51C5C"/>
    <w:rsid w:val="00C51F0E"/>
    <w:rsid w:val="00C52067"/>
    <w:rsid w:val="00C52649"/>
    <w:rsid w:val="00C53936"/>
    <w:rsid w:val="00C53C5A"/>
    <w:rsid w:val="00C53EE2"/>
    <w:rsid w:val="00C54314"/>
    <w:rsid w:val="00C55B3E"/>
    <w:rsid w:val="00C56647"/>
    <w:rsid w:val="00C610D0"/>
    <w:rsid w:val="00C61674"/>
    <w:rsid w:val="00C619B2"/>
    <w:rsid w:val="00C6308C"/>
    <w:rsid w:val="00C64DA6"/>
    <w:rsid w:val="00C64F22"/>
    <w:rsid w:val="00C65B57"/>
    <w:rsid w:val="00C65CDC"/>
    <w:rsid w:val="00C67AB4"/>
    <w:rsid w:val="00C72060"/>
    <w:rsid w:val="00C73D1D"/>
    <w:rsid w:val="00C765B6"/>
    <w:rsid w:val="00C77F7F"/>
    <w:rsid w:val="00C8090B"/>
    <w:rsid w:val="00C809F8"/>
    <w:rsid w:val="00C841DB"/>
    <w:rsid w:val="00C84D18"/>
    <w:rsid w:val="00C84FC1"/>
    <w:rsid w:val="00C861B8"/>
    <w:rsid w:val="00C8637D"/>
    <w:rsid w:val="00C87ECB"/>
    <w:rsid w:val="00C90106"/>
    <w:rsid w:val="00C902C3"/>
    <w:rsid w:val="00C90E41"/>
    <w:rsid w:val="00C91908"/>
    <w:rsid w:val="00C92797"/>
    <w:rsid w:val="00C928E0"/>
    <w:rsid w:val="00C928FD"/>
    <w:rsid w:val="00C93452"/>
    <w:rsid w:val="00C938B2"/>
    <w:rsid w:val="00C9475E"/>
    <w:rsid w:val="00C94B4D"/>
    <w:rsid w:val="00C970DC"/>
    <w:rsid w:val="00CA21D7"/>
    <w:rsid w:val="00CA43E4"/>
    <w:rsid w:val="00CA47A3"/>
    <w:rsid w:val="00CA53AD"/>
    <w:rsid w:val="00CA569E"/>
    <w:rsid w:val="00CA58A5"/>
    <w:rsid w:val="00CA71B4"/>
    <w:rsid w:val="00CA72D7"/>
    <w:rsid w:val="00CB0C96"/>
    <w:rsid w:val="00CB16CD"/>
    <w:rsid w:val="00CB2AB6"/>
    <w:rsid w:val="00CB32AF"/>
    <w:rsid w:val="00CB336C"/>
    <w:rsid w:val="00CB3BEA"/>
    <w:rsid w:val="00CB4F40"/>
    <w:rsid w:val="00CB5980"/>
    <w:rsid w:val="00CB6B66"/>
    <w:rsid w:val="00CB6F18"/>
    <w:rsid w:val="00CC13A8"/>
    <w:rsid w:val="00CC1BA1"/>
    <w:rsid w:val="00CC1C97"/>
    <w:rsid w:val="00CC2256"/>
    <w:rsid w:val="00CC2747"/>
    <w:rsid w:val="00CC2BB4"/>
    <w:rsid w:val="00CC3474"/>
    <w:rsid w:val="00CC3A55"/>
    <w:rsid w:val="00CC6474"/>
    <w:rsid w:val="00CC64B8"/>
    <w:rsid w:val="00CC71E9"/>
    <w:rsid w:val="00CC74B6"/>
    <w:rsid w:val="00CD1632"/>
    <w:rsid w:val="00CD1BCD"/>
    <w:rsid w:val="00CD2177"/>
    <w:rsid w:val="00CD23BB"/>
    <w:rsid w:val="00CD267D"/>
    <w:rsid w:val="00CD2B23"/>
    <w:rsid w:val="00CD3441"/>
    <w:rsid w:val="00CD48D1"/>
    <w:rsid w:val="00CD4BBC"/>
    <w:rsid w:val="00CD5D31"/>
    <w:rsid w:val="00CE300F"/>
    <w:rsid w:val="00CE3EEB"/>
    <w:rsid w:val="00CE4CE1"/>
    <w:rsid w:val="00CE4D1F"/>
    <w:rsid w:val="00CE5017"/>
    <w:rsid w:val="00CE576D"/>
    <w:rsid w:val="00CE5A5C"/>
    <w:rsid w:val="00CE5B25"/>
    <w:rsid w:val="00CE6302"/>
    <w:rsid w:val="00CE72A1"/>
    <w:rsid w:val="00CF16CC"/>
    <w:rsid w:val="00CF205E"/>
    <w:rsid w:val="00CF26B2"/>
    <w:rsid w:val="00CF2B8E"/>
    <w:rsid w:val="00CF3D6A"/>
    <w:rsid w:val="00CF632C"/>
    <w:rsid w:val="00CF7371"/>
    <w:rsid w:val="00D02080"/>
    <w:rsid w:val="00D02DD3"/>
    <w:rsid w:val="00D04C46"/>
    <w:rsid w:val="00D07AB1"/>
    <w:rsid w:val="00D12CB8"/>
    <w:rsid w:val="00D13EB3"/>
    <w:rsid w:val="00D13ED2"/>
    <w:rsid w:val="00D148E8"/>
    <w:rsid w:val="00D15C00"/>
    <w:rsid w:val="00D22337"/>
    <w:rsid w:val="00D22CFB"/>
    <w:rsid w:val="00D22DBD"/>
    <w:rsid w:val="00D2369E"/>
    <w:rsid w:val="00D2537C"/>
    <w:rsid w:val="00D257C3"/>
    <w:rsid w:val="00D25A19"/>
    <w:rsid w:val="00D261AE"/>
    <w:rsid w:val="00D266B2"/>
    <w:rsid w:val="00D27171"/>
    <w:rsid w:val="00D31E6A"/>
    <w:rsid w:val="00D33431"/>
    <w:rsid w:val="00D33A11"/>
    <w:rsid w:val="00D34F7B"/>
    <w:rsid w:val="00D362A2"/>
    <w:rsid w:val="00D364FD"/>
    <w:rsid w:val="00D36839"/>
    <w:rsid w:val="00D36FC3"/>
    <w:rsid w:val="00D37215"/>
    <w:rsid w:val="00D3745F"/>
    <w:rsid w:val="00D429FC"/>
    <w:rsid w:val="00D43151"/>
    <w:rsid w:val="00D45E71"/>
    <w:rsid w:val="00D46D29"/>
    <w:rsid w:val="00D46F26"/>
    <w:rsid w:val="00D47F0E"/>
    <w:rsid w:val="00D51490"/>
    <w:rsid w:val="00D517AA"/>
    <w:rsid w:val="00D524C2"/>
    <w:rsid w:val="00D525F1"/>
    <w:rsid w:val="00D52BA0"/>
    <w:rsid w:val="00D540B1"/>
    <w:rsid w:val="00D56301"/>
    <w:rsid w:val="00D601CA"/>
    <w:rsid w:val="00D6075F"/>
    <w:rsid w:val="00D60AD7"/>
    <w:rsid w:val="00D63689"/>
    <w:rsid w:val="00D6417F"/>
    <w:rsid w:val="00D66676"/>
    <w:rsid w:val="00D66A7F"/>
    <w:rsid w:val="00D671CA"/>
    <w:rsid w:val="00D71C48"/>
    <w:rsid w:val="00D75F1A"/>
    <w:rsid w:val="00D767C6"/>
    <w:rsid w:val="00D77532"/>
    <w:rsid w:val="00D80BEF"/>
    <w:rsid w:val="00D812EB"/>
    <w:rsid w:val="00D8174F"/>
    <w:rsid w:val="00D81977"/>
    <w:rsid w:val="00D824DD"/>
    <w:rsid w:val="00D8419E"/>
    <w:rsid w:val="00D85827"/>
    <w:rsid w:val="00D8594E"/>
    <w:rsid w:val="00D85CB4"/>
    <w:rsid w:val="00D85FEF"/>
    <w:rsid w:val="00D86A25"/>
    <w:rsid w:val="00D86B2E"/>
    <w:rsid w:val="00D8700E"/>
    <w:rsid w:val="00D8723B"/>
    <w:rsid w:val="00D87268"/>
    <w:rsid w:val="00D90E6E"/>
    <w:rsid w:val="00D915D9"/>
    <w:rsid w:val="00D91B2A"/>
    <w:rsid w:val="00D923D2"/>
    <w:rsid w:val="00D92DA5"/>
    <w:rsid w:val="00D92F9E"/>
    <w:rsid w:val="00D9570A"/>
    <w:rsid w:val="00D96491"/>
    <w:rsid w:val="00D96683"/>
    <w:rsid w:val="00D97DC9"/>
    <w:rsid w:val="00D97FD5"/>
    <w:rsid w:val="00DA093B"/>
    <w:rsid w:val="00DA0F22"/>
    <w:rsid w:val="00DA123D"/>
    <w:rsid w:val="00DA21C9"/>
    <w:rsid w:val="00DA32CD"/>
    <w:rsid w:val="00DA3449"/>
    <w:rsid w:val="00DA3D21"/>
    <w:rsid w:val="00DA4DD4"/>
    <w:rsid w:val="00DA5774"/>
    <w:rsid w:val="00DA73A8"/>
    <w:rsid w:val="00DA7E80"/>
    <w:rsid w:val="00DB0684"/>
    <w:rsid w:val="00DB0709"/>
    <w:rsid w:val="00DB1D13"/>
    <w:rsid w:val="00DB222C"/>
    <w:rsid w:val="00DB2B43"/>
    <w:rsid w:val="00DB385D"/>
    <w:rsid w:val="00DB3B11"/>
    <w:rsid w:val="00DB5235"/>
    <w:rsid w:val="00DB5A19"/>
    <w:rsid w:val="00DB60A5"/>
    <w:rsid w:val="00DB67F8"/>
    <w:rsid w:val="00DB6BFC"/>
    <w:rsid w:val="00DB794B"/>
    <w:rsid w:val="00DB7A37"/>
    <w:rsid w:val="00DC0A86"/>
    <w:rsid w:val="00DC3397"/>
    <w:rsid w:val="00DC40DC"/>
    <w:rsid w:val="00DC41E0"/>
    <w:rsid w:val="00DC4458"/>
    <w:rsid w:val="00DC5A07"/>
    <w:rsid w:val="00DC5D3D"/>
    <w:rsid w:val="00DC7361"/>
    <w:rsid w:val="00DD0AAE"/>
    <w:rsid w:val="00DD1254"/>
    <w:rsid w:val="00DD3C5F"/>
    <w:rsid w:val="00DD4DA9"/>
    <w:rsid w:val="00DD5421"/>
    <w:rsid w:val="00DD64AE"/>
    <w:rsid w:val="00DD6651"/>
    <w:rsid w:val="00DD7AA1"/>
    <w:rsid w:val="00DD7F44"/>
    <w:rsid w:val="00DE0E39"/>
    <w:rsid w:val="00DE5B74"/>
    <w:rsid w:val="00DE61B2"/>
    <w:rsid w:val="00DE70EF"/>
    <w:rsid w:val="00DE7648"/>
    <w:rsid w:val="00DF0163"/>
    <w:rsid w:val="00DF0250"/>
    <w:rsid w:val="00DF0857"/>
    <w:rsid w:val="00DF21C4"/>
    <w:rsid w:val="00DF27F4"/>
    <w:rsid w:val="00DF471A"/>
    <w:rsid w:val="00DF5D06"/>
    <w:rsid w:val="00DF5D83"/>
    <w:rsid w:val="00DF649C"/>
    <w:rsid w:val="00DF6BD2"/>
    <w:rsid w:val="00DF74F5"/>
    <w:rsid w:val="00DF7C13"/>
    <w:rsid w:val="00E01042"/>
    <w:rsid w:val="00E0197E"/>
    <w:rsid w:val="00E01A98"/>
    <w:rsid w:val="00E027BE"/>
    <w:rsid w:val="00E02F12"/>
    <w:rsid w:val="00E04A52"/>
    <w:rsid w:val="00E04B73"/>
    <w:rsid w:val="00E04D4A"/>
    <w:rsid w:val="00E05047"/>
    <w:rsid w:val="00E05FDC"/>
    <w:rsid w:val="00E072BA"/>
    <w:rsid w:val="00E076AE"/>
    <w:rsid w:val="00E100C8"/>
    <w:rsid w:val="00E121AD"/>
    <w:rsid w:val="00E1301D"/>
    <w:rsid w:val="00E140DE"/>
    <w:rsid w:val="00E15653"/>
    <w:rsid w:val="00E15BBC"/>
    <w:rsid w:val="00E167E4"/>
    <w:rsid w:val="00E1708B"/>
    <w:rsid w:val="00E17555"/>
    <w:rsid w:val="00E17981"/>
    <w:rsid w:val="00E21418"/>
    <w:rsid w:val="00E220C2"/>
    <w:rsid w:val="00E22D68"/>
    <w:rsid w:val="00E23A9D"/>
    <w:rsid w:val="00E23FE1"/>
    <w:rsid w:val="00E25715"/>
    <w:rsid w:val="00E26B1F"/>
    <w:rsid w:val="00E27128"/>
    <w:rsid w:val="00E279CD"/>
    <w:rsid w:val="00E305EC"/>
    <w:rsid w:val="00E30E04"/>
    <w:rsid w:val="00E317B3"/>
    <w:rsid w:val="00E3361E"/>
    <w:rsid w:val="00E34EE8"/>
    <w:rsid w:val="00E3595F"/>
    <w:rsid w:val="00E36359"/>
    <w:rsid w:val="00E36DA5"/>
    <w:rsid w:val="00E36E0F"/>
    <w:rsid w:val="00E3753E"/>
    <w:rsid w:val="00E40AF5"/>
    <w:rsid w:val="00E4496C"/>
    <w:rsid w:val="00E4502F"/>
    <w:rsid w:val="00E471F8"/>
    <w:rsid w:val="00E4779C"/>
    <w:rsid w:val="00E506B1"/>
    <w:rsid w:val="00E52A0C"/>
    <w:rsid w:val="00E56755"/>
    <w:rsid w:val="00E5738B"/>
    <w:rsid w:val="00E60017"/>
    <w:rsid w:val="00E60587"/>
    <w:rsid w:val="00E60672"/>
    <w:rsid w:val="00E60E58"/>
    <w:rsid w:val="00E6114A"/>
    <w:rsid w:val="00E63A6B"/>
    <w:rsid w:val="00E65161"/>
    <w:rsid w:val="00E66212"/>
    <w:rsid w:val="00E66F8C"/>
    <w:rsid w:val="00E67ADA"/>
    <w:rsid w:val="00E71E66"/>
    <w:rsid w:val="00E7248A"/>
    <w:rsid w:val="00E72B7E"/>
    <w:rsid w:val="00E74855"/>
    <w:rsid w:val="00E7562C"/>
    <w:rsid w:val="00E76506"/>
    <w:rsid w:val="00E76B5B"/>
    <w:rsid w:val="00E775C0"/>
    <w:rsid w:val="00E82243"/>
    <w:rsid w:val="00E85B2C"/>
    <w:rsid w:val="00E85BBC"/>
    <w:rsid w:val="00E86743"/>
    <w:rsid w:val="00E906EA"/>
    <w:rsid w:val="00E90CFD"/>
    <w:rsid w:val="00E9175C"/>
    <w:rsid w:val="00E91BD1"/>
    <w:rsid w:val="00E92266"/>
    <w:rsid w:val="00E94EB1"/>
    <w:rsid w:val="00E94FAB"/>
    <w:rsid w:val="00E9632D"/>
    <w:rsid w:val="00E966EA"/>
    <w:rsid w:val="00E97135"/>
    <w:rsid w:val="00EA09DF"/>
    <w:rsid w:val="00EA256C"/>
    <w:rsid w:val="00EA42F6"/>
    <w:rsid w:val="00EA4E28"/>
    <w:rsid w:val="00EA6DA2"/>
    <w:rsid w:val="00EA6EFA"/>
    <w:rsid w:val="00EA700E"/>
    <w:rsid w:val="00EA7441"/>
    <w:rsid w:val="00EB0372"/>
    <w:rsid w:val="00EB214F"/>
    <w:rsid w:val="00EB26F7"/>
    <w:rsid w:val="00EB38D7"/>
    <w:rsid w:val="00EB414E"/>
    <w:rsid w:val="00EB41FF"/>
    <w:rsid w:val="00EB49A3"/>
    <w:rsid w:val="00EB65E4"/>
    <w:rsid w:val="00EB79F9"/>
    <w:rsid w:val="00EC0964"/>
    <w:rsid w:val="00EC1845"/>
    <w:rsid w:val="00EC1E29"/>
    <w:rsid w:val="00EC3B45"/>
    <w:rsid w:val="00EC3F5D"/>
    <w:rsid w:val="00EC508D"/>
    <w:rsid w:val="00EC5A47"/>
    <w:rsid w:val="00EC6C75"/>
    <w:rsid w:val="00EC7D48"/>
    <w:rsid w:val="00EC7E88"/>
    <w:rsid w:val="00ED1303"/>
    <w:rsid w:val="00ED3A74"/>
    <w:rsid w:val="00ED3DEC"/>
    <w:rsid w:val="00ED43F6"/>
    <w:rsid w:val="00ED44B4"/>
    <w:rsid w:val="00ED5606"/>
    <w:rsid w:val="00ED7116"/>
    <w:rsid w:val="00ED7287"/>
    <w:rsid w:val="00EE2B3F"/>
    <w:rsid w:val="00EE3F45"/>
    <w:rsid w:val="00EE47A0"/>
    <w:rsid w:val="00EE4A00"/>
    <w:rsid w:val="00EE6684"/>
    <w:rsid w:val="00EE6810"/>
    <w:rsid w:val="00EE6EC4"/>
    <w:rsid w:val="00EE6F07"/>
    <w:rsid w:val="00EE7A6E"/>
    <w:rsid w:val="00EE7AC1"/>
    <w:rsid w:val="00EF0C9D"/>
    <w:rsid w:val="00EF0F0D"/>
    <w:rsid w:val="00EF0F3C"/>
    <w:rsid w:val="00EF0F87"/>
    <w:rsid w:val="00EF1716"/>
    <w:rsid w:val="00EF2C36"/>
    <w:rsid w:val="00EF302B"/>
    <w:rsid w:val="00EF3C54"/>
    <w:rsid w:val="00EF5D61"/>
    <w:rsid w:val="00EF7916"/>
    <w:rsid w:val="00F002AC"/>
    <w:rsid w:val="00F00777"/>
    <w:rsid w:val="00F016AD"/>
    <w:rsid w:val="00F0180B"/>
    <w:rsid w:val="00F021E1"/>
    <w:rsid w:val="00F030FF"/>
    <w:rsid w:val="00F03E63"/>
    <w:rsid w:val="00F042BF"/>
    <w:rsid w:val="00F04A9E"/>
    <w:rsid w:val="00F1097B"/>
    <w:rsid w:val="00F11F62"/>
    <w:rsid w:val="00F12047"/>
    <w:rsid w:val="00F12D96"/>
    <w:rsid w:val="00F1342D"/>
    <w:rsid w:val="00F14A9D"/>
    <w:rsid w:val="00F16946"/>
    <w:rsid w:val="00F17D48"/>
    <w:rsid w:val="00F20176"/>
    <w:rsid w:val="00F24BA8"/>
    <w:rsid w:val="00F2600A"/>
    <w:rsid w:val="00F26D85"/>
    <w:rsid w:val="00F27007"/>
    <w:rsid w:val="00F27A38"/>
    <w:rsid w:val="00F27FE4"/>
    <w:rsid w:val="00F316A0"/>
    <w:rsid w:val="00F3303A"/>
    <w:rsid w:val="00F33305"/>
    <w:rsid w:val="00F34BA0"/>
    <w:rsid w:val="00F3735C"/>
    <w:rsid w:val="00F408D7"/>
    <w:rsid w:val="00F40D82"/>
    <w:rsid w:val="00F42338"/>
    <w:rsid w:val="00F42F4A"/>
    <w:rsid w:val="00F4341F"/>
    <w:rsid w:val="00F43A62"/>
    <w:rsid w:val="00F43ADA"/>
    <w:rsid w:val="00F4467E"/>
    <w:rsid w:val="00F44768"/>
    <w:rsid w:val="00F45374"/>
    <w:rsid w:val="00F45EA5"/>
    <w:rsid w:val="00F46250"/>
    <w:rsid w:val="00F471A8"/>
    <w:rsid w:val="00F50DCF"/>
    <w:rsid w:val="00F510F8"/>
    <w:rsid w:val="00F51B0A"/>
    <w:rsid w:val="00F5314D"/>
    <w:rsid w:val="00F538A6"/>
    <w:rsid w:val="00F53CE0"/>
    <w:rsid w:val="00F5488F"/>
    <w:rsid w:val="00F55702"/>
    <w:rsid w:val="00F55CDB"/>
    <w:rsid w:val="00F565FF"/>
    <w:rsid w:val="00F56607"/>
    <w:rsid w:val="00F56843"/>
    <w:rsid w:val="00F57A70"/>
    <w:rsid w:val="00F6187A"/>
    <w:rsid w:val="00F62E02"/>
    <w:rsid w:val="00F6315C"/>
    <w:rsid w:val="00F64A0A"/>
    <w:rsid w:val="00F651E4"/>
    <w:rsid w:val="00F65241"/>
    <w:rsid w:val="00F65F5B"/>
    <w:rsid w:val="00F66263"/>
    <w:rsid w:val="00F70DCB"/>
    <w:rsid w:val="00F71303"/>
    <w:rsid w:val="00F718DE"/>
    <w:rsid w:val="00F72B49"/>
    <w:rsid w:val="00F730EA"/>
    <w:rsid w:val="00F76081"/>
    <w:rsid w:val="00F7701F"/>
    <w:rsid w:val="00F813C9"/>
    <w:rsid w:val="00F8202A"/>
    <w:rsid w:val="00F82115"/>
    <w:rsid w:val="00F82613"/>
    <w:rsid w:val="00F82EEB"/>
    <w:rsid w:val="00F8410A"/>
    <w:rsid w:val="00F843BB"/>
    <w:rsid w:val="00F8458A"/>
    <w:rsid w:val="00F85C42"/>
    <w:rsid w:val="00F876B4"/>
    <w:rsid w:val="00F9108C"/>
    <w:rsid w:val="00F91F79"/>
    <w:rsid w:val="00F91FD4"/>
    <w:rsid w:val="00F92281"/>
    <w:rsid w:val="00F92362"/>
    <w:rsid w:val="00F92FD8"/>
    <w:rsid w:val="00F93CEC"/>
    <w:rsid w:val="00F94562"/>
    <w:rsid w:val="00F94F51"/>
    <w:rsid w:val="00F94F9A"/>
    <w:rsid w:val="00F97204"/>
    <w:rsid w:val="00FA08F2"/>
    <w:rsid w:val="00FA0F21"/>
    <w:rsid w:val="00FA148D"/>
    <w:rsid w:val="00FA2E07"/>
    <w:rsid w:val="00FA38E8"/>
    <w:rsid w:val="00FB0B48"/>
    <w:rsid w:val="00FB1669"/>
    <w:rsid w:val="00FB17EF"/>
    <w:rsid w:val="00FB18F0"/>
    <w:rsid w:val="00FB2124"/>
    <w:rsid w:val="00FB2344"/>
    <w:rsid w:val="00FB2D37"/>
    <w:rsid w:val="00FB30BF"/>
    <w:rsid w:val="00FB3869"/>
    <w:rsid w:val="00FB3BB3"/>
    <w:rsid w:val="00FB499C"/>
    <w:rsid w:val="00FB4B0F"/>
    <w:rsid w:val="00FB5922"/>
    <w:rsid w:val="00FB5BD1"/>
    <w:rsid w:val="00FB6502"/>
    <w:rsid w:val="00FB70CA"/>
    <w:rsid w:val="00FB7E60"/>
    <w:rsid w:val="00FC335C"/>
    <w:rsid w:val="00FC3D6F"/>
    <w:rsid w:val="00FC54C2"/>
    <w:rsid w:val="00FC5506"/>
    <w:rsid w:val="00FC5CCA"/>
    <w:rsid w:val="00FC62C4"/>
    <w:rsid w:val="00FD0079"/>
    <w:rsid w:val="00FD1283"/>
    <w:rsid w:val="00FD23AD"/>
    <w:rsid w:val="00FD27F3"/>
    <w:rsid w:val="00FD5B79"/>
    <w:rsid w:val="00FD5DE2"/>
    <w:rsid w:val="00FD6C4D"/>
    <w:rsid w:val="00FD6D2B"/>
    <w:rsid w:val="00FD722F"/>
    <w:rsid w:val="00FE0459"/>
    <w:rsid w:val="00FE14DF"/>
    <w:rsid w:val="00FE21B9"/>
    <w:rsid w:val="00FE2D93"/>
    <w:rsid w:val="00FE6A68"/>
    <w:rsid w:val="00FF0529"/>
    <w:rsid w:val="00FF0668"/>
    <w:rsid w:val="00FF0E0B"/>
    <w:rsid w:val="00FF3234"/>
    <w:rsid w:val="00FF3A05"/>
    <w:rsid w:val="00FF430A"/>
    <w:rsid w:val="00FF5166"/>
    <w:rsid w:val="00FF5178"/>
    <w:rsid w:val="00FF5667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240B8"/>
  <w15:chartTrackingRefBased/>
  <w15:docId w15:val="{E65B39A1-636A-4116-A6E3-A84CA72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E64"/>
  </w:style>
  <w:style w:type="paragraph" w:styleId="Titolo1">
    <w:name w:val="heading 1"/>
    <w:basedOn w:val="Normale"/>
    <w:next w:val="Normale"/>
    <w:link w:val="Titolo1Carattere"/>
    <w:uiPriority w:val="9"/>
    <w:qFormat/>
    <w:rsid w:val="00AE2E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2E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2E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2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E2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E2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E2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E2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E2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E6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2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2E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2E6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E2E6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E2E6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E2E6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E2E6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E2E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WW8Num1z0">
    <w:name w:val="WW8Num1z0"/>
    <w:rsid w:val="00524828"/>
  </w:style>
  <w:style w:type="character" w:customStyle="1" w:styleId="WW8Num1z1">
    <w:name w:val="WW8Num1z1"/>
    <w:rsid w:val="00524828"/>
  </w:style>
  <w:style w:type="character" w:customStyle="1" w:styleId="WW8Num1z2">
    <w:name w:val="WW8Num1z2"/>
    <w:rsid w:val="00524828"/>
  </w:style>
  <w:style w:type="character" w:customStyle="1" w:styleId="WW8Num1z3">
    <w:name w:val="WW8Num1z3"/>
    <w:rsid w:val="00524828"/>
  </w:style>
  <w:style w:type="character" w:customStyle="1" w:styleId="WW8Num1z4">
    <w:name w:val="WW8Num1z4"/>
    <w:rsid w:val="00524828"/>
  </w:style>
  <w:style w:type="character" w:customStyle="1" w:styleId="WW8Num1z5">
    <w:name w:val="WW8Num1z5"/>
    <w:rsid w:val="00524828"/>
  </w:style>
  <w:style w:type="character" w:customStyle="1" w:styleId="WW8Num1z6">
    <w:name w:val="WW8Num1z6"/>
    <w:rsid w:val="00524828"/>
  </w:style>
  <w:style w:type="character" w:customStyle="1" w:styleId="WW8Num1z7">
    <w:name w:val="WW8Num1z7"/>
    <w:rsid w:val="00524828"/>
  </w:style>
  <w:style w:type="character" w:customStyle="1" w:styleId="WW8Num1z8">
    <w:name w:val="WW8Num1z8"/>
    <w:rsid w:val="00524828"/>
  </w:style>
  <w:style w:type="character" w:customStyle="1" w:styleId="WW8Num2z0">
    <w:name w:val="WW8Num2z0"/>
    <w:rsid w:val="00524828"/>
    <w:rPr>
      <w:rFonts w:ascii="Symbol" w:hAnsi="Symbol" w:cs="Symbol" w:hint="default"/>
    </w:rPr>
  </w:style>
  <w:style w:type="character" w:customStyle="1" w:styleId="WW8Num3z0">
    <w:name w:val="WW8Num3z0"/>
    <w:rsid w:val="00524828"/>
    <w:rPr>
      <w:rFonts w:hint="default"/>
      <w:b/>
      <w:u w:val="single"/>
    </w:rPr>
  </w:style>
  <w:style w:type="character" w:customStyle="1" w:styleId="WW8Num3z1">
    <w:name w:val="WW8Num3z1"/>
    <w:rsid w:val="00524828"/>
  </w:style>
  <w:style w:type="character" w:customStyle="1" w:styleId="WW8Num3z2">
    <w:name w:val="WW8Num3z2"/>
    <w:rsid w:val="00524828"/>
  </w:style>
  <w:style w:type="character" w:customStyle="1" w:styleId="WW8Num3z3">
    <w:name w:val="WW8Num3z3"/>
    <w:rsid w:val="00524828"/>
  </w:style>
  <w:style w:type="character" w:customStyle="1" w:styleId="WW8Num3z4">
    <w:name w:val="WW8Num3z4"/>
    <w:rsid w:val="00524828"/>
  </w:style>
  <w:style w:type="character" w:customStyle="1" w:styleId="WW8Num3z5">
    <w:name w:val="WW8Num3z5"/>
    <w:rsid w:val="00524828"/>
  </w:style>
  <w:style w:type="character" w:customStyle="1" w:styleId="WW8Num3z6">
    <w:name w:val="WW8Num3z6"/>
    <w:rsid w:val="00524828"/>
  </w:style>
  <w:style w:type="character" w:customStyle="1" w:styleId="WW8Num3z7">
    <w:name w:val="WW8Num3z7"/>
    <w:rsid w:val="00524828"/>
  </w:style>
  <w:style w:type="character" w:customStyle="1" w:styleId="WW8Num3z8">
    <w:name w:val="WW8Num3z8"/>
    <w:rsid w:val="00524828"/>
  </w:style>
  <w:style w:type="character" w:customStyle="1" w:styleId="WW8Num4z0">
    <w:name w:val="WW8Num4z0"/>
    <w:rsid w:val="00524828"/>
  </w:style>
  <w:style w:type="character" w:customStyle="1" w:styleId="WW8Num5z0">
    <w:name w:val="WW8Num5z0"/>
    <w:rsid w:val="00524828"/>
    <w:rPr>
      <w:rFonts w:ascii="Arial" w:hAnsi="Arial" w:cs="Arial"/>
      <w:sz w:val="22"/>
    </w:rPr>
  </w:style>
  <w:style w:type="character" w:customStyle="1" w:styleId="WW8Num6z0">
    <w:name w:val="WW8Num6z0"/>
    <w:rsid w:val="00524828"/>
    <w:rPr>
      <w:rFonts w:ascii="Arial" w:hAnsi="Arial" w:cs="Arial"/>
      <w:sz w:val="22"/>
    </w:rPr>
  </w:style>
  <w:style w:type="character" w:customStyle="1" w:styleId="WW8Num7z0">
    <w:name w:val="WW8Num7z0"/>
    <w:rsid w:val="00524828"/>
    <w:rPr>
      <w:rFonts w:ascii="Symbol" w:hAnsi="Symbol" w:cs="Symbol" w:hint="default"/>
    </w:rPr>
  </w:style>
  <w:style w:type="character" w:customStyle="1" w:styleId="WW8Num8z0">
    <w:name w:val="WW8Num8z0"/>
    <w:rsid w:val="00524828"/>
    <w:rPr>
      <w:rFonts w:hint="default"/>
    </w:rPr>
  </w:style>
  <w:style w:type="character" w:customStyle="1" w:styleId="WW8Num9z0">
    <w:name w:val="WW8Num9z0"/>
    <w:rsid w:val="00524828"/>
    <w:rPr>
      <w:rFonts w:ascii="Arial" w:hAnsi="Arial" w:cs="Arial"/>
      <w:sz w:val="22"/>
    </w:rPr>
  </w:style>
  <w:style w:type="character" w:customStyle="1" w:styleId="WW8Num9z1">
    <w:name w:val="WW8Num9z1"/>
    <w:rsid w:val="00524828"/>
    <w:rPr>
      <w:rFonts w:ascii="Arial" w:hAnsi="Arial" w:cs="Arial"/>
      <w:szCs w:val="24"/>
    </w:rPr>
  </w:style>
  <w:style w:type="character" w:customStyle="1" w:styleId="WW8Num9z2">
    <w:name w:val="WW8Num9z2"/>
    <w:rsid w:val="00524828"/>
  </w:style>
  <w:style w:type="character" w:customStyle="1" w:styleId="WW8Num9z3">
    <w:name w:val="WW8Num9z3"/>
    <w:rsid w:val="00524828"/>
  </w:style>
  <w:style w:type="character" w:customStyle="1" w:styleId="WW8Num9z4">
    <w:name w:val="WW8Num9z4"/>
    <w:rsid w:val="00524828"/>
  </w:style>
  <w:style w:type="character" w:customStyle="1" w:styleId="WW8Num9z5">
    <w:name w:val="WW8Num9z5"/>
    <w:rsid w:val="00524828"/>
  </w:style>
  <w:style w:type="character" w:customStyle="1" w:styleId="WW8Num9z6">
    <w:name w:val="WW8Num9z6"/>
    <w:rsid w:val="00524828"/>
  </w:style>
  <w:style w:type="character" w:customStyle="1" w:styleId="WW8Num9z7">
    <w:name w:val="WW8Num9z7"/>
    <w:rsid w:val="00524828"/>
  </w:style>
  <w:style w:type="character" w:customStyle="1" w:styleId="WW8Num9z8">
    <w:name w:val="WW8Num9z8"/>
    <w:rsid w:val="00524828"/>
  </w:style>
  <w:style w:type="character" w:customStyle="1" w:styleId="WW8Num10z0">
    <w:name w:val="WW8Num10z0"/>
    <w:rsid w:val="00524828"/>
    <w:rPr>
      <w:rFonts w:ascii="Symbol" w:hAnsi="Symbol" w:cs="OpenSymbol"/>
    </w:rPr>
  </w:style>
  <w:style w:type="character" w:customStyle="1" w:styleId="WW8Num10z1">
    <w:name w:val="WW8Num10z1"/>
    <w:rsid w:val="00524828"/>
    <w:rPr>
      <w:rFonts w:ascii="OpenSymbol" w:hAnsi="OpenSymbol" w:cs="OpenSymbol"/>
    </w:rPr>
  </w:style>
  <w:style w:type="character" w:customStyle="1" w:styleId="WW8Num11z0">
    <w:name w:val="WW8Num11z0"/>
    <w:rsid w:val="00524828"/>
  </w:style>
  <w:style w:type="character" w:customStyle="1" w:styleId="WW8Num11z1">
    <w:name w:val="WW8Num11z1"/>
    <w:rsid w:val="00524828"/>
  </w:style>
  <w:style w:type="character" w:customStyle="1" w:styleId="WW8Num11z2">
    <w:name w:val="WW8Num11z2"/>
    <w:rsid w:val="00524828"/>
  </w:style>
  <w:style w:type="character" w:customStyle="1" w:styleId="WW8Num11z3">
    <w:name w:val="WW8Num11z3"/>
    <w:rsid w:val="00524828"/>
  </w:style>
  <w:style w:type="character" w:customStyle="1" w:styleId="WW8Num11z4">
    <w:name w:val="WW8Num11z4"/>
    <w:rsid w:val="00524828"/>
  </w:style>
  <w:style w:type="character" w:customStyle="1" w:styleId="WW8Num11z5">
    <w:name w:val="WW8Num11z5"/>
    <w:rsid w:val="00524828"/>
  </w:style>
  <w:style w:type="character" w:customStyle="1" w:styleId="WW8Num11z6">
    <w:name w:val="WW8Num11z6"/>
    <w:rsid w:val="00524828"/>
  </w:style>
  <w:style w:type="character" w:customStyle="1" w:styleId="WW8Num11z7">
    <w:name w:val="WW8Num11z7"/>
    <w:rsid w:val="00524828"/>
  </w:style>
  <w:style w:type="character" w:customStyle="1" w:styleId="WW8Num11z8">
    <w:name w:val="WW8Num11z8"/>
    <w:rsid w:val="00524828"/>
  </w:style>
  <w:style w:type="character" w:customStyle="1" w:styleId="WW8Num12z0">
    <w:name w:val="WW8Num12z0"/>
    <w:rsid w:val="00524828"/>
  </w:style>
  <w:style w:type="character" w:customStyle="1" w:styleId="WW8Num12z1">
    <w:name w:val="WW8Num12z1"/>
    <w:rsid w:val="00524828"/>
  </w:style>
  <w:style w:type="character" w:customStyle="1" w:styleId="WW8Num12z2">
    <w:name w:val="WW8Num12z2"/>
    <w:rsid w:val="00524828"/>
  </w:style>
  <w:style w:type="character" w:customStyle="1" w:styleId="WW8Num12z3">
    <w:name w:val="WW8Num12z3"/>
    <w:rsid w:val="00524828"/>
  </w:style>
  <w:style w:type="character" w:customStyle="1" w:styleId="WW8Num12z4">
    <w:name w:val="WW8Num12z4"/>
    <w:rsid w:val="00524828"/>
  </w:style>
  <w:style w:type="character" w:customStyle="1" w:styleId="WW8Num12z5">
    <w:name w:val="WW8Num12z5"/>
    <w:rsid w:val="00524828"/>
  </w:style>
  <w:style w:type="character" w:customStyle="1" w:styleId="WW8Num12z6">
    <w:name w:val="WW8Num12z6"/>
    <w:rsid w:val="00524828"/>
  </w:style>
  <w:style w:type="character" w:customStyle="1" w:styleId="WW8Num12z7">
    <w:name w:val="WW8Num12z7"/>
    <w:rsid w:val="00524828"/>
  </w:style>
  <w:style w:type="character" w:customStyle="1" w:styleId="WW8Num12z8">
    <w:name w:val="WW8Num12z8"/>
    <w:rsid w:val="00524828"/>
  </w:style>
  <w:style w:type="character" w:customStyle="1" w:styleId="Carpredefinitoparagrafo2">
    <w:name w:val="Car. predefinito paragrafo2"/>
    <w:semiHidden/>
    <w:rsid w:val="00524828"/>
  </w:style>
  <w:style w:type="character" w:customStyle="1" w:styleId="WW8Num5z1">
    <w:name w:val="WW8Num5z1"/>
    <w:rsid w:val="00524828"/>
    <w:rPr>
      <w:rFonts w:ascii="Courier New" w:hAnsi="Courier New" w:cs="Courier New" w:hint="default"/>
    </w:rPr>
  </w:style>
  <w:style w:type="character" w:customStyle="1" w:styleId="WW8Num5z2">
    <w:name w:val="WW8Num5z2"/>
    <w:rsid w:val="00524828"/>
    <w:rPr>
      <w:rFonts w:ascii="Wingdings" w:hAnsi="Wingdings" w:cs="Wingdings" w:hint="default"/>
    </w:rPr>
  </w:style>
  <w:style w:type="character" w:customStyle="1" w:styleId="WW8Num6z1">
    <w:name w:val="WW8Num6z1"/>
    <w:rsid w:val="00524828"/>
  </w:style>
  <w:style w:type="character" w:customStyle="1" w:styleId="WW8Num6z2">
    <w:name w:val="WW8Num6z2"/>
    <w:rsid w:val="00524828"/>
  </w:style>
  <w:style w:type="character" w:customStyle="1" w:styleId="WW8Num6z3">
    <w:name w:val="WW8Num6z3"/>
    <w:rsid w:val="00524828"/>
  </w:style>
  <w:style w:type="character" w:customStyle="1" w:styleId="WW8Num6z4">
    <w:name w:val="WW8Num6z4"/>
    <w:rsid w:val="00524828"/>
  </w:style>
  <w:style w:type="character" w:customStyle="1" w:styleId="WW8Num6z5">
    <w:name w:val="WW8Num6z5"/>
    <w:rsid w:val="00524828"/>
  </w:style>
  <w:style w:type="character" w:customStyle="1" w:styleId="WW8Num6z6">
    <w:name w:val="WW8Num6z6"/>
    <w:rsid w:val="00524828"/>
  </w:style>
  <w:style w:type="character" w:customStyle="1" w:styleId="WW8Num6z7">
    <w:name w:val="WW8Num6z7"/>
    <w:rsid w:val="00524828"/>
  </w:style>
  <w:style w:type="character" w:customStyle="1" w:styleId="WW8Num6z8">
    <w:name w:val="WW8Num6z8"/>
    <w:rsid w:val="00524828"/>
  </w:style>
  <w:style w:type="character" w:customStyle="1" w:styleId="WW8Num7z1">
    <w:name w:val="WW8Num7z1"/>
    <w:rsid w:val="00524828"/>
    <w:rPr>
      <w:rFonts w:ascii="Courier New" w:hAnsi="Courier New" w:cs="Courier New" w:hint="default"/>
    </w:rPr>
  </w:style>
  <w:style w:type="character" w:customStyle="1" w:styleId="WW8Num7z2">
    <w:name w:val="WW8Num7z2"/>
    <w:rsid w:val="00524828"/>
    <w:rPr>
      <w:rFonts w:ascii="Wingdings" w:hAnsi="Wingdings" w:cs="Wingdings" w:hint="default"/>
    </w:rPr>
  </w:style>
  <w:style w:type="character" w:customStyle="1" w:styleId="WW8Num8z1">
    <w:name w:val="WW8Num8z1"/>
    <w:rsid w:val="00524828"/>
  </w:style>
  <w:style w:type="character" w:customStyle="1" w:styleId="WW8Num8z2">
    <w:name w:val="WW8Num8z2"/>
    <w:rsid w:val="00524828"/>
  </w:style>
  <w:style w:type="character" w:customStyle="1" w:styleId="WW8Num8z3">
    <w:name w:val="WW8Num8z3"/>
    <w:rsid w:val="00524828"/>
  </w:style>
  <w:style w:type="character" w:customStyle="1" w:styleId="WW8Num8z4">
    <w:name w:val="WW8Num8z4"/>
    <w:rsid w:val="00524828"/>
  </w:style>
  <w:style w:type="character" w:customStyle="1" w:styleId="WW8Num8z5">
    <w:name w:val="WW8Num8z5"/>
    <w:rsid w:val="00524828"/>
  </w:style>
  <w:style w:type="character" w:customStyle="1" w:styleId="WW8Num8z6">
    <w:name w:val="WW8Num8z6"/>
    <w:rsid w:val="00524828"/>
  </w:style>
  <w:style w:type="character" w:customStyle="1" w:styleId="WW8Num8z7">
    <w:name w:val="WW8Num8z7"/>
    <w:rsid w:val="00524828"/>
  </w:style>
  <w:style w:type="character" w:customStyle="1" w:styleId="WW8Num8z8">
    <w:name w:val="WW8Num8z8"/>
    <w:rsid w:val="00524828"/>
  </w:style>
  <w:style w:type="character" w:customStyle="1" w:styleId="WW8Num10z2">
    <w:name w:val="WW8Num10z2"/>
    <w:rsid w:val="00524828"/>
    <w:rPr>
      <w:rFonts w:ascii="Wingdings" w:hAnsi="Wingdings" w:cs="Times New Roman" w:hint="default"/>
    </w:rPr>
  </w:style>
  <w:style w:type="character" w:customStyle="1" w:styleId="WW8Num10z3">
    <w:name w:val="WW8Num10z3"/>
    <w:rsid w:val="00524828"/>
    <w:rPr>
      <w:rFonts w:ascii="Symbol" w:hAnsi="Symbol" w:cs="Times New Roman" w:hint="default"/>
    </w:rPr>
  </w:style>
  <w:style w:type="character" w:customStyle="1" w:styleId="WW8Num13z0">
    <w:name w:val="WW8Num13z0"/>
    <w:rsid w:val="00524828"/>
    <w:rPr>
      <w:rFonts w:hint="default"/>
    </w:rPr>
  </w:style>
  <w:style w:type="character" w:customStyle="1" w:styleId="WW8Num13z1">
    <w:name w:val="WW8Num13z1"/>
    <w:rsid w:val="00524828"/>
  </w:style>
  <w:style w:type="character" w:customStyle="1" w:styleId="WW8Num13z2">
    <w:name w:val="WW8Num13z2"/>
    <w:rsid w:val="00524828"/>
  </w:style>
  <w:style w:type="character" w:customStyle="1" w:styleId="WW8Num13z3">
    <w:name w:val="WW8Num13z3"/>
    <w:rsid w:val="00524828"/>
  </w:style>
  <w:style w:type="character" w:customStyle="1" w:styleId="WW8Num13z4">
    <w:name w:val="WW8Num13z4"/>
    <w:rsid w:val="00524828"/>
  </w:style>
  <w:style w:type="character" w:customStyle="1" w:styleId="WW8Num13z5">
    <w:name w:val="WW8Num13z5"/>
    <w:rsid w:val="00524828"/>
  </w:style>
  <w:style w:type="character" w:customStyle="1" w:styleId="WW8Num13z6">
    <w:name w:val="WW8Num13z6"/>
    <w:rsid w:val="00524828"/>
  </w:style>
  <w:style w:type="character" w:customStyle="1" w:styleId="WW8Num13z7">
    <w:name w:val="WW8Num13z7"/>
    <w:rsid w:val="00524828"/>
  </w:style>
  <w:style w:type="character" w:customStyle="1" w:styleId="WW8Num13z8">
    <w:name w:val="WW8Num13z8"/>
    <w:rsid w:val="00524828"/>
  </w:style>
  <w:style w:type="character" w:customStyle="1" w:styleId="WW8Num14z0">
    <w:name w:val="WW8Num14z0"/>
    <w:rsid w:val="00524828"/>
    <w:rPr>
      <w:rFonts w:ascii="Times New Roman" w:hAnsi="Times New Roman" w:cs="Times New Roman" w:hint="default"/>
      <w:b/>
      <w:i/>
    </w:rPr>
  </w:style>
  <w:style w:type="character" w:customStyle="1" w:styleId="WW8Num14z1">
    <w:name w:val="WW8Num14z1"/>
    <w:rsid w:val="00524828"/>
    <w:rPr>
      <w:rFonts w:ascii="Courier New" w:hAnsi="Courier New" w:cs="Courier New" w:hint="default"/>
    </w:rPr>
  </w:style>
  <w:style w:type="character" w:customStyle="1" w:styleId="WW8Num14z2">
    <w:name w:val="WW8Num14z2"/>
    <w:rsid w:val="00524828"/>
    <w:rPr>
      <w:rFonts w:ascii="Wingdings" w:hAnsi="Wingdings" w:cs="Times New Roman" w:hint="default"/>
    </w:rPr>
  </w:style>
  <w:style w:type="character" w:customStyle="1" w:styleId="WW8Num14z3">
    <w:name w:val="WW8Num14z3"/>
    <w:rsid w:val="00524828"/>
    <w:rPr>
      <w:rFonts w:ascii="Symbol" w:hAnsi="Symbol" w:cs="Times New Roman" w:hint="default"/>
    </w:rPr>
  </w:style>
  <w:style w:type="character" w:customStyle="1" w:styleId="WW8Num15z0">
    <w:name w:val="WW8Num15z0"/>
    <w:rsid w:val="00524828"/>
    <w:rPr>
      <w:rFonts w:ascii="Calibri" w:eastAsia="Arial Unicode MS" w:hAnsi="Calibri" w:cs="Arial"/>
    </w:rPr>
  </w:style>
  <w:style w:type="character" w:customStyle="1" w:styleId="WW8Num15z1">
    <w:name w:val="WW8Num15z1"/>
    <w:rsid w:val="00524828"/>
    <w:rPr>
      <w:rFonts w:ascii="Courier New" w:hAnsi="Courier New" w:cs="Courier New" w:hint="default"/>
    </w:rPr>
  </w:style>
  <w:style w:type="character" w:customStyle="1" w:styleId="WW8Num15z2">
    <w:name w:val="WW8Num15z2"/>
    <w:rsid w:val="00524828"/>
    <w:rPr>
      <w:rFonts w:ascii="Wingdings" w:hAnsi="Wingdings" w:cs="Wingdings" w:hint="default"/>
    </w:rPr>
  </w:style>
  <w:style w:type="character" w:customStyle="1" w:styleId="WW8Num15z3">
    <w:name w:val="WW8Num15z3"/>
    <w:rsid w:val="00524828"/>
    <w:rPr>
      <w:rFonts w:ascii="Symbol" w:hAnsi="Symbol" w:cs="Symbol" w:hint="default"/>
    </w:rPr>
  </w:style>
  <w:style w:type="character" w:customStyle="1" w:styleId="WW8Num16z0">
    <w:name w:val="WW8Num16z0"/>
    <w:rsid w:val="00524828"/>
    <w:rPr>
      <w:rFonts w:ascii="Symbol" w:hAnsi="Symbol" w:cs="Symbol" w:hint="default"/>
    </w:rPr>
  </w:style>
  <w:style w:type="character" w:customStyle="1" w:styleId="WW8Num16z1">
    <w:name w:val="WW8Num16z1"/>
    <w:rsid w:val="00524828"/>
    <w:rPr>
      <w:rFonts w:ascii="Courier New" w:hAnsi="Courier New" w:cs="Courier New" w:hint="default"/>
    </w:rPr>
  </w:style>
  <w:style w:type="character" w:customStyle="1" w:styleId="WW8Num16z2">
    <w:name w:val="WW8Num16z2"/>
    <w:rsid w:val="00524828"/>
    <w:rPr>
      <w:rFonts w:ascii="Wingdings" w:hAnsi="Wingdings" w:cs="Wingdings" w:hint="default"/>
    </w:rPr>
  </w:style>
  <w:style w:type="character" w:customStyle="1" w:styleId="WW8Num17z0">
    <w:name w:val="WW8Num17z0"/>
    <w:rsid w:val="00524828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524828"/>
    <w:rPr>
      <w:rFonts w:ascii="Courier New" w:hAnsi="Courier New" w:cs="Courier New" w:hint="default"/>
      <w:sz w:val="20"/>
      <w:szCs w:val="20"/>
    </w:rPr>
  </w:style>
  <w:style w:type="character" w:customStyle="1" w:styleId="WW8Num17z2">
    <w:name w:val="WW8Num17z2"/>
    <w:rsid w:val="00524828"/>
    <w:rPr>
      <w:rFonts w:ascii="Wingdings" w:hAnsi="Wingdings" w:cs="Wingdings" w:hint="default"/>
      <w:sz w:val="20"/>
      <w:szCs w:val="20"/>
    </w:rPr>
  </w:style>
  <w:style w:type="character" w:customStyle="1" w:styleId="WW8Num18z0">
    <w:name w:val="WW8Num18z0"/>
    <w:rsid w:val="00524828"/>
    <w:rPr>
      <w:rFonts w:hint="default"/>
    </w:rPr>
  </w:style>
  <w:style w:type="character" w:customStyle="1" w:styleId="WW8Num19z0">
    <w:name w:val="WW8Num19z0"/>
    <w:rsid w:val="00524828"/>
    <w:rPr>
      <w:rFonts w:ascii="Symbol" w:hAnsi="Symbol" w:cs="Symbol" w:hint="default"/>
      <w:sz w:val="20"/>
    </w:rPr>
  </w:style>
  <w:style w:type="character" w:customStyle="1" w:styleId="WW8Num19z1">
    <w:name w:val="WW8Num19z1"/>
    <w:rsid w:val="0052482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52482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524828"/>
    <w:rPr>
      <w:rFonts w:ascii="Times New Roman" w:hAnsi="Times New Roman" w:cs="Times New Roman"/>
      <w:i w:val="0"/>
    </w:rPr>
  </w:style>
  <w:style w:type="character" w:customStyle="1" w:styleId="WW8Num20z1">
    <w:name w:val="WW8Num20z1"/>
    <w:rsid w:val="00524828"/>
    <w:rPr>
      <w:rFonts w:ascii="Times New Roman" w:hAnsi="Times New Roman" w:cs="Times New Roman"/>
    </w:rPr>
  </w:style>
  <w:style w:type="character" w:customStyle="1" w:styleId="WW8Num21z0">
    <w:name w:val="WW8Num21z0"/>
    <w:rsid w:val="00524828"/>
    <w:rPr>
      <w:rFonts w:ascii="Symbol" w:hAnsi="Symbol" w:cs="Symbol" w:hint="default"/>
    </w:rPr>
  </w:style>
  <w:style w:type="character" w:customStyle="1" w:styleId="WW8Num21z1">
    <w:name w:val="WW8Num21z1"/>
    <w:rsid w:val="00524828"/>
    <w:rPr>
      <w:rFonts w:ascii="Courier New" w:hAnsi="Courier New" w:cs="Courier New" w:hint="default"/>
    </w:rPr>
  </w:style>
  <w:style w:type="character" w:customStyle="1" w:styleId="WW8Num21z2">
    <w:name w:val="WW8Num21z2"/>
    <w:rsid w:val="00524828"/>
    <w:rPr>
      <w:rFonts w:ascii="Wingdings" w:hAnsi="Wingdings" w:cs="Wingdings" w:hint="default"/>
    </w:rPr>
  </w:style>
  <w:style w:type="character" w:customStyle="1" w:styleId="WW8Num22z0">
    <w:name w:val="WW8Num22z0"/>
    <w:rsid w:val="00524828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524828"/>
    <w:rPr>
      <w:rFonts w:ascii="Courier New" w:hAnsi="Courier New" w:cs="Courier New" w:hint="default"/>
    </w:rPr>
  </w:style>
  <w:style w:type="character" w:customStyle="1" w:styleId="WW8Num22z2">
    <w:name w:val="WW8Num22z2"/>
    <w:rsid w:val="00524828"/>
    <w:rPr>
      <w:rFonts w:ascii="Wingdings" w:hAnsi="Wingdings" w:cs="Times New Roman" w:hint="default"/>
    </w:rPr>
  </w:style>
  <w:style w:type="character" w:customStyle="1" w:styleId="WW8Num22z3">
    <w:name w:val="WW8Num22z3"/>
    <w:rsid w:val="00524828"/>
    <w:rPr>
      <w:rFonts w:ascii="Symbol" w:hAnsi="Symbol" w:cs="Times New Roman" w:hint="default"/>
    </w:rPr>
  </w:style>
  <w:style w:type="character" w:customStyle="1" w:styleId="WW8Num23z0">
    <w:name w:val="WW8Num23z0"/>
    <w:rsid w:val="00524828"/>
    <w:rPr>
      <w:rFonts w:ascii="Arial Narrow" w:eastAsia="MS ??" w:hAnsi="Arial Narrow" w:cs="serif" w:hint="default"/>
      <w:b/>
      <w:color w:val="333399"/>
    </w:rPr>
  </w:style>
  <w:style w:type="character" w:customStyle="1" w:styleId="WW8Num23z1">
    <w:name w:val="WW8Num23z1"/>
    <w:rsid w:val="00524828"/>
    <w:rPr>
      <w:rFonts w:ascii="Courier New" w:hAnsi="Courier New" w:cs="Courier New" w:hint="default"/>
    </w:rPr>
  </w:style>
  <w:style w:type="character" w:customStyle="1" w:styleId="WW8Num23z2">
    <w:name w:val="WW8Num23z2"/>
    <w:rsid w:val="00524828"/>
    <w:rPr>
      <w:rFonts w:ascii="Wingdings" w:hAnsi="Wingdings" w:cs="Wingdings" w:hint="default"/>
    </w:rPr>
  </w:style>
  <w:style w:type="character" w:customStyle="1" w:styleId="WW8Num23z3">
    <w:name w:val="WW8Num23z3"/>
    <w:rsid w:val="00524828"/>
    <w:rPr>
      <w:rFonts w:ascii="Symbol" w:hAnsi="Symbol" w:cs="Symbol" w:hint="default"/>
    </w:rPr>
  </w:style>
  <w:style w:type="character" w:customStyle="1" w:styleId="WW8Num24z0">
    <w:name w:val="WW8Num24z0"/>
    <w:rsid w:val="00524828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524828"/>
    <w:rPr>
      <w:rFonts w:ascii="Courier New" w:hAnsi="Courier New" w:cs="Courier New" w:hint="default"/>
    </w:rPr>
  </w:style>
  <w:style w:type="character" w:customStyle="1" w:styleId="WW8Num24z2">
    <w:name w:val="WW8Num24z2"/>
    <w:rsid w:val="00524828"/>
    <w:rPr>
      <w:rFonts w:ascii="Wingdings" w:hAnsi="Wingdings" w:cs="Wingdings" w:hint="default"/>
    </w:rPr>
  </w:style>
  <w:style w:type="character" w:customStyle="1" w:styleId="WW8Num24z3">
    <w:name w:val="WW8Num24z3"/>
    <w:rsid w:val="00524828"/>
    <w:rPr>
      <w:rFonts w:ascii="Symbol" w:hAnsi="Symbol" w:cs="Symbol" w:hint="default"/>
    </w:rPr>
  </w:style>
  <w:style w:type="character" w:customStyle="1" w:styleId="WW8Num25z0">
    <w:name w:val="WW8Num25z0"/>
    <w:rsid w:val="00524828"/>
    <w:rPr>
      <w:rFonts w:ascii="Times New Roman" w:hAnsi="Times New Roman" w:cs="Times New Roman" w:hint="default"/>
    </w:rPr>
  </w:style>
  <w:style w:type="character" w:customStyle="1" w:styleId="WW8Num25z1">
    <w:name w:val="WW8Num25z1"/>
    <w:rsid w:val="00524828"/>
    <w:rPr>
      <w:rFonts w:ascii="Times New Roman" w:hAnsi="Times New Roman" w:cs="Times New Roman"/>
    </w:rPr>
  </w:style>
  <w:style w:type="character" w:customStyle="1" w:styleId="WW8Num26z0">
    <w:name w:val="WW8Num26z0"/>
    <w:rsid w:val="00524828"/>
    <w:rPr>
      <w:rFonts w:ascii="Symbol" w:hAnsi="Symbol" w:cs="Symbol" w:hint="default"/>
    </w:rPr>
  </w:style>
  <w:style w:type="character" w:customStyle="1" w:styleId="WW8Num26z1">
    <w:name w:val="WW8Num26z1"/>
    <w:rsid w:val="00524828"/>
    <w:rPr>
      <w:rFonts w:ascii="Courier New" w:hAnsi="Courier New" w:cs="Courier New" w:hint="default"/>
    </w:rPr>
  </w:style>
  <w:style w:type="character" w:customStyle="1" w:styleId="WW8Num26z2">
    <w:name w:val="WW8Num26z2"/>
    <w:rsid w:val="00524828"/>
    <w:rPr>
      <w:rFonts w:ascii="Wingdings" w:hAnsi="Wingdings" w:cs="Wingdings" w:hint="default"/>
    </w:rPr>
  </w:style>
  <w:style w:type="character" w:customStyle="1" w:styleId="WW8Num27z0">
    <w:name w:val="WW8Num27z0"/>
    <w:rsid w:val="00524828"/>
    <w:rPr>
      <w:rFonts w:ascii="Symbol" w:hAnsi="Symbol" w:cs="Symbol" w:hint="default"/>
    </w:rPr>
  </w:style>
  <w:style w:type="character" w:customStyle="1" w:styleId="WW8Num27z1">
    <w:name w:val="WW8Num27z1"/>
    <w:rsid w:val="00524828"/>
    <w:rPr>
      <w:rFonts w:ascii="Courier New" w:hAnsi="Courier New" w:cs="Courier New" w:hint="default"/>
    </w:rPr>
  </w:style>
  <w:style w:type="character" w:customStyle="1" w:styleId="WW8Num27z2">
    <w:name w:val="WW8Num27z2"/>
    <w:rsid w:val="00524828"/>
    <w:rPr>
      <w:rFonts w:ascii="Wingdings" w:hAnsi="Wingdings" w:cs="Wingdings" w:hint="default"/>
    </w:rPr>
  </w:style>
  <w:style w:type="character" w:customStyle="1" w:styleId="WW8Num28z0">
    <w:name w:val="WW8Num28z0"/>
    <w:rsid w:val="00524828"/>
    <w:rPr>
      <w:rFonts w:ascii="Symbol" w:hAnsi="Symbol" w:cs="Symbol" w:hint="default"/>
    </w:rPr>
  </w:style>
  <w:style w:type="character" w:customStyle="1" w:styleId="WW8Num28z1">
    <w:name w:val="WW8Num28z1"/>
    <w:rsid w:val="00524828"/>
    <w:rPr>
      <w:rFonts w:ascii="Courier New" w:hAnsi="Courier New" w:cs="Courier New" w:hint="default"/>
    </w:rPr>
  </w:style>
  <w:style w:type="character" w:customStyle="1" w:styleId="WW8Num28z2">
    <w:name w:val="WW8Num28z2"/>
    <w:rsid w:val="00524828"/>
    <w:rPr>
      <w:rFonts w:ascii="Wingdings" w:hAnsi="Wingdings" w:cs="Wingdings" w:hint="default"/>
    </w:rPr>
  </w:style>
  <w:style w:type="character" w:customStyle="1" w:styleId="WW8Num29z0">
    <w:name w:val="WW8Num29z0"/>
    <w:rsid w:val="00524828"/>
    <w:rPr>
      <w:rFonts w:ascii="Calibri" w:eastAsia="Times New Roman" w:hAnsi="Calibri" w:cs="Calibri" w:hint="default"/>
    </w:rPr>
  </w:style>
  <w:style w:type="character" w:customStyle="1" w:styleId="WW8Num29z1">
    <w:name w:val="WW8Num29z1"/>
    <w:rsid w:val="00524828"/>
    <w:rPr>
      <w:rFonts w:ascii="Courier New" w:hAnsi="Courier New" w:cs="Courier New" w:hint="default"/>
    </w:rPr>
  </w:style>
  <w:style w:type="character" w:customStyle="1" w:styleId="WW8Num29z2">
    <w:name w:val="WW8Num29z2"/>
    <w:rsid w:val="00524828"/>
    <w:rPr>
      <w:rFonts w:ascii="Wingdings" w:hAnsi="Wingdings" w:cs="Times New Roman" w:hint="default"/>
    </w:rPr>
  </w:style>
  <w:style w:type="character" w:customStyle="1" w:styleId="WW8Num29z3">
    <w:name w:val="WW8Num29z3"/>
    <w:rsid w:val="00524828"/>
    <w:rPr>
      <w:rFonts w:ascii="Symbol" w:hAnsi="Symbol" w:cs="Times New Roman" w:hint="default"/>
    </w:rPr>
  </w:style>
  <w:style w:type="character" w:customStyle="1" w:styleId="WW8Num30z0">
    <w:name w:val="WW8Num30z0"/>
    <w:rsid w:val="00524828"/>
    <w:rPr>
      <w:rFonts w:hint="default"/>
    </w:rPr>
  </w:style>
  <w:style w:type="character" w:customStyle="1" w:styleId="WW8Num30z1">
    <w:name w:val="WW8Num30z1"/>
    <w:rsid w:val="00524828"/>
  </w:style>
  <w:style w:type="character" w:customStyle="1" w:styleId="WW8Num30z2">
    <w:name w:val="WW8Num30z2"/>
    <w:rsid w:val="00524828"/>
  </w:style>
  <w:style w:type="character" w:customStyle="1" w:styleId="WW8Num30z3">
    <w:name w:val="WW8Num30z3"/>
    <w:rsid w:val="00524828"/>
  </w:style>
  <w:style w:type="character" w:customStyle="1" w:styleId="WW8Num30z4">
    <w:name w:val="WW8Num30z4"/>
    <w:rsid w:val="00524828"/>
  </w:style>
  <w:style w:type="character" w:customStyle="1" w:styleId="WW8Num30z5">
    <w:name w:val="WW8Num30z5"/>
    <w:rsid w:val="00524828"/>
  </w:style>
  <w:style w:type="character" w:customStyle="1" w:styleId="WW8Num30z6">
    <w:name w:val="WW8Num30z6"/>
    <w:rsid w:val="00524828"/>
  </w:style>
  <w:style w:type="character" w:customStyle="1" w:styleId="WW8Num30z7">
    <w:name w:val="WW8Num30z7"/>
    <w:rsid w:val="00524828"/>
  </w:style>
  <w:style w:type="character" w:customStyle="1" w:styleId="WW8Num30z8">
    <w:name w:val="WW8Num30z8"/>
    <w:rsid w:val="00524828"/>
  </w:style>
  <w:style w:type="character" w:customStyle="1" w:styleId="WW8Num31z0">
    <w:name w:val="WW8Num31z0"/>
    <w:rsid w:val="00524828"/>
    <w:rPr>
      <w:rFonts w:ascii="Times New Roman" w:hAnsi="Times New Roman" w:cs="Times New Roman" w:hint="default"/>
    </w:rPr>
  </w:style>
  <w:style w:type="character" w:customStyle="1" w:styleId="WW8Num31z1">
    <w:name w:val="WW8Num31z1"/>
    <w:rsid w:val="00524828"/>
    <w:rPr>
      <w:rFonts w:ascii="Times New Roman" w:hAnsi="Times New Roman" w:cs="Times New Roman"/>
    </w:rPr>
  </w:style>
  <w:style w:type="character" w:customStyle="1" w:styleId="WW8Num32z0">
    <w:name w:val="WW8Num32z0"/>
    <w:rsid w:val="00524828"/>
    <w:rPr>
      <w:rFonts w:ascii="Arial" w:hAnsi="Arial" w:cs="Arial" w:hint="default"/>
      <w:bCs/>
      <w:strike w:val="0"/>
      <w:dstrike w:val="0"/>
      <w:sz w:val="22"/>
      <w:highlight w:val="yellow"/>
    </w:rPr>
  </w:style>
  <w:style w:type="character" w:customStyle="1" w:styleId="WW8Num32z1">
    <w:name w:val="WW8Num32z1"/>
    <w:rsid w:val="00524828"/>
  </w:style>
  <w:style w:type="character" w:customStyle="1" w:styleId="WW8Num32z2">
    <w:name w:val="WW8Num32z2"/>
    <w:rsid w:val="00524828"/>
  </w:style>
  <w:style w:type="character" w:customStyle="1" w:styleId="WW8Num32z3">
    <w:name w:val="WW8Num32z3"/>
    <w:rsid w:val="00524828"/>
  </w:style>
  <w:style w:type="character" w:customStyle="1" w:styleId="WW8Num32z4">
    <w:name w:val="WW8Num32z4"/>
    <w:rsid w:val="00524828"/>
  </w:style>
  <w:style w:type="character" w:customStyle="1" w:styleId="WW8Num32z5">
    <w:name w:val="WW8Num32z5"/>
    <w:rsid w:val="00524828"/>
  </w:style>
  <w:style w:type="character" w:customStyle="1" w:styleId="WW8Num32z6">
    <w:name w:val="WW8Num32z6"/>
    <w:rsid w:val="00524828"/>
  </w:style>
  <w:style w:type="character" w:customStyle="1" w:styleId="WW8Num32z7">
    <w:name w:val="WW8Num32z7"/>
    <w:rsid w:val="00524828"/>
  </w:style>
  <w:style w:type="character" w:customStyle="1" w:styleId="WW8Num32z8">
    <w:name w:val="WW8Num32z8"/>
    <w:rsid w:val="00524828"/>
  </w:style>
  <w:style w:type="character" w:customStyle="1" w:styleId="WW8Num33z0">
    <w:name w:val="WW8Num33z0"/>
    <w:rsid w:val="00524828"/>
  </w:style>
  <w:style w:type="character" w:customStyle="1" w:styleId="WW8Num33z1">
    <w:name w:val="WW8Num33z1"/>
    <w:rsid w:val="00524828"/>
    <w:rPr>
      <w:rFonts w:hint="default"/>
    </w:rPr>
  </w:style>
  <w:style w:type="character" w:customStyle="1" w:styleId="WW8Num33z2">
    <w:name w:val="WW8Num33z2"/>
    <w:rsid w:val="00524828"/>
  </w:style>
  <w:style w:type="character" w:customStyle="1" w:styleId="WW8Num33z3">
    <w:name w:val="WW8Num33z3"/>
    <w:rsid w:val="00524828"/>
  </w:style>
  <w:style w:type="character" w:customStyle="1" w:styleId="WW8Num33z4">
    <w:name w:val="WW8Num33z4"/>
    <w:rsid w:val="00524828"/>
  </w:style>
  <w:style w:type="character" w:customStyle="1" w:styleId="WW8Num33z5">
    <w:name w:val="WW8Num33z5"/>
    <w:rsid w:val="00524828"/>
  </w:style>
  <w:style w:type="character" w:customStyle="1" w:styleId="WW8Num33z6">
    <w:name w:val="WW8Num33z6"/>
    <w:rsid w:val="00524828"/>
  </w:style>
  <w:style w:type="character" w:customStyle="1" w:styleId="WW8Num33z7">
    <w:name w:val="WW8Num33z7"/>
    <w:rsid w:val="00524828"/>
  </w:style>
  <w:style w:type="character" w:customStyle="1" w:styleId="WW8Num33z8">
    <w:name w:val="WW8Num33z8"/>
    <w:rsid w:val="00524828"/>
  </w:style>
  <w:style w:type="character" w:customStyle="1" w:styleId="WW8Num34z0">
    <w:name w:val="WW8Num34z0"/>
    <w:rsid w:val="00524828"/>
    <w:rPr>
      <w:rFonts w:ascii="Symbol" w:hAnsi="Symbol" w:cs="Symbol" w:hint="default"/>
    </w:rPr>
  </w:style>
  <w:style w:type="character" w:customStyle="1" w:styleId="WW8Num34z1">
    <w:name w:val="WW8Num34z1"/>
    <w:rsid w:val="00524828"/>
    <w:rPr>
      <w:rFonts w:ascii="Courier New" w:hAnsi="Courier New" w:cs="Courier New" w:hint="default"/>
    </w:rPr>
  </w:style>
  <w:style w:type="character" w:customStyle="1" w:styleId="WW8Num34z2">
    <w:name w:val="WW8Num34z2"/>
    <w:rsid w:val="00524828"/>
    <w:rPr>
      <w:rFonts w:ascii="Wingdings" w:hAnsi="Wingdings" w:cs="Wingdings" w:hint="default"/>
    </w:rPr>
  </w:style>
  <w:style w:type="character" w:customStyle="1" w:styleId="WW8Num35z0">
    <w:name w:val="WW8Num35z0"/>
    <w:rsid w:val="00524828"/>
    <w:rPr>
      <w:rFonts w:ascii="Arial" w:eastAsia="Times New Roman" w:hAnsi="Arial" w:cs="Arial" w:hint="default"/>
    </w:rPr>
  </w:style>
  <w:style w:type="character" w:customStyle="1" w:styleId="WW8Num35z1">
    <w:name w:val="WW8Num35z1"/>
    <w:rsid w:val="00524828"/>
    <w:rPr>
      <w:rFonts w:ascii="Courier New" w:hAnsi="Courier New" w:cs="Courier New" w:hint="default"/>
    </w:rPr>
  </w:style>
  <w:style w:type="character" w:customStyle="1" w:styleId="WW8Num35z2">
    <w:name w:val="WW8Num35z2"/>
    <w:rsid w:val="00524828"/>
    <w:rPr>
      <w:rFonts w:ascii="Wingdings" w:hAnsi="Wingdings" w:cs="Wingdings" w:hint="default"/>
    </w:rPr>
  </w:style>
  <w:style w:type="character" w:customStyle="1" w:styleId="WW8Num35z3">
    <w:name w:val="WW8Num35z3"/>
    <w:rsid w:val="00524828"/>
    <w:rPr>
      <w:rFonts w:ascii="Symbol" w:hAnsi="Symbol" w:cs="Symbol" w:hint="default"/>
    </w:rPr>
  </w:style>
  <w:style w:type="character" w:customStyle="1" w:styleId="WW8Num36z0">
    <w:name w:val="WW8Num36z0"/>
    <w:rsid w:val="00524828"/>
    <w:rPr>
      <w:rFonts w:ascii="Arial" w:eastAsia="Times New Roman" w:hAnsi="Arial" w:cs="Arial" w:hint="default"/>
    </w:rPr>
  </w:style>
  <w:style w:type="character" w:customStyle="1" w:styleId="WW8Num36z1">
    <w:name w:val="WW8Num36z1"/>
    <w:rsid w:val="00524828"/>
    <w:rPr>
      <w:rFonts w:ascii="Courier New" w:hAnsi="Courier New" w:cs="Courier New" w:hint="default"/>
    </w:rPr>
  </w:style>
  <w:style w:type="character" w:customStyle="1" w:styleId="WW8Num36z2">
    <w:name w:val="WW8Num36z2"/>
    <w:rsid w:val="00524828"/>
    <w:rPr>
      <w:rFonts w:ascii="Wingdings" w:hAnsi="Wingdings" w:cs="Wingdings" w:hint="default"/>
    </w:rPr>
  </w:style>
  <w:style w:type="character" w:customStyle="1" w:styleId="WW8Num36z3">
    <w:name w:val="WW8Num36z3"/>
    <w:rsid w:val="00524828"/>
    <w:rPr>
      <w:rFonts w:ascii="Symbol" w:hAnsi="Symbol" w:cs="Symbol" w:hint="default"/>
    </w:rPr>
  </w:style>
  <w:style w:type="character" w:customStyle="1" w:styleId="WW8Num37z0">
    <w:name w:val="WW8Num37z0"/>
    <w:rsid w:val="00524828"/>
    <w:rPr>
      <w:rFonts w:ascii="Times New Roman" w:hAnsi="Times New Roman" w:cs="Times New Roman" w:hint="default"/>
    </w:rPr>
  </w:style>
  <w:style w:type="character" w:customStyle="1" w:styleId="WW8Num37z1">
    <w:name w:val="WW8Num37z1"/>
    <w:rsid w:val="00524828"/>
    <w:rPr>
      <w:rFonts w:ascii="Times New Roman" w:hAnsi="Times New Roman" w:cs="Times New Roman"/>
    </w:rPr>
  </w:style>
  <w:style w:type="character" w:customStyle="1" w:styleId="WW8Num38z0">
    <w:name w:val="WW8Num38z0"/>
    <w:rsid w:val="00524828"/>
    <w:rPr>
      <w:rFonts w:hint="default"/>
    </w:rPr>
  </w:style>
  <w:style w:type="character" w:customStyle="1" w:styleId="WW8Num38z1">
    <w:name w:val="WW8Num38z1"/>
    <w:rsid w:val="00524828"/>
  </w:style>
  <w:style w:type="character" w:customStyle="1" w:styleId="WW8Num38z2">
    <w:name w:val="WW8Num38z2"/>
    <w:rsid w:val="00524828"/>
  </w:style>
  <w:style w:type="character" w:customStyle="1" w:styleId="WW8Num38z3">
    <w:name w:val="WW8Num38z3"/>
    <w:rsid w:val="00524828"/>
  </w:style>
  <w:style w:type="character" w:customStyle="1" w:styleId="WW8Num38z4">
    <w:name w:val="WW8Num38z4"/>
    <w:rsid w:val="00524828"/>
  </w:style>
  <w:style w:type="character" w:customStyle="1" w:styleId="WW8Num38z5">
    <w:name w:val="WW8Num38z5"/>
    <w:rsid w:val="00524828"/>
  </w:style>
  <w:style w:type="character" w:customStyle="1" w:styleId="WW8Num38z6">
    <w:name w:val="WW8Num38z6"/>
    <w:rsid w:val="00524828"/>
  </w:style>
  <w:style w:type="character" w:customStyle="1" w:styleId="WW8Num38z7">
    <w:name w:val="WW8Num38z7"/>
    <w:rsid w:val="00524828"/>
  </w:style>
  <w:style w:type="character" w:customStyle="1" w:styleId="WW8Num38z8">
    <w:name w:val="WW8Num38z8"/>
    <w:rsid w:val="00524828"/>
  </w:style>
  <w:style w:type="character" w:customStyle="1" w:styleId="WW8Num39z0">
    <w:name w:val="WW8Num39z0"/>
    <w:rsid w:val="00524828"/>
    <w:rPr>
      <w:rFonts w:ascii="Symbol" w:hAnsi="Symbol" w:cs="Symbol" w:hint="default"/>
    </w:rPr>
  </w:style>
  <w:style w:type="character" w:customStyle="1" w:styleId="WW8Num39z1">
    <w:name w:val="WW8Num39z1"/>
    <w:rsid w:val="00524828"/>
    <w:rPr>
      <w:rFonts w:ascii="Courier New" w:hAnsi="Courier New" w:cs="Courier New" w:hint="default"/>
    </w:rPr>
  </w:style>
  <w:style w:type="character" w:customStyle="1" w:styleId="WW8Num39z2">
    <w:name w:val="WW8Num39z2"/>
    <w:rsid w:val="00524828"/>
    <w:rPr>
      <w:rFonts w:ascii="Wingdings" w:hAnsi="Wingdings" w:cs="Wingdings" w:hint="default"/>
    </w:rPr>
  </w:style>
  <w:style w:type="character" w:customStyle="1" w:styleId="WW8Num40z0">
    <w:name w:val="WW8Num40z0"/>
    <w:rsid w:val="00524828"/>
  </w:style>
  <w:style w:type="character" w:customStyle="1" w:styleId="WW8Num40z1">
    <w:name w:val="WW8Num40z1"/>
    <w:rsid w:val="00524828"/>
  </w:style>
  <w:style w:type="character" w:customStyle="1" w:styleId="WW8Num40z2">
    <w:name w:val="WW8Num40z2"/>
    <w:rsid w:val="00524828"/>
  </w:style>
  <w:style w:type="character" w:customStyle="1" w:styleId="WW8Num40z3">
    <w:name w:val="WW8Num40z3"/>
    <w:rsid w:val="00524828"/>
  </w:style>
  <w:style w:type="character" w:customStyle="1" w:styleId="WW8Num40z4">
    <w:name w:val="WW8Num40z4"/>
    <w:rsid w:val="00524828"/>
  </w:style>
  <w:style w:type="character" w:customStyle="1" w:styleId="WW8Num40z5">
    <w:name w:val="WW8Num40z5"/>
    <w:rsid w:val="00524828"/>
  </w:style>
  <w:style w:type="character" w:customStyle="1" w:styleId="WW8Num40z6">
    <w:name w:val="WW8Num40z6"/>
    <w:rsid w:val="00524828"/>
  </w:style>
  <w:style w:type="character" w:customStyle="1" w:styleId="WW8Num40z7">
    <w:name w:val="WW8Num40z7"/>
    <w:rsid w:val="00524828"/>
  </w:style>
  <w:style w:type="character" w:customStyle="1" w:styleId="WW8Num40z8">
    <w:name w:val="WW8Num40z8"/>
    <w:rsid w:val="00524828"/>
  </w:style>
  <w:style w:type="character" w:customStyle="1" w:styleId="WW8Num41z0">
    <w:name w:val="WW8Num41z0"/>
    <w:rsid w:val="00524828"/>
    <w:rPr>
      <w:rFonts w:ascii="Symbol" w:hAnsi="Symbol" w:cs="Symbol" w:hint="default"/>
    </w:rPr>
  </w:style>
  <w:style w:type="character" w:customStyle="1" w:styleId="WW8Num41z1">
    <w:name w:val="WW8Num41z1"/>
    <w:rsid w:val="00524828"/>
    <w:rPr>
      <w:rFonts w:ascii="Courier New" w:hAnsi="Courier New" w:cs="Courier New" w:hint="default"/>
    </w:rPr>
  </w:style>
  <w:style w:type="character" w:customStyle="1" w:styleId="WW8Num41z2">
    <w:name w:val="WW8Num41z2"/>
    <w:rsid w:val="00524828"/>
    <w:rPr>
      <w:rFonts w:ascii="Wingdings" w:hAnsi="Wingdings" w:cs="Wingdings" w:hint="default"/>
    </w:rPr>
  </w:style>
  <w:style w:type="character" w:customStyle="1" w:styleId="WW8Num42z0">
    <w:name w:val="WW8Num42z0"/>
    <w:rsid w:val="00524828"/>
    <w:rPr>
      <w:rFonts w:hint="default"/>
    </w:rPr>
  </w:style>
  <w:style w:type="character" w:customStyle="1" w:styleId="WW8Num42z1">
    <w:name w:val="WW8Num42z1"/>
    <w:rsid w:val="00524828"/>
    <w:rPr>
      <w:rFonts w:ascii="Wingdings" w:hAnsi="Wingdings" w:cs="Wingdings" w:hint="default"/>
    </w:rPr>
  </w:style>
  <w:style w:type="character" w:customStyle="1" w:styleId="WW8Num42z2">
    <w:name w:val="WW8Num42z2"/>
    <w:rsid w:val="00524828"/>
  </w:style>
  <w:style w:type="character" w:customStyle="1" w:styleId="WW8Num42z3">
    <w:name w:val="WW8Num42z3"/>
    <w:rsid w:val="00524828"/>
  </w:style>
  <w:style w:type="character" w:customStyle="1" w:styleId="WW8Num42z4">
    <w:name w:val="WW8Num42z4"/>
    <w:rsid w:val="00524828"/>
  </w:style>
  <w:style w:type="character" w:customStyle="1" w:styleId="WW8Num42z5">
    <w:name w:val="WW8Num42z5"/>
    <w:rsid w:val="00524828"/>
  </w:style>
  <w:style w:type="character" w:customStyle="1" w:styleId="WW8Num42z6">
    <w:name w:val="WW8Num42z6"/>
    <w:rsid w:val="00524828"/>
  </w:style>
  <w:style w:type="character" w:customStyle="1" w:styleId="WW8Num42z7">
    <w:name w:val="WW8Num42z7"/>
    <w:rsid w:val="00524828"/>
  </w:style>
  <w:style w:type="character" w:customStyle="1" w:styleId="WW8Num42z8">
    <w:name w:val="WW8Num42z8"/>
    <w:rsid w:val="00524828"/>
  </w:style>
  <w:style w:type="character" w:customStyle="1" w:styleId="WW8Num43z0">
    <w:name w:val="WW8Num43z0"/>
    <w:rsid w:val="00524828"/>
    <w:rPr>
      <w:rFonts w:ascii="Times New Roman" w:hAnsi="Times New Roman" w:cs="Times New Roman" w:hint="default"/>
      <w:b/>
    </w:rPr>
  </w:style>
  <w:style w:type="character" w:customStyle="1" w:styleId="WW8Num43z1">
    <w:name w:val="WW8Num43z1"/>
    <w:rsid w:val="00524828"/>
    <w:rPr>
      <w:rFonts w:ascii="Times New Roman" w:hAnsi="Times New Roman" w:cs="Times New Roman"/>
    </w:rPr>
  </w:style>
  <w:style w:type="character" w:customStyle="1" w:styleId="WW8Num44z0">
    <w:name w:val="WW8Num44z0"/>
    <w:rsid w:val="00524828"/>
    <w:rPr>
      <w:rFonts w:hint="default"/>
      <w:b/>
    </w:rPr>
  </w:style>
  <w:style w:type="character" w:customStyle="1" w:styleId="WW8Num45z0">
    <w:name w:val="WW8Num45z0"/>
    <w:rsid w:val="00524828"/>
    <w:rPr>
      <w:rFonts w:ascii="Arial" w:hAnsi="Arial" w:cs="Arial"/>
      <w:sz w:val="22"/>
    </w:rPr>
  </w:style>
  <w:style w:type="character" w:customStyle="1" w:styleId="WW8Num45z1">
    <w:name w:val="WW8Num45z1"/>
    <w:rsid w:val="00524828"/>
  </w:style>
  <w:style w:type="character" w:customStyle="1" w:styleId="WW8Num45z2">
    <w:name w:val="WW8Num45z2"/>
    <w:rsid w:val="00524828"/>
  </w:style>
  <w:style w:type="character" w:customStyle="1" w:styleId="WW8Num45z3">
    <w:name w:val="WW8Num45z3"/>
    <w:rsid w:val="00524828"/>
  </w:style>
  <w:style w:type="character" w:customStyle="1" w:styleId="WW8Num45z4">
    <w:name w:val="WW8Num45z4"/>
    <w:rsid w:val="00524828"/>
  </w:style>
  <w:style w:type="character" w:customStyle="1" w:styleId="WW8Num45z5">
    <w:name w:val="WW8Num45z5"/>
    <w:rsid w:val="00524828"/>
  </w:style>
  <w:style w:type="character" w:customStyle="1" w:styleId="WW8Num45z6">
    <w:name w:val="WW8Num45z6"/>
    <w:rsid w:val="00524828"/>
  </w:style>
  <w:style w:type="character" w:customStyle="1" w:styleId="WW8Num45z7">
    <w:name w:val="WW8Num45z7"/>
    <w:rsid w:val="00524828"/>
  </w:style>
  <w:style w:type="character" w:customStyle="1" w:styleId="WW8Num45z8">
    <w:name w:val="WW8Num45z8"/>
    <w:rsid w:val="00524828"/>
  </w:style>
  <w:style w:type="character" w:customStyle="1" w:styleId="WW8Num46z0">
    <w:name w:val="WW8Num46z0"/>
    <w:rsid w:val="00524828"/>
    <w:rPr>
      <w:rFonts w:ascii="Symbol" w:hAnsi="Symbol" w:cs="Symbol" w:hint="default"/>
    </w:rPr>
  </w:style>
  <w:style w:type="character" w:customStyle="1" w:styleId="WW8Num46z1">
    <w:name w:val="WW8Num46z1"/>
    <w:rsid w:val="00524828"/>
    <w:rPr>
      <w:rFonts w:ascii="Courier New" w:hAnsi="Courier New" w:cs="Courier New" w:hint="default"/>
    </w:rPr>
  </w:style>
  <w:style w:type="character" w:customStyle="1" w:styleId="WW8Num46z2">
    <w:name w:val="WW8Num46z2"/>
    <w:rsid w:val="00524828"/>
    <w:rPr>
      <w:rFonts w:ascii="Wingdings" w:hAnsi="Wingdings" w:cs="Wingdings" w:hint="default"/>
    </w:rPr>
  </w:style>
  <w:style w:type="character" w:customStyle="1" w:styleId="WW8Num47z0">
    <w:name w:val="WW8Num47z0"/>
    <w:rsid w:val="00524828"/>
    <w:rPr>
      <w:rFonts w:hint="default"/>
    </w:rPr>
  </w:style>
  <w:style w:type="character" w:customStyle="1" w:styleId="WW8Num47z1">
    <w:name w:val="WW8Num47z1"/>
    <w:rsid w:val="00524828"/>
  </w:style>
  <w:style w:type="character" w:customStyle="1" w:styleId="WW8Num47z2">
    <w:name w:val="WW8Num47z2"/>
    <w:rsid w:val="00524828"/>
  </w:style>
  <w:style w:type="character" w:customStyle="1" w:styleId="WW8Num47z3">
    <w:name w:val="WW8Num47z3"/>
    <w:rsid w:val="00524828"/>
  </w:style>
  <w:style w:type="character" w:customStyle="1" w:styleId="WW8Num47z4">
    <w:name w:val="WW8Num47z4"/>
    <w:rsid w:val="00524828"/>
  </w:style>
  <w:style w:type="character" w:customStyle="1" w:styleId="WW8Num47z5">
    <w:name w:val="WW8Num47z5"/>
    <w:rsid w:val="00524828"/>
  </w:style>
  <w:style w:type="character" w:customStyle="1" w:styleId="WW8Num47z6">
    <w:name w:val="WW8Num47z6"/>
    <w:rsid w:val="00524828"/>
  </w:style>
  <w:style w:type="character" w:customStyle="1" w:styleId="WW8Num47z7">
    <w:name w:val="WW8Num47z7"/>
    <w:rsid w:val="00524828"/>
  </w:style>
  <w:style w:type="character" w:customStyle="1" w:styleId="WW8Num47z8">
    <w:name w:val="WW8Num47z8"/>
    <w:rsid w:val="00524828"/>
  </w:style>
  <w:style w:type="character" w:customStyle="1" w:styleId="WW8Num48z0">
    <w:name w:val="WW8Num48z0"/>
    <w:rsid w:val="00524828"/>
    <w:rPr>
      <w:rFonts w:ascii="Symbol" w:hAnsi="Symbol" w:cs="Times New Roman" w:hint="default"/>
    </w:rPr>
  </w:style>
  <w:style w:type="character" w:customStyle="1" w:styleId="WW8Num48z1">
    <w:name w:val="WW8Num48z1"/>
    <w:rsid w:val="00524828"/>
    <w:rPr>
      <w:rFonts w:ascii="Courier New" w:hAnsi="Courier New" w:cs="Courier New" w:hint="default"/>
    </w:rPr>
  </w:style>
  <w:style w:type="character" w:customStyle="1" w:styleId="WW8Num48z2">
    <w:name w:val="WW8Num48z2"/>
    <w:rsid w:val="00524828"/>
    <w:rPr>
      <w:rFonts w:ascii="Wingdings" w:hAnsi="Wingdings" w:cs="Times New Roman" w:hint="default"/>
    </w:rPr>
  </w:style>
  <w:style w:type="character" w:customStyle="1" w:styleId="WW8Num49z0">
    <w:name w:val="WW8Num49z0"/>
    <w:rsid w:val="00524828"/>
    <w:rPr>
      <w:rFonts w:ascii="Symbol" w:hAnsi="Symbol" w:cs="Symbol" w:hint="default"/>
    </w:rPr>
  </w:style>
  <w:style w:type="character" w:customStyle="1" w:styleId="WW8Num49z1">
    <w:name w:val="WW8Num49z1"/>
    <w:rsid w:val="00524828"/>
    <w:rPr>
      <w:rFonts w:ascii="Courier New" w:hAnsi="Courier New" w:cs="Courier New" w:hint="default"/>
    </w:rPr>
  </w:style>
  <w:style w:type="character" w:customStyle="1" w:styleId="WW8Num49z2">
    <w:name w:val="WW8Num49z2"/>
    <w:rsid w:val="00524828"/>
    <w:rPr>
      <w:rFonts w:ascii="Wingdings" w:hAnsi="Wingdings" w:cs="Wingdings" w:hint="default"/>
    </w:rPr>
  </w:style>
  <w:style w:type="character" w:customStyle="1" w:styleId="WW8Num50z0">
    <w:name w:val="WW8Num50z0"/>
    <w:rsid w:val="00524828"/>
    <w:rPr>
      <w:rFonts w:ascii="Symbol" w:hAnsi="Symbol" w:cs="Symbol" w:hint="default"/>
    </w:rPr>
  </w:style>
  <w:style w:type="character" w:customStyle="1" w:styleId="WW8Num50z1">
    <w:name w:val="WW8Num50z1"/>
    <w:rsid w:val="00524828"/>
    <w:rPr>
      <w:rFonts w:ascii="Courier New" w:hAnsi="Courier New" w:cs="Courier New" w:hint="default"/>
    </w:rPr>
  </w:style>
  <w:style w:type="character" w:customStyle="1" w:styleId="WW8Num50z2">
    <w:name w:val="WW8Num50z2"/>
    <w:rsid w:val="00524828"/>
    <w:rPr>
      <w:rFonts w:ascii="Wingdings" w:hAnsi="Wingdings" w:cs="Wingdings" w:hint="default"/>
    </w:rPr>
  </w:style>
  <w:style w:type="character" w:customStyle="1" w:styleId="WW8Num51z0">
    <w:name w:val="WW8Num51z0"/>
    <w:rsid w:val="00524828"/>
    <w:rPr>
      <w:rFonts w:ascii="Symbol" w:hAnsi="Symbol" w:cs="Symbol" w:hint="default"/>
    </w:rPr>
  </w:style>
  <w:style w:type="character" w:customStyle="1" w:styleId="WW8Num51z1">
    <w:name w:val="WW8Num51z1"/>
    <w:rsid w:val="00524828"/>
    <w:rPr>
      <w:rFonts w:ascii="Courier New" w:hAnsi="Courier New" w:cs="Courier New" w:hint="default"/>
    </w:rPr>
  </w:style>
  <w:style w:type="character" w:customStyle="1" w:styleId="WW8Num51z2">
    <w:name w:val="WW8Num51z2"/>
    <w:rsid w:val="00524828"/>
    <w:rPr>
      <w:rFonts w:ascii="Wingdings" w:hAnsi="Wingdings" w:cs="Wingdings" w:hint="default"/>
    </w:rPr>
  </w:style>
  <w:style w:type="character" w:customStyle="1" w:styleId="WW8Num52z0">
    <w:name w:val="WW8Num52z0"/>
    <w:rsid w:val="00524828"/>
  </w:style>
  <w:style w:type="character" w:customStyle="1" w:styleId="WW8Num52z1">
    <w:name w:val="WW8Num52z1"/>
    <w:rsid w:val="00524828"/>
  </w:style>
  <w:style w:type="character" w:customStyle="1" w:styleId="WW8Num52z2">
    <w:name w:val="WW8Num52z2"/>
    <w:rsid w:val="00524828"/>
  </w:style>
  <w:style w:type="character" w:customStyle="1" w:styleId="WW8Num52z3">
    <w:name w:val="WW8Num52z3"/>
    <w:rsid w:val="00524828"/>
  </w:style>
  <w:style w:type="character" w:customStyle="1" w:styleId="WW8Num52z4">
    <w:name w:val="WW8Num52z4"/>
    <w:rsid w:val="00524828"/>
  </w:style>
  <w:style w:type="character" w:customStyle="1" w:styleId="WW8Num52z5">
    <w:name w:val="WW8Num52z5"/>
    <w:rsid w:val="00524828"/>
  </w:style>
  <w:style w:type="character" w:customStyle="1" w:styleId="WW8Num52z6">
    <w:name w:val="WW8Num52z6"/>
    <w:rsid w:val="00524828"/>
  </w:style>
  <w:style w:type="character" w:customStyle="1" w:styleId="WW8Num52z7">
    <w:name w:val="WW8Num52z7"/>
    <w:rsid w:val="00524828"/>
  </w:style>
  <w:style w:type="character" w:customStyle="1" w:styleId="WW8Num52z8">
    <w:name w:val="WW8Num52z8"/>
    <w:rsid w:val="00524828"/>
  </w:style>
  <w:style w:type="character" w:customStyle="1" w:styleId="WW8Num53z0">
    <w:name w:val="WW8Num53z0"/>
    <w:rsid w:val="00524828"/>
    <w:rPr>
      <w:rFonts w:ascii="Symbol" w:hAnsi="Symbol" w:cs="Symbol" w:hint="default"/>
      <w:sz w:val="20"/>
    </w:rPr>
  </w:style>
  <w:style w:type="character" w:customStyle="1" w:styleId="WW8Num53z1">
    <w:name w:val="WW8Num53z1"/>
    <w:rsid w:val="00524828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524828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524828"/>
    <w:rPr>
      <w:rFonts w:ascii="Symbol" w:hAnsi="Symbol" w:cs="Symbol" w:hint="default"/>
    </w:rPr>
  </w:style>
  <w:style w:type="character" w:customStyle="1" w:styleId="WW8Num54z1">
    <w:name w:val="WW8Num54z1"/>
    <w:rsid w:val="00524828"/>
    <w:rPr>
      <w:rFonts w:ascii="Courier New" w:hAnsi="Courier New" w:cs="Courier New" w:hint="default"/>
    </w:rPr>
  </w:style>
  <w:style w:type="character" w:customStyle="1" w:styleId="WW8Num54z2">
    <w:name w:val="WW8Num54z2"/>
    <w:rsid w:val="00524828"/>
    <w:rPr>
      <w:rFonts w:ascii="Wingdings" w:hAnsi="Wingdings" w:cs="Wingdings" w:hint="default"/>
    </w:rPr>
  </w:style>
  <w:style w:type="character" w:customStyle="1" w:styleId="WW8Num55z0">
    <w:name w:val="WW8Num55z0"/>
    <w:rsid w:val="00524828"/>
    <w:rPr>
      <w:rFonts w:hint="default"/>
      <w:b/>
    </w:rPr>
  </w:style>
  <w:style w:type="character" w:customStyle="1" w:styleId="WW8Num56z0">
    <w:name w:val="WW8Num56z0"/>
    <w:rsid w:val="00524828"/>
    <w:rPr>
      <w:rFonts w:ascii="Times New Roman" w:hAnsi="Times New Roman" w:cs="Times New Roman" w:hint="default"/>
    </w:rPr>
  </w:style>
  <w:style w:type="character" w:customStyle="1" w:styleId="WW8Num56z1">
    <w:name w:val="WW8Num56z1"/>
    <w:rsid w:val="00524828"/>
    <w:rPr>
      <w:rFonts w:ascii="Times New Roman" w:hAnsi="Times New Roman" w:cs="Times New Roman"/>
    </w:rPr>
  </w:style>
  <w:style w:type="character" w:customStyle="1" w:styleId="WW8Num57z0">
    <w:name w:val="WW8Num57z0"/>
    <w:rsid w:val="00524828"/>
    <w:rPr>
      <w:rFonts w:ascii="Times New Roman" w:eastAsia="Arial Unicode MS" w:hAnsi="Times New Roman" w:cs="Times New Roman" w:hint="default"/>
      <w:color w:val="000000"/>
    </w:rPr>
  </w:style>
  <w:style w:type="character" w:customStyle="1" w:styleId="WW8Num57z1">
    <w:name w:val="WW8Num57z1"/>
    <w:rsid w:val="00524828"/>
    <w:rPr>
      <w:rFonts w:ascii="Courier New" w:hAnsi="Courier New" w:cs="Courier New" w:hint="default"/>
    </w:rPr>
  </w:style>
  <w:style w:type="character" w:customStyle="1" w:styleId="WW8Num57z2">
    <w:name w:val="WW8Num57z2"/>
    <w:rsid w:val="00524828"/>
    <w:rPr>
      <w:rFonts w:ascii="Wingdings" w:hAnsi="Wingdings" w:cs="Wingdings" w:hint="default"/>
    </w:rPr>
  </w:style>
  <w:style w:type="character" w:customStyle="1" w:styleId="WW8Num57z3">
    <w:name w:val="WW8Num57z3"/>
    <w:rsid w:val="00524828"/>
    <w:rPr>
      <w:rFonts w:ascii="Symbol" w:hAnsi="Symbol" w:cs="Symbol" w:hint="default"/>
    </w:rPr>
  </w:style>
  <w:style w:type="character" w:customStyle="1" w:styleId="WW8Num58z0">
    <w:name w:val="WW8Num58z0"/>
    <w:rsid w:val="00524828"/>
  </w:style>
  <w:style w:type="character" w:customStyle="1" w:styleId="WW8Num58z1">
    <w:name w:val="WW8Num58z1"/>
    <w:rsid w:val="00524828"/>
  </w:style>
  <w:style w:type="character" w:customStyle="1" w:styleId="WW8Num58z2">
    <w:name w:val="WW8Num58z2"/>
    <w:rsid w:val="00524828"/>
  </w:style>
  <w:style w:type="character" w:customStyle="1" w:styleId="WW8Num58z3">
    <w:name w:val="WW8Num58z3"/>
    <w:rsid w:val="00524828"/>
  </w:style>
  <w:style w:type="character" w:customStyle="1" w:styleId="WW8Num58z4">
    <w:name w:val="WW8Num58z4"/>
    <w:rsid w:val="00524828"/>
  </w:style>
  <w:style w:type="character" w:customStyle="1" w:styleId="WW8Num58z5">
    <w:name w:val="WW8Num58z5"/>
    <w:rsid w:val="00524828"/>
  </w:style>
  <w:style w:type="character" w:customStyle="1" w:styleId="WW8Num58z6">
    <w:name w:val="WW8Num58z6"/>
    <w:rsid w:val="00524828"/>
  </w:style>
  <w:style w:type="character" w:customStyle="1" w:styleId="WW8Num58z7">
    <w:name w:val="WW8Num58z7"/>
    <w:rsid w:val="00524828"/>
  </w:style>
  <w:style w:type="character" w:customStyle="1" w:styleId="WW8Num58z8">
    <w:name w:val="WW8Num58z8"/>
    <w:rsid w:val="00524828"/>
  </w:style>
  <w:style w:type="character" w:customStyle="1" w:styleId="WW8Num59z0">
    <w:name w:val="WW8Num59z0"/>
    <w:rsid w:val="00524828"/>
    <w:rPr>
      <w:rFonts w:hint="default"/>
    </w:rPr>
  </w:style>
  <w:style w:type="character" w:customStyle="1" w:styleId="WW8Num59z1">
    <w:name w:val="WW8Num59z1"/>
    <w:rsid w:val="00524828"/>
  </w:style>
  <w:style w:type="character" w:customStyle="1" w:styleId="WW8Num59z2">
    <w:name w:val="WW8Num59z2"/>
    <w:rsid w:val="00524828"/>
  </w:style>
  <w:style w:type="character" w:customStyle="1" w:styleId="WW8Num59z3">
    <w:name w:val="WW8Num59z3"/>
    <w:rsid w:val="00524828"/>
  </w:style>
  <w:style w:type="character" w:customStyle="1" w:styleId="WW8Num59z4">
    <w:name w:val="WW8Num59z4"/>
    <w:rsid w:val="00524828"/>
  </w:style>
  <w:style w:type="character" w:customStyle="1" w:styleId="WW8Num59z5">
    <w:name w:val="WW8Num59z5"/>
    <w:rsid w:val="00524828"/>
  </w:style>
  <w:style w:type="character" w:customStyle="1" w:styleId="WW8Num59z6">
    <w:name w:val="WW8Num59z6"/>
    <w:rsid w:val="00524828"/>
  </w:style>
  <w:style w:type="character" w:customStyle="1" w:styleId="WW8Num59z7">
    <w:name w:val="WW8Num59z7"/>
    <w:rsid w:val="00524828"/>
  </w:style>
  <w:style w:type="character" w:customStyle="1" w:styleId="WW8Num59z8">
    <w:name w:val="WW8Num59z8"/>
    <w:rsid w:val="00524828"/>
  </w:style>
  <w:style w:type="character" w:customStyle="1" w:styleId="WW8Num60z0">
    <w:name w:val="WW8Num60z0"/>
    <w:rsid w:val="00524828"/>
    <w:rPr>
      <w:rFonts w:hint="default"/>
    </w:rPr>
  </w:style>
  <w:style w:type="character" w:customStyle="1" w:styleId="WW8Num60z1">
    <w:name w:val="WW8Num60z1"/>
    <w:rsid w:val="00524828"/>
  </w:style>
  <w:style w:type="character" w:customStyle="1" w:styleId="WW8Num60z2">
    <w:name w:val="WW8Num60z2"/>
    <w:rsid w:val="00524828"/>
  </w:style>
  <w:style w:type="character" w:customStyle="1" w:styleId="WW8Num60z3">
    <w:name w:val="WW8Num60z3"/>
    <w:rsid w:val="00524828"/>
  </w:style>
  <w:style w:type="character" w:customStyle="1" w:styleId="WW8Num60z4">
    <w:name w:val="WW8Num60z4"/>
    <w:rsid w:val="00524828"/>
  </w:style>
  <w:style w:type="character" w:customStyle="1" w:styleId="WW8Num60z5">
    <w:name w:val="WW8Num60z5"/>
    <w:rsid w:val="00524828"/>
  </w:style>
  <w:style w:type="character" w:customStyle="1" w:styleId="WW8Num60z6">
    <w:name w:val="WW8Num60z6"/>
    <w:rsid w:val="00524828"/>
  </w:style>
  <w:style w:type="character" w:customStyle="1" w:styleId="WW8Num60z7">
    <w:name w:val="WW8Num60z7"/>
    <w:rsid w:val="00524828"/>
  </w:style>
  <w:style w:type="character" w:customStyle="1" w:styleId="WW8Num60z8">
    <w:name w:val="WW8Num60z8"/>
    <w:rsid w:val="00524828"/>
  </w:style>
  <w:style w:type="character" w:customStyle="1" w:styleId="WW8Num61z0">
    <w:name w:val="WW8Num61z0"/>
    <w:rsid w:val="00524828"/>
    <w:rPr>
      <w:rFonts w:hint="default"/>
    </w:rPr>
  </w:style>
  <w:style w:type="character" w:customStyle="1" w:styleId="WW8Num61z1">
    <w:name w:val="WW8Num61z1"/>
    <w:rsid w:val="00524828"/>
  </w:style>
  <w:style w:type="character" w:customStyle="1" w:styleId="WW8Num61z2">
    <w:name w:val="WW8Num61z2"/>
    <w:rsid w:val="00524828"/>
  </w:style>
  <w:style w:type="character" w:customStyle="1" w:styleId="WW8Num61z3">
    <w:name w:val="WW8Num61z3"/>
    <w:rsid w:val="00524828"/>
  </w:style>
  <w:style w:type="character" w:customStyle="1" w:styleId="WW8Num61z4">
    <w:name w:val="WW8Num61z4"/>
    <w:rsid w:val="00524828"/>
  </w:style>
  <w:style w:type="character" w:customStyle="1" w:styleId="WW8Num61z5">
    <w:name w:val="WW8Num61z5"/>
    <w:rsid w:val="00524828"/>
  </w:style>
  <w:style w:type="character" w:customStyle="1" w:styleId="WW8Num61z6">
    <w:name w:val="WW8Num61z6"/>
    <w:rsid w:val="00524828"/>
  </w:style>
  <w:style w:type="character" w:customStyle="1" w:styleId="WW8Num61z7">
    <w:name w:val="WW8Num61z7"/>
    <w:rsid w:val="00524828"/>
  </w:style>
  <w:style w:type="character" w:customStyle="1" w:styleId="WW8Num61z8">
    <w:name w:val="WW8Num61z8"/>
    <w:rsid w:val="00524828"/>
  </w:style>
  <w:style w:type="character" w:customStyle="1" w:styleId="WW8Num62z0">
    <w:name w:val="WW8Num62z0"/>
    <w:rsid w:val="00524828"/>
    <w:rPr>
      <w:rFonts w:ascii="Wingdings" w:hAnsi="Wingdings" w:cs="Times New Roman" w:hint="default"/>
    </w:rPr>
  </w:style>
  <w:style w:type="character" w:customStyle="1" w:styleId="WW8Num62z1">
    <w:name w:val="WW8Num62z1"/>
    <w:rsid w:val="00524828"/>
    <w:rPr>
      <w:rFonts w:ascii="Courier New" w:hAnsi="Courier New" w:cs="Courier New" w:hint="default"/>
    </w:rPr>
  </w:style>
  <w:style w:type="character" w:customStyle="1" w:styleId="WW8Num62z3">
    <w:name w:val="WW8Num62z3"/>
    <w:rsid w:val="00524828"/>
    <w:rPr>
      <w:rFonts w:ascii="Symbol" w:hAnsi="Symbol" w:cs="Times New Roman" w:hint="default"/>
    </w:rPr>
  </w:style>
  <w:style w:type="character" w:customStyle="1" w:styleId="WW8Num63z0">
    <w:name w:val="WW8Num63z0"/>
    <w:rsid w:val="00524828"/>
    <w:rPr>
      <w:rFonts w:ascii="Arial" w:hAnsi="Arial" w:cs="Arial"/>
      <w:sz w:val="22"/>
    </w:rPr>
  </w:style>
  <w:style w:type="character" w:customStyle="1" w:styleId="WW8Num63z1">
    <w:name w:val="WW8Num63z1"/>
    <w:rsid w:val="00524828"/>
    <w:rPr>
      <w:rFonts w:ascii="Arial" w:hAnsi="Arial" w:cs="Arial"/>
      <w:szCs w:val="24"/>
    </w:rPr>
  </w:style>
  <w:style w:type="character" w:customStyle="1" w:styleId="WW8Num63z2">
    <w:name w:val="WW8Num63z2"/>
    <w:rsid w:val="00524828"/>
  </w:style>
  <w:style w:type="character" w:customStyle="1" w:styleId="WW8Num63z3">
    <w:name w:val="WW8Num63z3"/>
    <w:rsid w:val="00524828"/>
  </w:style>
  <w:style w:type="character" w:customStyle="1" w:styleId="WW8Num63z4">
    <w:name w:val="WW8Num63z4"/>
    <w:rsid w:val="00524828"/>
  </w:style>
  <w:style w:type="character" w:customStyle="1" w:styleId="WW8Num63z5">
    <w:name w:val="WW8Num63z5"/>
    <w:rsid w:val="00524828"/>
  </w:style>
  <w:style w:type="character" w:customStyle="1" w:styleId="WW8Num63z6">
    <w:name w:val="WW8Num63z6"/>
    <w:rsid w:val="00524828"/>
  </w:style>
  <w:style w:type="character" w:customStyle="1" w:styleId="WW8Num63z7">
    <w:name w:val="WW8Num63z7"/>
    <w:rsid w:val="00524828"/>
  </w:style>
  <w:style w:type="character" w:customStyle="1" w:styleId="WW8Num63z8">
    <w:name w:val="WW8Num63z8"/>
    <w:rsid w:val="00524828"/>
  </w:style>
  <w:style w:type="character" w:customStyle="1" w:styleId="WW8Num64z0">
    <w:name w:val="WW8Num64z0"/>
    <w:rsid w:val="00524828"/>
    <w:rPr>
      <w:rFonts w:ascii="Symbol" w:hAnsi="Symbol" w:cs="Symbol" w:hint="default"/>
    </w:rPr>
  </w:style>
  <w:style w:type="character" w:customStyle="1" w:styleId="WW8Num64z1">
    <w:name w:val="WW8Num64z1"/>
    <w:rsid w:val="00524828"/>
    <w:rPr>
      <w:rFonts w:ascii="Courier New" w:hAnsi="Courier New" w:cs="Courier New" w:hint="default"/>
    </w:rPr>
  </w:style>
  <w:style w:type="character" w:customStyle="1" w:styleId="WW8Num64z2">
    <w:name w:val="WW8Num64z2"/>
    <w:rsid w:val="00524828"/>
    <w:rPr>
      <w:rFonts w:ascii="Wingdings" w:hAnsi="Wingdings" w:cs="Wingdings" w:hint="default"/>
    </w:rPr>
  </w:style>
  <w:style w:type="character" w:customStyle="1" w:styleId="WW8Num65z0">
    <w:name w:val="WW8Num65z0"/>
    <w:rsid w:val="00524828"/>
  </w:style>
  <w:style w:type="character" w:customStyle="1" w:styleId="WW8Num65z1">
    <w:name w:val="WW8Num65z1"/>
    <w:rsid w:val="00524828"/>
  </w:style>
  <w:style w:type="character" w:customStyle="1" w:styleId="WW8Num65z2">
    <w:name w:val="WW8Num65z2"/>
    <w:rsid w:val="00524828"/>
  </w:style>
  <w:style w:type="character" w:customStyle="1" w:styleId="WW8Num65z3">
    <w:name w:val="WW8Num65z3"/>
    <w:rsid w:val="00524828"/>
  </w:style>
  <w:style w:type="character" w:customStyle="1" w:styleId="WW8Num65z4">
    <w:name w:val="WW8Num65z4"/>
    <w:rsid w:val="00524828"/>
  </w:style>
  <w:style w:type="character" w:customStyle="1" w:styleId="WW8Num65z5">
    <w:name w:val="WW8Num65z5"/>
    <w:rsid w:val="00524828"/>
  </w:style>
  <w:style w:type="character" w:customStyle="1" w:styleId="WW8Num65z6">
    <w:name w:val="WW8Num65z6"/>
    <w:rsid w:val="00524828"/>
  </w:style>
  <w:style w:type="character" w:customStyle="1" w:styleId="WW8Num65z7">
    <w:name w:val="WW8Num65z7"/>
    <w:rsid w:val="00524828"/>
  </w:style>
  <w:style w:type="character" w:customStyle="1" w:styleId="WW8Num65z8">
    <w:name w:val="WW8Num65z8"/>
    <w:rsid w:val="00524828"/>
  </w:style>
  <w:style w:type="character" w:customStyle="1" w:styleId="WW8Num66z0">
    <w:name w:val="WW8Num66z0"/>
    <w:rsid w:val="00524828"/>
    <w:rPr>
      <w:rFonts w:hint="default"/>
    </w:rPr>
  </w:style>
  <w:style w:type="character" w:customStyle="1" w:styleId="WW8Num66z1">
    <w:name w:val="WW8Num66z1"/>
    <w:rsid w:val="00524828"/>
  </w:style>
  <w:style w:type="character" w:customStyle="1" w:styleId="WW8Num66z2">
    <w:name w:val="WW8Num66z2"/>
    <w:rsid w:val="00524828"/>
  </w:style>
  <w:style w:type="character" w:customStyle="1" w:styleId="WW8Num66z3">
    <w:name w:val="WW8Num66z3"/>
    <w:rsid w:val="00524828"/>
  </w:style>
  <w:style w:type="character" w:customStyle="1" w:styleId="WW8Num66z4">
    <w:name w:val="WW8Num66z4"/>
    <w:rsid w:val="00524828"/>
  </w:style>
  <w:style w:type="character" w:customStyle="1" w:styleId="WW8Num66z5">
    <w:name w:val="WW8Num66z5"/>
    <w:rsid w:val="00524828"/>
  </w:style>
  <w:style w:type="character" w:customStyle="1" w:styleId="WW8Num66z6">
    <w:name w:val="WW8Num66z6"/>
    <w:rsid w:val="00524828"/>
  </w:style>
  <w:style w:type="character" w:customStyle="1" w:styleId="WW8Num66z7">
    <w:name w:val="WW8Num66z7"/>
    <w:rsid w:val="00524828"/>
  </w:style>
  <w:style w:type="character" w:customStyle="1" w:styleId="WW8Num66z8">
    <w:name w:val="WW8Num66z8"/>
    <w:rsid w:val="00524828"/>
  </w:style>
  <w:style w:type="character" w:customStyle="1" w:styleId="WW8Num67z0">
    <w:name w:val="WW8Num67z0"/>
    <w:rsid w:val="00524828"/>
  </w:style>
  <w:style w:type="character" w:customStyle="1" w:styleId="WW8Num67z1">
    <w:name w:val="WW8Num67z1"/>
    <w:rsid w:val="00524828"/>
    <w:rPr>
      <w:rFonts w:ascii="Courier New" w:hAnsi="Courier New" w:cs="Courier New" w:hint="default"/>
    </w:rPr>
  </w:style>
  <w:style w:type="character" w:customStyle="1" w:styleId="WW8Num67z2">
    <w:name w:val="WW8Num67z2"/>
    <w:rsid w:val="00524828"/>
    <w:rPr>
      <w:rFonts w:ascii="Wingdings" w:hAnsi="Wingdings" w:cs="Times New Roman" w:hint="default"/>
    </w:rPr>
  </w:style>
  <w:style w:type="character" w:customStyle="1" w:styleId="WW8Num67z3">
    <w:name w:val="WW8Num67z3"/>
    <w:rsid w:val="00524828"/>
    <w:rPr>
      <w:rFonts w:ascii="Symbol" w:hAnsi="Symbol" w:cs="Times New Roman" w:hint="default"/>
    </w:rPr>
  </w:style>
  <w:style w:type="character" w:customStyle="1" w:styleId="WW8Num68z0">
    <w:name w:val="WW8Num68z0"/>
    <w:rsid w:val="00524828"/>
  </w:style>
  <w:style w:type="character" w:customStyle="1" w:styleId="WW8Num68z1">
    <w:name w:val="WW8Num68z1"/>
    <w:rsid w:val="00524828"/>
  </w:style>
  <w:style w:type="character" w:customStyle="1" w:styleId="WW8Num68z2">
    <w:name w:val="WW8Num68z2"/>
    <w:rsid w:val="00524828"/>
  </w:style>
  <w:style w:type="character" w:customStyle="1" w:styleId="WW8Num68z3">
    <w:name w:val="WW8Num68z3"/>
    <w:rsid w:val="00524828"/>
  </w:style>
  <w:style w:type="character" w:customStyle="1" w:styleId="WW8Num68z4">
    <w:name w:val="WW8Num68z4"/>
    <w:rsid w:val="00524828"/>
  </w:style>
  <w:style w:type="character" w:customStyle="1" w:styleId="WW8Num68z5">
    <w:name w:val="WW8Num68z5"/>
    <w:rsid w:val="00524828"/>
  </w:style>
  <w:style w:type="character" w:customStyle="1" w:styleId="WW8Num68z6">
    <w:name w:val="WW8Num68z6"/>
    <w:rsid w:val="00524828"/>
  </w:style>
  <w:style w:type="character" w:customStyle="1" w:styleId="WW8Num68z7">
    <w:name w:val="WW8Num68z7"/>
    <w:rsid w:val="00524828"/>
  </w:style>
  <w:style w:type="character" w:customStyle="1" w:styleId="WW8Num68z8">
    <w:name w:val="WW8Num68z8"/>
    <w:rsid w:val="00524828"/>
  </w:style>
  <w:style w:type="character" w:customStyle="1" w:styleId="WW8Num69z0">
    <w:name w:val="WW8Num69z0"/>
    <w:rsid w:val="00524828"/>
    <w:rPr>
      <w:rFonts w:hint="default"/>
    </w:rPr>
  </w:style>
  <w:style w:type="character" w:customStyle="1" w:styleId="WW8Num69z1">
    <w:name w:val="WW8Num69z1"/>
    <w:rsid w:val="00524828"/>
  </w:style>
  <w:style w:type="character" w:customStyle="1" w:styleId="WW8Num69z2">
    <w:name w:val="WW8Num69z2"/>
    <w:rsid w:val="00524828"/>
  </w:style>
  <w:style w:type="character" w:customStyle="1" w:styleId="WW8Num69z3">
    <w:name w:val="WW8Num69z3"/>
    <w:rsid w:val="00524828"/>
  </w:style>
  <w:style w:type="character" w:customStyle="1" w:styleId="WW8Num69z4">
    <w:name w:val="WW8Num69z4"/>
    <w:rsid w:val="00524828"/>
  </w:style>
  <w:style w:type="character" w:customStyle="1" w:styleId="WW8Num69z5">
    <w:name w:val="WW8Num69z5"/>
    <w:rsid w:val="00524828"/>
  </w:style>
  <w:style w:type="character" w:customStyle="1" w:styleId="WW8Num69z6">
    <w:name w:val="WW8Num69z6"/>
    <w:rsid w:val="00524828"/>
  </w:style>
  <w:style w:type="character" w:customStyle="1" w:styleId="WW8Num69z7">
    <w:name w:val="WW8Num69z7"/>
    <w:rsid w:val="00524828"/>
  </w:style>
  <w:style w:type="character" w:customStyle="1" w:styleId="WW8Num69z8">
    <w:name w:val="WW8Num69z8"/>
    <w:rsid w:val="00524828"/>
  </w:style>
  <w:style w:type="character" w:customStyle="1" w:styleId="WW8Num70z0">
    <w:name w:val="WW8Num70z0"/>
    <w:rsid w:val="00524828"/>
    <w:rPr>
      <w:rFonts w:hint="default"/>
    </w:rPr>
  </w:style>
  <w:style w:type="character" w:customStyle="1" w:styleId="WW8Num70z1">
    <w:name w:val="WW8Num70z1"/>
    <w:rsid w:val="00524828"/>
  </w:style>
  <w:style w:type="character" w:customStyle="1" w:styleId="WW8Num70z2">
    <w:name w:val="WW8Num70z2"/>
    <w:rsid w:val="00524828"/>
  </w:style>
  <w:style w:type="character" w:customStyle="1" w:styleId="WW8Num70z3">
    <w:name w:val="WW8Num70z3"/>
    <w:rsid w:val="00524828"/>
  </w:style>
  <w:style w:type="character" w:customStyle="1" w:styleId="WW8Num70z4">
    <w:name w:val="WW8Num70z4"/>
    <w:rsid w:val="00524828"/>
  </w:style>
  <w:style w:type="character" w:customStyle="1" w:styleId="WW8Num70z5">
    <w:name w:val="WW8Num70z5"/>
    <w:rsid w:val="00524828"/>
  </w:style>
  <w:style w:type="character" w:customStyle="1" w:styleId="WW8Num70z6">
    <w:name w:val="WW8Num70z6"/>
    <w:rsid w:val="00524828"/>
  </w:style>
  <w:style w:type="character" w:customStyle="1" w:styleId="WW8Num70z7">
    <w:name w:val="WW8Num70z7"/>
    <w:rsid w:val="00524828"/>
  </w:style>
  <w:style w:type="character" w:customStyle="1" w:styleId="WW8Num70z8">
    <w:name w:val="WW8Num70z8"/>
    <w:rsid w:val="00524828"/>
  </w:style>
  <w:style w:type="character" w:customStyle="1" w:styleId="WW8Num71z0">
    <w:name w:val="WW8Num71z0"/>
    <w:rsid w:val="00524828"/>
    <w:rPr>
      <w:rFonts w:ascii="Times New Roman" w:hAnsi="Times New Roman" w:cs="Times New Roman" w:hint="default"/>
    </w:rPr>
  </w:style>
  <w:style w:type="character" w:customStyle="1" w:styleId="WW8Num71z2">
    <w:name w:val="WW8Num71z2"/>
    <w:rsid w:val="00524828"/>
    <w:rPr>
      <w:rFonts w:ascii="Times New Roman" w:hAnsi="Times New Roman" w:cs="Times New Roman"/>
    </w:rPr>
  </w:style>
  <w:style w:type="character" w:customStyle="1" w:styleId="WW8Num72z0">
    <w:name w:val="WW8Num72z0"/>
    <w:rsid w:val="00524828"/>
    <w:rPr>
      <w:rFonts w:ascii="Times New Roman" w:hAnsi="Times New Roman" w:cs="Times New Roman" w:hint="default"/>
    </w:rPr>
  </w:style>
  <w:style w:type="character" w:customStyle="1" w:styleId="WW8Num72z1">
    <w:name w:val="WW8Num72z1"/>
    <w:rsid w:val="00524828"/>
    <w:rPr>
      <w:rFonts w:ascii="Times New Roman" w:hAnsi="Times New Roman" w:cs="Times New Roman"/>
    </w:rPr>
  </w:style>
  <w:style w:type="character" w:customStyle="1" w:styleId="WW8Num73z0">
    <w:name w:val="WW8Num73z0"/>
    <w:rsid w:val="00524828"/>
  </w:style>
  <w:style w:type="character" w:customStyle="1" w:styleId="WW8Num74z0">
    <w:name w:val="WW8Num74z0"/>
    <w:rsid w:val="00524828"/>
    <w:rPr>
      <w:rFonts w:hint="default"/>
    </w:rPr>
  </w:style>
  <w:style w:type="character" w:customStyle="1" w:styleId="WW8Num74z1">
    <w:name w:val="WW8Num74z1"/>
    <w:rsid w:val="00524828"/>
    <w:rPr>
      <w:rFonts w:ascii="Wingdings" w:hAnsi="Wingdings" w:cs="Wingdings" w:hint="default"/>
    </w:rPr>
  </w:style>
  <w:style w:type="character" w:customStyle="1" w:styleId="WW8Num74z2">
    <w:name w:val="WW8Num74z2"/>
    <w:rsid w:val="00524828"/>
  </w:style>
  <w:style w:type="character" w:customStyle="1" w:styleId="WW8Num74z3">
    <w:name w:val="WW8Num74z3"/>
    <w:rsid w:val="00524828"/>
  </w:style>
  <w:style w:type="character" w:customStyle="1" w:styleId="WW8Num74z4">
    <w:name w:val="WW8Num74z4"/>
    <w:rsid w:val="00524828"/>
  </w:style>
  <w:style w:type="character" w:customStyle="1" w:styleId="WW8Num74z5">
    <w:name w:val="WW8Num74z5"/>
    <w:rsid w:val="00524828"/>
  </w:style>
  <w:style w:type="character" w:customStyle="1" w:styleId="WW8Num74z6">
    <w:name w:val="WW8Num74z6"/>
    <w:rsid w:val="00524828"/>
  </w:style>
  <w:style w:type="character" w:customStyle="1" w:styleId="WW8Num74z7">
    <w:name w:val="WW8Num74z7"/>
    <w:rsid w:val="00524828"/>
  </w:style>
  <w:style w:type="character" w:customStyle="1" w:styleId="WW8Num74z8">
    <w:name w:val="WW8Num74z8"/>
    <w:rsid w:val="00524828"/>
  </w:style>
  <w:style w:type="character" w:customStyle="1" w:styleId="WW8Num75z0">
    <w:name w:val="WW8Num75z0"/>
    <w:rsid w:val="00524828"/>
    <w:rPr>
      <w:rFonts w:hint="default"/>
    </w:rPr>
  </w:style>
  <w:style w:type="character" w:customStyle="1" w:styleId="WW8Num75z1">
    <w:name w:val="WW8Num75z1"/>
    <w:rsid w:val="00524828"/>
  </w:style>
  <w:style w:type="character" w:customStyle="1" w:styleId="WW8Num75z2">
    <w:name w:val="WW8Num75z2"/>
    <w:rsid w:val="00524828"/>
  </w:style>
  <w:style w:type="character" w:customStyle="1" w:styleId="WW8Num75z3">
    <w:name w:val="WW8Num75z3"/>
    <w:rsid w:val="00524828"/>
  </w:style>
  <w:style w:type="character" w:customStyle="1" w:styleId="WW8Num75z4">
    <w:name w:val="WW8Num75z4"/>
    <w:rsid w:val="00524828"/>
  </w:style>
  <w:style w:type="character" w:customStyle="1" w:styleId="WW8Num75z5">
    <w:name w:val="WW8Num75z5"/>
    <w:rsid w:val="00524828"/>
  </w:style>
  <w:style w:type="character" w:customStyle="1" w:styleId="WW8Num75z6">
    <w:name w:val="WW8Num75z6"/>
    <w:rsid w:val="00524828"/>
  </w:style>
  <w:style w:type="character" w:customStyle="1" w:styleId="WW8Num75z7">
    <w:name w:val="WW8Num75z7"/>
    <w:rsid w:val="00524828"/>
  </w:style>
  <w:style w:type="character" w:customStyle="1" w:styleId="WW8Num75z8">
    <w:name w:val="WW8Num75z8"/>
    <w:rsid w:val="00524828"/>
  </w:style>
  <w:style w:type="character" w:customStyle="1" w:styleId="WW8NumSt54z0">
    <w:name w:val="WW8NumSt54z0"/>
    <w:rsid w:val="00524828"/>
    <w:rPr>
      <w:rFonts w:ascii="Baskerville" w:hAnsi="Baskerville" w:cs="Baskerville" w:hint="default"/>
    </w:rPr>
  </w:style>
  <w:style w:type="character" w:customStyle="1" w:styleId="WW-Caratterepredefinitoparagrafo">
    <w:name w:val="WW-Carattere predefinito paragrafo"/>
    <w:rsid w:val="00524828"/>
  </w:style>
  <w:style w:type="character" w:customStyle="1" w:styleId="Heading1Char">
    <w:name w:val="Heading 1 Char"/>
    <w:rsid w:val="00524828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sid w:val="005248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524828"/>
    <w:rPr>
      <w:rFonts w:ascii="Cambria" w:hAnsi="Cambria" w:cs="Cambria"/>
      <w:b/>
      <w:bCs/>
      <w:sz w:val="26"/>
      <w:szCs w:val="26"/>
    </w:rPr>
  </w:style>
  <w:style w:type="character" w:styleId="Collegamentoipertestuale">
    <w:name w:val="Hyperlink"/>
    <w:uiPriority w:val="99"/>
    <w:rsid w:val="00524828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rsid w:val="00524828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524828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524828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E2E64"/>
    <w:rPr>
      <w:b/>
      <w:bCs/>
    </w:rPr>
  </w:style>
  <w:style w:type="character" w:styleId="Collegamentovisitato">
    <w:name w:val="FollowedHyperlink"/>
    <w:semiHidden/>
    <w:rsid w:val="00524828"/>
    <w:rPr>
      <w:color w:val="800080"/>
      <w:u w:val="single"/>
    </w:rPr>
  </w:style>
  <w:style w:type="character" w:customStyle="1" w:styleId="Punti">
    <w:name w:val="Punti"/>
    <w:rsid w:val="00524828"/>
    <w:rPr>
      <w:rFonts w:ascii="OpenSymbol" w:eastAsia="OpenSymbol" w:hAnsi="OpenSymbol" w:cs="OpenSymbol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2E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E2E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Corpotesto">
    <w:name w:val="Body Text"/>
    <w:basedOn w:val="Normale"/>
    <w:link w:val="CorpotestoCarattere"/>
    <w:semiHidden/>
    <w:rsid w:val="00524828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4828"/>
    <w:rPr>
      <w:rFonts w:ascii="Arial" w:hAnsi="Arial" w:cs="Arial"/>
      <w:b/>
      <w:bCs/>
      <w:color w:val="000000"/>
      <w:sz w:val="28"/>
      <w:szCs w:val="28"/>
    </w:rPr>
  </w:style>
  <w:style w:type="paragraph" w:styleId="Elenco">
    <w:name w:val="List"/>
    <w:basedOn w:val="Corpotesto"/>
    <w:semiHidden/>
    <w:rsid w:val="00524828"/>
    <w:rPr>
      <w:rFonts w:cs="Mangal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2E64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ice">
    <w:name w:val="Indice"/>
    <w:basedOn w:val="Normale"/>
    <w:rsid w:val="00524828"/>
    <w:pPr>
      <w:suppressLineNumbers/>
    </w:pPr>
    <w:rPr>
      <w:rFonts w:cs="Mangal"/>
    </w:rPr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52482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524828"/>
    <w:pPr>
      <w:spacing w:line="480" w:lineRule="auto"/>
    </w:pPr>
    <w:rPr>
      <w:rFonts w:ascii="Arial Narrow" w:hAnsi="Arial Narrow" w:cs="Arial Narrow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4828"/>
    <w:rPr>
      <w:rFonts w:ascii="Arial Narrow" w:hAnsi="Arial Narrow" w:cs="Arial Narrow"/>
      <w:sz w:val="28"/>
      <w:szCs w:val="28"/>
    </w:rPr>
  </w:style>
  <w:style w:type="paragraph" w:styleId="Corpodeltesto3">
    <w:name w:val="Body Text 3"/>
    <w:basedOn w:val="Normale"/>
    <w:link w:val="Corpodeltesto3Carattere"/>
    <w:semiHidden/>
    <w:rsid w:val="00524828"/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2482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semiHidden/>
    <w:rsid w:val="00524828"/>
    <w:pPr>
      <w:ind w:left="360" w:hanging="36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24828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semiHidden/>
    <w:rsid w:val="00524828"/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24828"/>
    <w:rPr>
      <w:rFonts w:ascii="Arial" w:hAnsi="Arial" w:cs="Arial"/>
    </w:rPr>
  </w:style>
  <w:style w:type="paragraph" w:styleId="NormaleWeb">
    <w:name w:val="Normal (Web)"/>
    <w:basedOn w:val="Normale"/>
    <w:rsid w:val="0052482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rsid w:val="00524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28"/>
  </w:style>
  <w:style w:type="paragraph" w:styleId="Pidipagina">
    <w:name w:val="footer"/>
    <w:basedOn w:val="Normale"/>
    <w:link w:val="PidipaginaCarattere"/>
    <w:uiPriority w:val="99"/>
    <w:rsid w:val="00524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28"/>
  </w:style>
  <w:style w:type="paragraph" w:styleId="Testofumetto">
    <w:name w:val="Balloon Text"/>
    <w:basedOn w:val="Normale"/>
    <w:link w:val="TestofumettoCarattere"/>
    <w:rsid w:val="005248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82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2482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24828"/>
    <w:rPr>
      <w:rFonts w:ascii="Courier New" w:hAnsi="Courier New" w:cs="Courier New"/>
      <w:sz w:val="20"/>
      <w:szCs w:val="20"/>
    </w:rPr>
  </w:style>
  <w:style w:type="paragraph" w:customStyle="1" w:styleId="art">
    <w:name w:val="art"/>
    <w:basedOn w:val="Normale"/>
    <w:rsid w:val="00524828"/>
    <w:pPr>
      <w:spacing w:line="288" w:lineRule="auto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semiHidden/>
    <w:rsid w:val="00524828"/>
    <w:pPr>
      <w:ind w:firstLine="708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24828"/>
    <w:rPr>
      <w:rFonts w:ascii="Arial" w:hAnsi="Arial" w:cs="Arial"/>
    </w:rPr>
  </w:style>
  <w:style w:type="paragraph" w:customStyle="1" w:styleId="Contenutotabella">
    <w:name w:val="Contenuto tabella"/>
    <w:basedOn w:val="Normale"/>
    <w:rsid w:val="00524828"/>
    <w:pPr>
      <w:suppressLineNumbers/>
    </w:pPr>
  </w:style>
  <w:style w:type="paragraph" w:customStyle="1" w:styleId="Titolotabella">
    <w:name w:val="Titolo tabella"/>
    <w:basedOn w:val="Contenutotabella"/>
    <w:rsid w:val="0052482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524828"/>
    <w:pPr>
      <w:tabs>
        <w:tab w:val="left" w:pos="1440"/>
      </w:tabs>
      <w:ind w:left="1440" w:hanging="720"/>
    </w:pPr>
    <w:rPr>
      <w:rFonts w:ascii="Courier New" w:hAnsi="Courier New" w:cs="Courier New"/>
      <w:szCs w:val="20"/>
      <w:lang w:eastAsia="ar-SA"/>
    </w:rPr>
  </w:style>
  <w:style w:type="paragraph" w:customStyle="1" w:styleId="western">
    <w:name w:val="western"/>
    <w:basedOn w:val="Normale"/>
    <w:rsid w:val="00524828"/>
    <w:pPr>
      <w:spacing w:before="100" w:beforeAutospacing="1"/>
    </w:pPr>
    <w:rPr>
      <w:rFonts w:ascii="Courier New" w:hAnsi="Courier New" w:cs="Courier New"/>
    </w:rPr>
  </w:style>
  <w:style w:type="paragraph" w:customStyle="1" w:styleId="Standard">
    <w:name w:val="Standard"/>
    <w:rsid w:val="0052482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24828"/>
    <w:pPr>
      <w:ind w:left="708"/>
    </w:pPr>
    <w:rPr>
      <w:sz w:val="20"/>
      <w:szCs w:val="20"/>
      <w:lang w:eastAsia="ar-SA"/>
    </w:rPr>
  </w:style>
  <w:style w:type="paragraph" w:customStyle="1" w:styleId="Default">
    <w:name w:val="Default"/>
    <w:rsid w:val="005248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524828"/>
    <w:rPr>
      <w:color w:val="808080"/>
      <w:shd w:val="clear" w:color="auto" w:fill="E6E6E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524828"/>
  </w:style>
  <w:style w:type="paragraph" w:styleId="Sottotitolo">
    <w:name w:val="Subtitle"/>
    <w:basedOn w:val="Normale"/>
    <w:next w:val="Normale"/>
    <w:link w:val="SottotitoloCarattere"/>
    <w:uiPriority w:val="11"/>
    <w:qFormat/>
    <w:rsid w:val="00AE2E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2E6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E2E64"/>
    <w:rPr>
      <w:i/>
      <w:iCs/>
    </w:rPr>
  </w:style>
  <w:style w:type="paragraph" w:styleId="Nessunaspaziatura">
    <w:name w:val="No Spacing"/>
    <w:uiPriority w:val="1"/>
    <w:qFormat/>
    <w:rsid w:val="00AE2E6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2E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2E6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2E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2E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E2E6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E2E6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E2E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E2E6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E2E6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E2E6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6259"/>
    <w:pPr>
      <w:tabs>
        <w:tab w:val="left" w:pos="0"/>
        <w:tab w:val="right" w:leader="dot" w:pos="10456"/>
      </w:tabs>
      <w:ind w:left="567" w:right="282" w:hanging="425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524828"/>
    <w:pPr>
      <w:ind w:left="220"/>
    </w:pPr>
  </w:style>
  <w:style w:type="character" w:customStyle="1" w:styleId="normaltextrun">
    <w:name w:val="normaltextrun"/>
    <w:basedOn w:val="Carpredefinitoparagrafo"/>
    <w:rsid w:val="00AA01A2"/>
  </w:style>
  <w:style w:type="character" w:customStyle="1" w:styleId="ListLabel14">
    <w:name w:val="ListLabel 14"/>
    <w:rsid w:val="00971178"/>
    <w:rPr>
      <w:rFonts w:ascii="Arial" w:eastAsia="Calibri" w:hAnsi="Arial" w:cs="Arial"/>
      <w:color w:val="000000"/>
      <w:sz w:val="22"/>
      <w:szCs w:val="22"/>
      <w:u w:val="single"/>
      <w:lang w:val="it-IT" w:eastAsia="en-US"/>
    </w:rPr>
  </w:style>
  <w:style w:type="table" w:styleId="Grigliatabella">
    <w:name w:val="Table Grid"/>
    <w:basedOn w:val="Tabellanormale"/>
    <w:uiPriority w:val="39"/>
    <w:rsid w:val="009711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71178"/>
    <w:pPr>
      <w:suppressLineNumbers/>
      <w:spacing w:after="0" w:line="240" w:lineRule="auto"/>
    </w:pPr>
    <w:rPr>
      <w:rFonts w:ascii="Tahoma" w:eastAsia="Andale Sans UI" w:hAnsi="Tahoma" w:cs="Tahoma"/>
      <w:color w:val="00000A"/>
      <w:lang w:val="de-DE" w:eastAsia="ja-JP" w:bidi="fa-IR"/>
    </w:rPr>
  </w:style>
  <w:style w:type="paragraph" w:customStyle="1" w:styleId="Textbody">
    <w:name w:val="Text body"/>
    <w:basedOn w:val="Standard"/>
    <w:rsid w:val="00971178"/>
    <w:pPr>
      <w:spacing w:after="120" w:line="276" w:lineRule="auto"/>
    </w:pPr>
    <w:rPr>
      <w:rFonts w:ascii="Times New Roman" w:eastAsia="Andale Sans UI" w:hAnsi="Times New Roman" w:cs="Tahoma"/>
      <w:color w:val="00000A"/>
      <w:lang w:val="de-DE" w:eastAsia="ja-JP" w:bidi="fa-I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11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1178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1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cult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BBFA-7D2A-44FD-BD02-4AD905C7F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B616D-581F-4263-8A4A-BBBE90BB4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763D-C40C-4EE5-88BD-CF46FB647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7FA9E-0A22-4F73-B231-D522D4471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17454</CharactersWithSpaces>
  <SharedDoc>false</SharedDoc>
  <HLinks>
    <vt:vector size="246" baseType="variant">
      <vt:variant>
        <vt:i4>1245238</vt:i4>
      </vt:variant>
      <vt:variant>
        <vt:i4>123</vt:i4>
      </vt:variant>
      <vt:variant>
        <vt:i4>0</vt:i4>
      </vt:variant>
      <vt:variant>
        <vt:i4>5</vt:i4>
      </vt:variant>
      <vt:variant>
        <vt:lpwstr>mailto:spettacolo@regione.emilia-romagna.it</vt:lpwstr>
      </vt:variant>
      <vt:variant>
        <vt:lpwstr/>
      </vt:variant>
      <vt:variant>
        <vt:i4>655396</vt:i4>
      </vt:variant>
      <vt:variant>
        <vt:i4>120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5505074</vt:i4>
      </vt:variant>
      <vt:variant>
        <vt:i4>117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6291498</vt:i4>
      </vt:variant>
      <vt:variant>
        <vt:i4>114</vt:i4>
      </vt:variant>
      <vt:variant>
        <vt:i4>0</vt:i4>
      </vt:variant>
      <vt:variant>
        <vt:i4>5</vt:i4>
      </vt:variant>
      <vt:variant>
        <vt:lpwstr>https://spettacolo.emiliaromagnacultura.it/it/finanziamenti/bandi/</vt:lpwstr>
      </vt:variant>
      <vt:variant>
        <vt:lpwstr/>
      </vt:variant>
      <vt:variant>
        <vt:i4>6291498</vt:i4>
      </vt:variant>
      <vt:variant>
        <vt:i4>111</vt:i4>
      </vt:variant>
      <vt:variant>
        <vt:i4>0</vt:i4>
      </vt:variant>
      <vt:variant>
        <vt:i4>5</vt:i4>
      </vt:variant>
      <vt:variant>
        <vt:lpwstr>https://spettacolo.emiliaromagnacultura.it/it/finanziamenti/bandi/</vt:lpwstr>
      </vt:variant>
      <vt:variant>
        <vt:lpwstr/>
      </vt:variant>
      <vt:variant>
        <vt:i4>5505074</vt:i4>
      </vt:variant>
      <vt:variant>
        <vt:i4>108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6291498</vt:i4>
      </vt:variant>
      <vt:variant>
        <vt:i4>105</vt:i4>
      </vt:variant>
      <vt:variant>
        <vt:i4>0</vt:i4>
      </vt:variant>
      <vt:variant>
        <vt:i4>5</vt:i4>
      </vt:variant>
      <vt:variant>
        <vt:lpwstr>https://spettacolo.emiliaromagnacultura.it/it/finanziamenti/bandi/</vt:lpwstr>
      </vt:variant>
      <vt:variant>
        <vt:lpwstr/>
      </vt:variant>
      <vt:variant>
        <vt:i4>1572917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_Toc102379153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_Toc102379152</vt:lpwstr>
      </vt:variant>
      <vt:variant>
        <vt:i4>1572917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_Toc102379151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_Toc102379150</vt:lpwstr>
      </vt:variant>
      <vt:variant>
        <vt:i4>1638453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_Toc102379149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_Toc102379148</vt:lpwstr>
      </vt:variant>
      <vt:variant>
        <vt:i4>1638453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_Toc102379147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_Toc102379146</vt:lpwstr>
      </vt:variant>
      <vt:variant>
        <vt:i4>1638453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_Toc102379145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_Toc102379144</vt:lpwstr>
      </vt:variant>
      <vt:variant>
        <vt:i4>1638453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_Toc102379143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_Toc102379142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_Toc102379141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_Toc102379140</vt:lpwstr>
      </vt:variant>
      <vt:variant>
        <vt:i4>1966133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_Toc102379139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_Toc102379138</vt:lpwstr>
      </vt:variant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_Toc102379137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_Toc102379136</vt:lpwstr>
      </vt:variant>
      <vt:variant>
        <vt:i4>1966133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_Toc102379135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_Toc102379134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_Toc102379133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_Toc102379132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_Toc102379131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_Toc102379130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_Toc102379129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_Toc102379128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_Toc102379127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_Toc102379126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_Toc102379125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_Toc102379124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_Toc102379123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_Toc102379122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_Toc102379121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_Toc102379120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Berdozzi Mattia</dc:creator>
  <cp:keywords/>
  <dc:description/>
  <cp:lastModifiedBy>Pintor Alessandra</cp:lastModifiedBy>
  <cp:revision>2</cp:revision>
  <cp:lastPrinted>2022-05-12T07:34:00Z</cp:lastPrinted>
  <dcterms:created xsi:type="dcterms:W3CDTF">2022-05-18T09:42:00Z</dcterms:created>
  <dcterms:modified xsi:type="dcterms:W3CDTF">2022-05-18T09:42:00Z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