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F9EDB6" w14:textId="77777777" w:rsidR="00276932" w:rsidRDefault="00276932"/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000"/>
      </w:tblGrid>
      <w:tr w:rsidR="00861723" w:rsidRPr="004B6268" w14:paraId="6FA529BD" w14:textId="77777777" w:rsidTr="00BB08A2">
        <w:trPr>
          <w:trHeight w:val="564"/>
        </w:trPr>
        <w:tc>
          <w:tcPr>
            <w:tcW w:w="8046" w:type="dxa"/>
            <w:shd w:val="clear" w:color="auto" w:fill="auto"/>
          </w:tcPr>
          <w:p w14:paraId="7B26A459" w14:textId="77777777" w:rsidR="00861723" w:rsidRPr="000E3735" w:rsidRDefault="00861723" w:rsidP="00BB08A2">
            <w:pPr>
              <w:suppressAutoHyphens w:val="0"/>
              <w:spacing w:line="276" w:lineRule="auto"/>
              <w:rPr>
                <w:b/>
              </w:rPr>
            </w:pPr>
            <w:r w:rsidRPr="000E3735">
              <w:rPr>
                <w:b/>
              </w:rPr>
              <w:t>Relazione descrittiva delle azioni e dei risultati conseguiti</w:t>
            </w:r>
          </w:p>
        </w:tc>
        <w:tc>
          <w:tcPr>
            <w:tcW w:w="2000" w:type="dxa"/>
            <w:shd w:val="clear" w:color="auto" w:fill="auto"/>
          </w:tcPr>
          <w:p w14:paraId="147BE24C" w14:textId="73D8EFA4" w:rsidR="00861723" w:rsidRPr="004B6268" w:rsidRDefault="00861723" w:rsidP="00BB08A2">
            <w:pPr>
              <w:suppressAutoHyphens w:val="0"/>
              <w:spacing w:line="276" w:lineRule="auto"/>
              <w:jc w:val="center"/>
              <w:rPr>
                <w:b/>
              </w:rPr>
            </w:pPr>
            <w:r w:rsidRPr="004B6268">
              <w:rPr>
                <w:b/>
              </w:rPr>
              <w:t>202</w:t>
            </w:r>
            <w:r w:rsidR="00A16076">
              <w:rPr>
                <w:b/>
              </w:rPr>
              <w:t>2</w:t>
            </w:r>
          </w:p>
        </w:tc>
      </w:tr>
    </w:tbl>
    <w:p w14:paraId="2E3F3757" w14:textId="77777777" w:rsidR="00861723" w:rsidRPr="004B6268" w:rsidRDefault="00861723" w:rsidP="00861723">
      <w:pPr>
        <w:suppressAutoHyphens w:val="0"/>
        <w:rPr>
          <w:b/>
          <w:u w:val="single"/>
        </w:rPr>
      </w:pPr>
    </w:p>
    <w:p w14:paraId="4196F4D8" w14:textId="73E9987B" w:rsidR="00AF7954" w:rsidRPr="004B6268" w:rsidRDefault="000E3735" w:rsidP="00861723">
      <w:pPr>
        <w:suppressAutoHyphens w:val="0"/>
        <w:rPr>
          <w:b/>
        </w:rPr>
      </w:pPr>
      <w:r>
        <w:rPr>
          <w:b/>
        </w:rPr>
        <w:t>B</w:t>
      </w:r>
      <w:r w:rsidRPr="004B6268">
        <w:rPr>
          <w:b/>
        </w:rPr>
        <w:t>arrare</w:t>
      </w:r>
      <w:r>
        <w:rPr>
          <w:b/>
        </w:rPr>
        <w:t xml:space="preserve"> </w:t>
      </w:r>
      <w:r w:rsidRPr="004B6268">
        <w:rPr>
          <w:b/>
        </w:rPr>
        <w:t>le azioni che si sono svolte nell’anno 202</w:t>
      </w:r>
      <w:r>
        <w:rPr>
          <w:b/>
        </w:rPr>
        <w:t>2</w:t>
      </w:r>
    </w:p>
    <w:p w14:paraId="762A31E9" w14:textId="77777777" w:rsidR="00495534" w:rsidRPr="004B6268" w:rsidRDefault="00495534" w:rsidP="00861723">
      <w:pPr>
        <w:suppressAutoHyphens w:val="0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3"/>
        <w:gridCol w:w="2138"/>
      </w:tblGrid>
      <w:tr w:rsidR="004A2362" w:rsidRPr="004B6268" w14:paraId="7789CFB8" w14:textId="77777777" w:rsidTr="0059507C">
        <w:tc>
          <w:tcPr>
            <w:tcW w:w="4803" w:type="dxa"/>
          </w:tcPr>
          <w:p w14:paraId="69F2B74C" w14:textId="640B828C" w:rsidR="004A2362" w:rsidRPr="004B6268" w:rsidRDefault="004A2362" w:rsidP="00861723">
            <w:pPr>
              <w:suppressAutoHyphens w:val="0"/>
              <w:rPr>
                <w:b/>
              </w:rPr>
            </w:pPr>
            <w:r w:rsidRPr="004B6268">
              <w:rPr>
                <w:b/>
              </w:rPr>
              <w:t>AZION</w:t>
            </w:r>
            <w:r w:rsidR="00222749">
              <w:rPr>
                <w:b/>
              </w:rPr>
              <w:t>I</w:t>
            </w:r>
          </w:p>
        </w:tc>
        <w:tc>
          <w:tcPr>
            <w:tcW w:w="2138" w:type="dxa"/>
          </w:tcPr>
          <w:p w14:paraId="1F6EC50A" w14:textId="1C849D12" w:rsidR="004A2362" w:rsidRPr="004B6268" w:rsidRDefault="004A2362" w:rsidP="00861723">
            <w:pPr>
              <w:suppressAutoHyphens w:val="0"/>
              <w:rPr>
                <w:b/>
              </w:rPr>
            </w:pPr>
            <w:r w:rsidRPr="004B6268">
              <w:rPr>
                <w:b/>
              </w:rPr>
              <w:t>ANNO 202</w:t>
            </w:r>
            <w:r w:rsidR="00B2222B">
              <w:rPr>
                <w:b/>
              </w:rPr>
              <w:t>2</w:t>
            </w:r>
          </w:p>
        </w:tc>
      </w:tr>
      <w:tr w:rsidR="004A2362" w:rsidRPr="004B6268" w14:paraId="3F5F5F86" w14:textId="77777777" w:rsidTr="0059507C">
        <w:tc>
          <w:tcPr>
            <w:tcW w:w="4803" w:type="dxa"/>
          </w:tcPr>
          <w:p w14:paraId="7CF2C3CB" w14:textId="6266848F" w:rsidR="004A2362" w:rsidRPr="004B6268" w:rsidRDefault="004A2362" w:rsidP="00861723">
            <w:pPr>
              <w:suppressAutoHyphens w:val="0"/>
              <w:rPr>
                <w:b/>
              </w:rPr>
            </w:pPr>
            <w:r w:rsidRPr="004B6268">
              <w:rPr>
                <w:b/>
              </w:rPr>
              <w:t>A1</w:t>
            </w:r>
            <w:r w:rsidR="00576E8C">
              <w:rPr>
                <w:b/>
              </w:rPr>
              <w:t>.</w:t>
            </w:r>
            <w:r w:rsidRPr="004B6268">
              <w:rPr>
                <w:b/>
              </w:rPr>
              <w:t xml:space="preserve"> </w:t>
            </w:r>
            <w:r w:rsidR="00B367BE" w:rsidRPr="004B6268">
              <w:rPr>
                <w:b/>
              </w:rPr>
              <w:t>RICERCA E SELEZIONE DEI NUOVI AUTORI E GRUPPI EMERGENTI</w:t>
            </w:r>
          </w:p>
        </w:tc>
        <w:tc>
          <w:tcPr>
            <w:tcW w:w="2138" w:type="dxa"/>
          </w:tcPr>
          <w:p w14:paraId="084E4FFD" w14:textId="7FA861AF" w:rsidR="004A2362" w:rsidRPr="004B6268" w:rsidRDefault="0059507C" w:rsidP="0059507C">
            <w:pPr>
              <w:suppressAutoHyphens w:val="0"/>
              <w:jc w:val="center"/>
              <w:rPr>
                <w:b/>
              </w:rPr>
            </w:pPr>
            <w:r w:rsidRPr="004B6268">
              <w:sym w:font="Symbol" w:char="F09E"/>
            </w:r>
          </w:p>
        </w:tc>
      </w:tr>
      <w:tr w:rsidR="004A2362" w:rsidRPr="004B6268" w14:paraId="09A76E7F" w14:textId="77777777" w:rsidTr="0059507C">
        <w:tc>
          <w:tcPr>
            <w:tcW w:w="4803" w:type="dxa"/>
          </w:tcPr>
          <w:p w14:paraId="48E05D83" w14:textId="11F84049" w:rsidR="004A2362" w:rsidRPr="004B6268" w:rsidRDefault="0059507C" w:rsidP="00861723">
            <w:pPr>
              <w:suppressAutoHyphens w:val="0"/>
              <w:rPr>
                <w:b/>
              </w:rPr>
            </w:pPr>
            <w:r w:rsidRPr="004B6268">
              <w:rPr>
                <w:b/>
              </w:rPr>
              <w:t>A2</w:t>
            </w:r>
            <w:r w:rsidR="00576E8C">
              <w:rPr>
                <w:b/>
              </w:rPr>
              <w:t>.</w:t>
            </w:r>
            <w:r w:rsidRPr="004B6268">
              <w:rPr>
                <w:b/>
              </w:rPr>
              <w:t xml:space="preserve"> RESIDENZE </w:t>
            </w:r>
          </w:p>
        </w:tc>
        <w:tc>
          <w:tcPr>
            <w:tcW w:w="2138" w:type="dxa"/>
          </w:tcPr>
          <w:p w14:paraId="62704F84" w14:textId="0C478D64" w:rsidR="004A2362" w:rsidRPr="004B6268" w:rsidRDefault="0059507C" w:rsidP="0059507C">
            <w:pPr>
              <w:suppressAutoHyphens w:val="0"/>
              <w:jc w:val="center"/>
              <w:rPr>
                <w:b/>
              </w:rPr>
            </w:pPr>
            <w:r w:rsidRPr="004B6268">
              <w:sym w:font="Symbol" w:char="F09E"/>
            </w:r>
          </w:p>
        </w:tc>
      </w:tr>
      <w:tr w:rsidR="004A2362" w:rsidRPr="004B6268" w14:paraId="1340F11E" w14:textId="77777777" w:rsidTr="0059507C">
        <w:tc>
          <w:tcPr>
            <w:tcW w:w="4803" w:type="dxa"/>
          </w:tcPr>
          <w:p w14:paraId="7746B50E" w14:textId="7BC6FE4B" w:rsidR="004A2362" w:rsidRPr="004B6268" w:rsidRDefault="0059507C" w:rsidP="00861723">
            <w:pPr>
              <w:suppressAutoHyphens w:val="0"/>
              <w:rPr>
                <w:b/>
              </w:rPr>
            </w:pPr>
            <w:r w:rsidRPr="004B6268">
              <w:rPr>
                <w:b/>
              </w:rPr>
              <w:t>A3</w:t>
            </w:r>
            <w:r w:rsidR="00576E8C">
              <w:rPr>
                <w:b/>
              </w:rPr>
              <w:t>.</w:t>
            </w:r>
            <w:r w:rsidRPr="004B6268">
              <w:rPr>
                <w:b/>
              </w:rPr>
              <w:t xml:space="preserve"> PRODUZIONI MUSICALI/DISCOGRAFICHE</w:t>
            </w:r>
          </w:p>
        </w:tc>
        <w:tc>
          <w:tcPr>
            <w:tcW w:w="2138" w:type="dxa"/>
          </w:tcPr>
          <w:p w14:paraId="6E9CDFC1" w14:textId="07A41B35" w:rsidR="004A2362" w:rsidRPr="004B6268" w:rsidRDefault="0059507C" w:rsidP="0059507C">
            <w:pPr>
              <w:suppressAutoHyphens w:val="0"/>
              <w:jc w:val="center"/>
              <w:rPr>
                <w:b/>
              </w:rPr>
            </w:pPr>
            <w:r w:rsidRPr="004B6268">
              <w:sym w:font="Symbol" w:char="F09E"/>
            </w:r>
          </w:p>
        </w:tc>
      </w:tr>
      <w:tr w:rsidR="004A2362" w:rsidRPr="004B6268" w14:paraId="3A9A1EF1" w14:textId="77777777" w:rsidTr="0059507C">
        <w:tc>
          <w:tcPr>
            <w:tcW w:w="4803" w:type="dxa"/>
          </w:tcPr>
          <w:p w14:paraId="3D6EC512" w14:textId="1C1671EB" w:rsidR="004A2362" w:rsidRPr="004B6268" w:rsidRDefault="0059507C" w:rsidP="00861723">
            <w:pPr>
              <w:suppressAutoHyphens w:val="0"/>
              <w:rPr>
                <w:b/>
              </w:rPr>
            </w:pPr>
            <w:r w:rsidRPr="004B6268">
              <w:rPr>
                <w:b/>
              </w:rPr>
              <w:t>A4</w:t>
            </w:r>
            <w:r w:rsidR="00576E8C">
              <w:rPr>
                <w:b/>
              </w:rPr>
              <w:t>.</w:t>
            </w:r>
            <w:r w:rsidRPr="004B6268">
              <w:rPr>
                <w:b/>
              </w:rPr>
              <w:t xml:space="preserve"> CIRCUITAZIONE E TOUR PROMOZIONALI</w:t>
            </w:r>
          </w:p>
        </w:tc>
        <w:tc>
          <w:tcPr>
            <w:tcW w:w="2138" w:type="dxa"/>
          </w:tcPr>
          <w:p w14:paraId="5D8B0DB7" w14:textId="7B4AEA51" w:rsidR="004A2362" w:rsidRPr="004B6268" w:rsidRDefault="00BA2E98" w:rsidP="00BA2E98">
            <w:pPr>
              <w:suppressAutoHyphens w:val="0"/>
              <w:jc w:val="center"/>
              <w:rPr>
                <w:b/>
              </w:rPr>
            </w:pPr>
            <w:r w:rsidRPr="004B6268">
              <w:sym w:font="Symbol" w:char="F09E"/>
            </w:r>
          </w:p>
        </w:tc>
      </w:tr>
      <w:tr w:rsidR="004A2362" w:rsidRPr="004B6268" w14:paraId="03097DC6" w14:textId="77777777" w:rsidTr="0059507C">
        <w:tc>
          <w:tcPr>
            <w:tcW w:w="4803" w:type="dxa"/>
          </w:tcPr>
          <w:p w14:paraId="45A1C7E3" w14:textId="32E880CC" w:rsidR="004A2362" w:rsidRPr="004B6268" w:rsidRDefault="00BA2E98" w:rsidP="00861723">
            <w:pPr>
              <w:suppressAutoHyphens w:val="0"/>
              <w:rPr>
                <w:b/>
              </w:rPr>
            </w:pPr>
            <w:r w:rsidRPr="004B6268">
              <w:rPr>
                <w:b/>
              </w:rPr>
              <w:t>A5</w:t>
            </w:r>
            <w:r w:rsidR="00576E8C">
              <w:rPr>
                <w:b/>
              </w:rPr>
              <w:t>.</w:t>
            </w:r>
            <w:r w:rsidRPr="004B6268">
              <w:rPr>
                <w:b/>
              </w:rPr>
              <w:t xml:space="preserve"> VETRINE, FESTIVAL</w:t>
            </w:r>
            <w:r w:rsidR="0024204D">
              <w:rPr>
                <w:b/>
              </w:rPr>
              <w:t>,</w:t>
            </w:r>
            <w:r w:rsidR="009A45A9">
              <w:rPr>
                <w:b/>
              </w:rPr>
              <w:t xml:space="preserve"> </w:t>
            </w:r>
            <w:r w:rsidRPr="004B6268">
              <w:rPr>
                <w:b/>
              </w:rPr>
              <w:t>PIATTAFORME</w:t>
            </w:r>
            <w:r w:rsidR="004A6E12">
              <w:rPr>
                <w:b/>
              </w:rPr>
              <w:t xml:space="preserve"> PER NUOVI AUTORI</w:t>
            </w:r>
          </w:p>
        </w:tc>
        <w:tc>
          <w:tcPr>
            <w:tcW w:w="2138" w:type="dxa"/>
          </w:tcPr>
          <w:p w14:paraId="6A7E1C1D" w14:textId="256DEE5C" w:rsidR="004A2362" w:rsidRPr="004B6268" w:rsidRDefault="00BA2E98" w:rsidP="00BA2E98">
            <w:pPr>
              <w:suppressAutoHyphens w:val="0"/>
              <w:jc w:val="center"/>
              <w:rPr>
                <w:b/>
              </w:rPr>
            </w:pPr>
            <w:r w:rsidRPr="004B6268">
              <w:sym w:font="Symbol" w:char="F09E"/>
            </w:r>
          </w:p>
        </w:tc>
      </w:tr>
    </w:tbl>
    <w:p w14:paraId="111B1A23" w14:textId="77777777" w:rsidR="00495534" w:rsidRPr="004B6268" w:rsidRDefault="00495534" w:rsidP="00861723">
      <w:pPr>
        <w:suppressAutoHyphens w:val="0"/>
        <w:rPr>
          <w:b/>
        </w:rPr>
      </w:pPr>
    </w:p>
    <w:p w14:paraId="2FB60668" w14:textId="77777777" w:rsidR="00AF7954" w:rsidRPr="004B6268" w:rsidRDefault="00AF7954" w:rsidP="00861723">
      <w:pPr>
        <w:suppressAutoHyphens w:val="0"/>
        <w:rPr>
          <w:b/>
        </w:rPr>
      </w:pPr>
    </w:p>
    <w:p w14:paraId="66855AC4" w14:textId="77777777" w:rsidR="0043353A" w:rsidRDefault="0043353A">
      <w:pPr>
        <w:suppressAutoHyphens w:val="0"/>
        <w:rPr>
          <w:b/>
        </w:rPr>
      </w:pPr>
      <w:r>
        <w:rPr>
          <w:b/>
        </w:rPr>
        <w:br w:type="page"/>
      </w:r>
    </w:p>
    <w:p w14:paraId="711EC97F" w14:textId="0800BEA0" w:rsidR="00861723" w:rsidRPr="004B6268" w:rsidRDefault="004743EF" w:rsidP="00BA2E98">
      <w:pPr>
        <w:suppressAutoHyphens w:val="0"/>
        <w:rPr>
          <w:b/>
        </w:rPr>
      </w:pPr>
      <w:r w:rsidRPr="004B6268">
        <w:rPr>
          <w:b/>
        </w:rPr>
        <w:lastRenderedPageBreak/>
        <w:t>A</w:t>
      </w:r>
      <w:r w:rsidR="00861723" w:rsidRPr="004B6268">
        <w:rPr>
          <w:b/>
        </w:rPr>
        <w:t>1</w:t>
      </w:r>
      <w:r w:rsidR="00576E8C">
        <w:rPr>
          <w:b/>
        </w:rPr>
        <w:t>.</w:t>
      </w:r>
      <w:r w:rsidR="00861723" w:rsidRPr="004B6268">
        <w:rPr>
          <w:b/>
        </w:rPr>
        <w:t xml:space="preserve"> RICERCA E </w:t>
      </w:r>
      <w:bookmarkStart w:id="0" w:name="_Hlk89093768"/>
      <w:r w:rsidR="00861723" w:rsidRPr="004B6268">
        <w:rPr>
          <w:b/>
        </w:rPr>
        <w:t>SELEZIONE DE</w:t>
      </w:r>
      <w:r w:rsidR="00D122FE" w:rsidRPr="004B6268">
        <w:rPr>
          <w:b/>
        </w:rPr>
        <w:t>LLE NUOVE AUTRICI/</w:t>
      </w:r>
      <w:r w:rsidR="00861723" w:rsidRPr="004B6268">
        <w:rPr>
          <w:b/>
        </w:rPr>
        <w:t xml:space="preserve">NUOVI AUTORI E DEI GRUPPI EMERGENTI </w:t>
      </w:r>
      <w:bookmarkEnd w:id="0"/>
      <w:r w:rsidR="00861723" w:rsidRPr="004B6268">
        <w:rPr>
          <w:b/>
        </w:rPr>
        <w:t>(concorsi, premi, ecc.)</w:t>
      </w:r>
      <w:r w:rsidR="0058292E" w:rsidRPr="004B6268">
        <w:rPr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1723" w:rsidRPr="004B6268">
        <w:rPr>
          <w:b/>
        </w:rPr>
        <w:t xml:space="preserve"> </w:t>
      </w:r>
    </w:p>
    <w:p w14:paraId="4524F18A" w14:textId="77777777" w:rsidR="00861723" w:rsidRPr="004B6268" w:rsidRDefault="00861723" w:rsidP="00861723">
      <w:pPr>
        <w:pStyle w:val="Standard"/>
        <w:spacing w:before="60"/>
        <w:rPr>
          <w:b/>
        </w:rPr>
      </w:pPr>
    </w:p>
    <w:p w14:paraId="03C6BFDB" w14:textId="734D56CF" w:rsidR="00AC1D3E" w:rsidRPr="004B6268" w:rsidRDefault="004743EF" w:rsidP="00861723">
      <w:pPr>
        <w:pStyle w:val="Standard"/>
        <w:jc w:val="both"/>
        <w:rPr>
          <w:b/>
        </w:rPr>
      </w:pPr>
      <w:r w:rsidRPr="004B6268">
        <w:rPr>
          <w:b/>
        </w:rPr>
        <w:t xml:space="preserve">Indicare </w:t>
      </w:r>
      <w:r w:rsidR="00B133E0" w:rsidRPr="004B6268">
        <w:rPr>
          <w:b/>
        </w:rPr>
        <w:t>il numero de</w:t>
      </w:r>
      <w:r w:rsidR="00D122FE" w:rsidRPr="004B6268">
        <w:rPr>
          <w:b/>
        </w:rPr>
        <w:t>lle nuove autrici</w:t>
      </w:r>
      <w:r w:rsidR="008A6F67" w:rsidRPr="004B6268">
        <w:rPr>
          <w:b/>
        </w:rPr>
        <w:t>/</w:t>
      </w:r>
      <w:r w:rsidR="00B133E0" w:rsidRPr="004B6268">
        <w:rPr>
          <w:b/>
        </w:rPr>
        <w:t>nuovi autori</w:t>
      </w:r>
      <w:r w:rsidR="00E003BC" w:rsidRPr="004B6268">
        <w:rPr>
          <w:b/>
        </w:rPr>
        <w:t xml:space="preserve"> e </w:t>
      </w:r>
      <w:r w:rsidR="00B133E0" w:rsidRPr="004B6268">
        <w:rPr>
          <w:b/>
        </w:rPr>
        <w:t>gruppi emergenti selezionati</w:t>
      </w:r>
      <w:r w:rsidR="00991CEF" w:rsidRPr="004B6268">
        <w:rPr>
          <w:b/>
        </w:rPr>
        <w:t xml:space="preserve"> e i relativi dati</w:t>
      </w:r>
      <w:r w:rsidR="00B133E0" w:rsidRPr="004B6268">
        <w:rPr>
          <w:b/>
        </w:rPr>
        <w:t xml:space="preserve"> </w:t>
      </w:r>
      <w:r w:rsidR="00D122FE" w:rsidRPr="004B6268">
        <w:rPr>
          <w:b/>
        </w:rPr>
        <w:br/>
      </w:r>
    </w:p>
    <w:p w14:paraId="4D034C07" w14:textId="77777777" w:rsidR="00293E19" w:rsidRPr="004B6268" w:rsidRDefault="00AC1D3E" w:rsidP="00861723">
      <w:pPr>
        <w:pStyle w:val="Standard"/>
        <w:jc w:val="both"/>
      </w:pPr>
      <w:r w:rsidRPr="004B6268">
        <w:t xml:space="preserve">Dati dell’ARTISTA o del </w:t>
      </w:r>
      <w:r w:rsidRPr="0070214E">
        <w:t>GRUPPO MUSICALE</w:t>
      </w:r>
      <w:r w:rsidRPr="004B6268">
        <w:t xml:space="preserve"> selezionato/i </w:t>
      </w:r>
    </w:p>
    <w:p w14:paraId="1D461583" w14:textId="77777777" w:rsidR="00293E19" w:rsidRPr="004B6268" w:rsidRDefault="00293E19" w:rsidP="00861723">
      <w:pPr>
        <w:pStyle w:val="Standard"/>
        <w:jc w:val="both"/>
      </w:pPr>
    </w:p>
    <w:p w14:paraId="6AF1D673" w14:textId="77777777" w:rsidR="00293E19" w:rsidRPr="004B6268" w:rsidRDefault="00AC1D3E" w:rsidP="00861723">
      <w:pPr>
        <w:pStyle w:val="Standard"/>
        <w:jc w:val="both"/>
      </w:pPr>
      <w:r w:rsidRPr="004B6268">
        <w:t xml:space="preserve">Nel caso di </w:t>
      </w:r>
      <w:r w:rsidRPr="00F450B2">
        <w:rPr>
          <w:b/>
          <w:bCs/>
        </w:rPr>
        <w:t>SINGOLO ARTISTA</w:t>
      </w:r>
      <w:r w:rsidRPr="004B6268">
        <w:t xml:space="preserve">, compilare qui di seguito: </w:t>
      </w:r>
    </w:p>
    <w:p w14:paraId="1DAC9112" w14:textId="77777777" w:rsidR="00293E19" w:rsidRPr="004B6268" w:rsidRDefault="00293E19" w:rsidP="00861723">
      <w:pPr>
        <w:pStyle w:val="Standard"/>
        <w:jc w:val="both"/>
      </w:pPr>
    </w:p>
    <w:p w14:paraId="542B2292" w14:textId="3A4AA90A" w:rsidR="001C726A" w:rsidRPr="004B6268" w:rsidRDefault="00AC1D3E" w:rsidP="00D224E8">
      <w:pPr>
        <w:pStyle w:val="Standard"/>
        <w:ind w:left="720"/>
      </w:pPr>
      <w:r w:rsidRPr="004B6268">
        <w:rPr>
          <w:b/>
          <w:bCs/>
        </w:rPr>
        <w:t xml:space="preserve">Anagrafica </w:t>
      </w:r>
      <w:r w:rsidR="006804B0" w:rsidRPr="004B6268">
        <w:br/>
      </w:r>
      <w:r w:rsidRPr="004B6268">
        <w:t xml:space="preserve">Nome _____________________ Cognome _____________________ </w:t>
      </w:r>
      <w:r w:rsidR="00293E19" w:rsidRPr="004B6268">
        <w:br/>
      </w:r>
      <w:r w:rsidRPr="004B6268">
        <w:t xml:space="preserve">Data di nascita____________________ </w:t>
      </w:r>
      <w:r w:rsidR="00293E19" w:rsidRPr="004B6268">
        <w:br/>
      </w:r>
      <w:r w:rsidRPr="004B6268">
        <w:t>Residenza</w:t>
      </w:r>
      <w:r w:rsidR="00646E26" w:rsidRPr="004B6268">
        <w:t>/Domicilio</w:t>
      </w:r>
      <w:r w:rsidRPr="004B6268">
        <w:t xml:space="preserve"> ________________________________________ </w:t>
      </w:r>
      <w:r w:rsidR="00967F0E" w:rsidRPr="004B6268">
        <w:br/>
      </w:r>
      <w:r w:rsidRPr="004B6268">
        <w:t xml:space="preserve">Sito web ________________________________________ </w:t>
      </w:r>
      <w:r w:rsidR="00967F0E" w:rsidRPr="004B6268">
        <w:br/>
      </w:r>
      <w:r w:rsidR="00C438A1" w:rsidRPr="004B6268">
        <w:rPr>
          <w:b/>
          <w:bCs/>
        </w:rPr>
        <w:br/>
      </w:r>
      <w:r w:rsidRPr="004B6268">
        <w:rPr>
          <w:b/>
          <w:bCs/>
        </w:rPr>
        <w:t>Biografia</w:t>
      </w:r>
      <w:r w:rsidR="00C438A1" w:rsidRPr="004B6268">
        <w:br/>
      </w:r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2756" w:rsidRPr="004B6268">
        <w:t>____________________________________</w:t>
      </w:r>
      <w:r w:rsidRPr="004B6268">
        <w:t xml:space="preserve"> </w:t>
      </w:r>
      <w:r w:rsidR="00967F0E" w:rsidRPr="004B6268">
        <w:br/>
      </w:r>
      <w:r w:rsidR="00C438A1" w:rsidRPr="004B6268">
        <w:rPr>
          <w:b/>
          <w:bCs/>
        </w:rPr>
        <w:br/>
      </w:r>
      <w:r w:rsidRPr="004B6268">
        <w:rPr>
          <w:b/>
          <w:bCs/>
        </w:rPr>
        <w:t xml:space="preserve">Discografia </w:t>
      </w:r>
      <w:r w:rsidR="006804B0" w:rsidRPr="004B6268">
        <w:br/>
      </w:r>
      <w:r w:rsidRPr="004B6268">
        <w:t xml:space="preserve">Titolo _______________________________________________ </w:t>
      </w:r>
      <w:r w:rsidR="00967F0E" w:rsidRPr="004B6268">
        <w:br/>
      </w:r>
      <w:r w:rsidRPr="004B6268">
        <w:t xml:space="preserve">Anno di pubblicazione__________________ Editore _______________________________ </w:t>
      </w:r>
      <w:r w:rsidR="007C7559" w:rsidRPr="004B6268">
        <w:br/>
      </w:r>
      <w:r w:rsidRPr="004B6268">
        <w:t xml:space="preserve">Distributore/i ___________________________________ </w:t>
      </w:r>
      <w:r w:rsidR="001C726A" w:rsidRPr="004B6268">
        <w:br/>
      </w:r>
      <w:r w:rsidRPr="004B6268">
        <w:t>Produttore/i ______________________</w:t>
      </w:r>
      <w:r w:rsidR="001C726A" w:rsidRPr="004B6268">
        <w:t>___________</w:t>
      </w:r>
      <w:r w:rsidR="001C726A" w:rsidRPr="004B6268">
        <w:br/>
      </w:r>
      <w:r w:rsidRPr="004B6268">
        <w:t>Paesi di pubblicazione ___________________________________________________</w:t>
      </w:r>
      <w:r w:rsidR="001C726A" w:rsidRPr="004B6268">
        <w:br/>
        <w:t>Supporto ______________________________________________________________</w:t>
      </w:r>
    </w:p>
    <w:p w14:paraId="744C9272" w14:textId="1F08C512" w:rsidR="00D224E8" w:rsidRPr="004B6268" w:rsidRDefault="00AC1D3E" w:rsidP="001C726A">
      <w:pPr>
        <w:pStyle w:val="Standard"/>
        <w:ind w:left="720"/>
      </w:pPr>
      <w:r w:rsidRPr="004B6268">
        <w:t>Numero di copie vendute/downloads _________________________________________</w:t>
      </w:r>
      <w:r w:rsidR="005623EE" w:rsidRPr="004B6268">
        <w:br/>
      </w:r>
      <w:r w:rsidRPr="004B6268">
        <w:t xml:space="preserve">Premi e riconoscimenti _____________________________________________________ </w:t>
      </w:r>
      <w:r w:rsidR="00C438A1" w:rsidRPr="004B6268">
        <w:br/>
      </w:r>
      <w:r w:rsidR="00C438A1" w:rsidRPr="004B6268">
        <w:br/>
      </w:r>
      <w:r w:rsidRPr="004B6268">
        <w:rPr>
          <w:b/>
          <w:bCs/>
        </w:rPr>
        <w:t>Management</w:t>
      </w:r>
      <w:r w:rsidRPr="004B6268">
        <w:t xml:space="preserve"> </w:t>
      </w:r>
      <w:r w:rsidR="00C438A1" w:rsidRPr="004B6268">
        <w:br/>
      </w:r>
      <w:r w:rsidRPr="004B6268">
        <w:t>Italia _________________________________________________________</w:t>
      </w:r>
      <w:r w:rsidR="0062662A" w:rsidRPr="004B6268">
        <w:br/>
      </w:r>
      <w:r w:rsidRPr="004B6268">
        <w:t xml:space="preserve">Estero ___________________________________________________________________ </w:t>
      </w:r>
    </w:p>
    <w:p w14:paraId="30723515" w14:textId="77777777" w:rsidR="00D224E8" w:rsidRPr="004B6268" w:rsidRDefault="00D224E8" w:rsidP="001C726A">
      <w:pPr>
        <w:pStyle w:val="Standard"/>
        <w:ind w:left="720"/>
      </w:pPr>
    </w:p>
    <w:p w14:paraId="60944792" w14:textId="5696D923" w:rsidR="00365F53" w:rsidRPr="004B6268" w:rsidRDefault="00AC1D3E" w:rsidP="001C726A">
      <w:pPr>
        <w:pStyle w:val="Standard"/>
        <w:ind w:left="720"/>
      </w:pPr>
      <w:r w:rsidRPr="004B6268">
        <w:t xml:space="preserve">Nel caso di </w:t>
      </w:r>
      <w:r w:rsidRPr="00F450B2">
        <w:rPr>
          <w:b/>
          <w:bCs/>
        </w:rPr>
        <w:t>GRUPPO MUSICALE</w:t>
      </w:r>
      <w:r w:rsidRPr="004B6268">
        <w:t xml:space="preserve">, compilare qui di seguito: </w:t>
      </w:r>
      <w:r w:rsidR="00D224E8" w:rsidRPr="004B6268">
        <w:br/>
      </w:r>
      <w:r w:rsidRPr="004B6268">
        <w:rPr>
          <w:b/>
          <w:bCs/>
        </w:rPr>
        <w:t xml:space="preserve">Anagrafica </w:t>
      </w:r>
      <w:r w:rsidR="00B72EE2" w:rsidRPr="004B6268">
        <w:br/>
      </w:r>
      <w:r w:rsidRPr="004B6268">
        <w:t xml:space="preserve">Denominazione ___________________________________________________ </w:t>
      </w:r>
      <w:r w:rsidR="00365F53" w:rsidRPr="004B6268">
        <w:br/>
      </w:r>
      <w:r w:rsidRPr="004B6268">
        <w:t>Data di nascita del gruppo</w:t>
      </w:r>
      <w:r w:rsidR="00B210C0">
        <w:t xml:space="preserve"> </w:t>
      </w:r>
      <w:r w:rsidRPr="004B6268">
        <w:t xml:space="preserve">_________________________________________________ </w:t>
      </w:r>
      <w:r w:rsidR="00646E26" w:rsidRPr="004B6268">
        <w:t>Residenza/Domicilio del gruppo</w:t>
      </w:r>
      <w:r w:rsidRPr="004B6268">
        <w:t xml:space="preserve"> _______________________________________ </w:t>
      </w:r>
      <w:r w:rsidR="00646E26" w:rsidRPr="004B6268">
        <w:br/>
      </w:r>
      <w:r w:rsidRPr="004B6268">
        <w:lastRenderedPageBreak/>
        <w:t xml:space="preserve">Sito web ________________________________________ </w:t>
      </w:r>
      <w:r w:rsidR="00646E26" w:rsidRPr="004B6268">
        <w:br/>
      </w:r>
    </w:p>
    <w:p w14:paraId="340357E8" w14:textId="77777777" w:rsidR="009C3866" w:rsidRPr="004B6268" w:rsidRDefault="00AC1D3E" w:rsidP="001510FE">
      <w:pPr>
        <w:pStyle w:val="Standard"/>
        <w:ind w:left="720"/>
      </w:pPr>
      <w:r w:rsidRPr="004B6268">
        <w:rPr>
          <w:b/>
          <w:bCs/>
        </w:rPr>
        <w:t>Biografia</w:t>
      </w:r>
      <w:r w:rsidR="00365F53" w:rsidRPr="004B6268">
        <w:br/>
      </w:r>
      <w:r w:rsidRPr="004B6268">
        <w:t>__________________________________________________________________</w:t>
      </w:r>
      <w:r w:rsidR="00365F53" w:rsidRPr="004B6268">
        <w:t>________</w:t>
      </w:r>
      <w:r w:rsidRPr="004B6268">
        <w:t xml:space="preserve"> _________________________________________________________________________</w:t>
      </w:r>
      <w:r w:rsidR="00646E26" w:rsidRPr="004B6268">
        <w:t>_</w:t>
      </w:r>
      <w:r w:rsidRPr="004B6268">
        <w:t xml:space="preserve"> _________________________________________________________________________________________________________________________________________________________________________________________________________________________________________</w:t>
      </w:r>
      <w:r w:rsidR="00646E26" w:rsidRPr="004B6268">
        <w:t>_______________________________________________________________</w:t>
      </w:r>
      <w:r w:rsidRPr="004B6268">
        <w:t xml:space="preserve"> </w:t>
      </w:r>
      <w:r w:rsidR="001510FE" w:rsidRPr="004B6268">
        <w:br/>
      </w:r>
    </w:p>
    <w:p w14:paraId="399703EB" w14:textId="363C9F60" w:rsidR="001510FE" w:rsidRPr="004B6268" w:rsidRDefault="001510FE" w:rsidP="009C3866">
      <w:pPr>
        <w:pStyle w:val="Standard"/>
        <w:ind w:left="720"/>
        <w:rPr>
          <w:b/>
        </w:rPr>
      </w:pPr>
      <w:r w:rsidRPr="004B6268">
        <w:t xml:space="preserve">N. componenti del gruppo: _______ </w:t>
      </w:r>
      <w:r w:rsidRPr="004B6268">
        <w:br/>
        <w:t xml:space="preserve">Per ciascun componente indicare: </w:t>
      </w:r>
      <w:r w:rsidR="006F5BB9" w:rsidRPr="004B6268">
        <w:br/>
      </w:r>
      <w:r w:rsidR="009C3866" w:rsidRPr="004B6268">
        <w:t xml:space="preserve">1. </w:t>
      </w:r>
      <w:r w:rsidRPr="004B6268">
        <w:t xml:space="preserve">Nome _____________________ Cognome _____________________ </w:t>
      </w:r>
      <w:r w:rsidR="006F5BB9" w:rsidRPr="004B6268">
        <w:br/>
      </w:r>
      <w:r w:rsidRPr="004B6268">
        <w:t xml:space="preserve">Data di nascita_______________________ Residenza _________________________ </w:t>
      </w:r>
      <w:r w:rsidR="006F5BB9" w:rsidRPr="004B6268">
        <w:br/>
        <w:t>Ruolo ___________________________</w:t>
      </w:r>
      <w:r w:rsidR="006F5BB9" w:rsidRPr="004B6268">
        <w:br/>
      </w:r>
      <w:r w:rsidRPr="004B6268">
        <w:t xml:space="preserve">2. </w:t>
      </w:r>
      <w:r w:rsidR="009C3866" w:rsidRPr="004B6268">
        <w:t xml:space="preserve">Nome _____________________ Cognome _____________________ </w:t>
      </w:r>
      <w:r w:rsidR="009C3866" w:rsidRPr="004B6268">
        <w:br/>
        <w:t xml:space="preserve">Data di nascita_______________________ Residenza _________________________ </w:t>
      </w:r>
      <w:r w:rsidR="009C3866" w:rsidRPr="004B6268">
        <w:br/>
        <w:t>Ruolo ___________________________</w:t>
      </w:r>
      <w:r w:rsidR="009C3866" w:rsidRPr="004B6268">
        <w:br/>
      </w:r>
      <w:r w:rsidRPr="004B6268">
        <w:t xml:space="preserve">3. </w:t>
      </w:r>
      <w:r w:rsidR="009C3866" w:rsidRPr="004B6268">
        <w:t xml:space="preserve">Nome _____________________ Cognome _____________________ </w:t>
      </w:r>
      <w:r w:rsidR="009C3866" w:rsidRPr="004B6268">
        <w:br/>
        <w:t xml:space="preserve">Data di nascita_______________________ Residenza _________________________ </w:t>
      </w:r>
      <w:r w:rsidR="009C3866" w:rsidRPr="004B6268">
        <w:br/>
        <w:t>Ruolo ___________________________</w:t>
      </w:r>
      <w:r w:rsidR="009C3866" w:rsidRPr="004B6268">
        <w:br/>
      </w:r>
    </w:p>
    <w:p w14:paraId="4C3FB582" w14:textId="77777777" w:rsidR="007C1D0E" w:rsidRPr="004B6268" w:rsidRDefault="00646E26" w:rsidP="007C1D0E">
      <w:pPr>
        <w:pStyle w:val="Standard"/>
        <w:ind w:left="720"/>
      </w:pPr>
      <w:r w:rsidRPr="004B6268">
        <w:br/>
      </w:r>
      <w:r w:rsidR="00AC1D3E" w:rsidRPr="004B6268">
        <w:rPr>
          <w:b/>
          <w:bCs/>
        </w:rPr>
        <w:t xml:space="preserve">Discografia </w:t>
      </w:r>
      <w:r w:rsidR="00E12F5C" w:rsidRPr="004B6268">
        <w:br/>
      </w:r>
      <w:r w:rsidR="00AC1D3E" w:rsidRPr="004B6268">
        <w:t xml:space="preserve">Titolo _______________________________________________ </w:t>
      </w:r>
      <w:r w:rsidR="00E12F5C" w:rsidRPr="004B6268">
        <w:br/>
      </w:r>
      <w:r w:rsidR="00AC1D3E" w:rsidRPr="004B6268">
        <w:t xml:space="preserve">Anno di pubblicazione__________________ </w:t>
      </w:r>
      <w:r w:rsidR="00E12F5C" w:rsidRPr="004B6268">
        <w:br/>
      </w:r>
      <w:r w:rsidR="00AC1D3E" w:rsidRPr="004B6268">
        <w:t xml:space="preserve">Editore ___________________________________ </w:t>
      </w:r>
      <w:r w:rsidR="00E12F5C" w:rsidRPr="004B6268">
        <w:br/>
      </w:r>
      <w:r w:rsidR="00AC1D3E" w:rsidRPr="004B6268">
        <w:t xml:space="preserve">Distributore/i __________________________________________________________ Produttore/i ___________________________________________________________ </w:t>
      </w:r>
      <w:r w:rsidR="007C1D0E" w:rsidRPr="004B6268">
        <w:br/>
        <w:t>Paesi di pubblicazione ___________________________________________________</w:t>
      </w:r>
      <w:r w:rsidR="007C1D0E" w:rsidRPr="004B6268">
        <w:br/>
        <w:t>Supporto ______________________________________________________________</w:t>
      </w:r>
    </w:p>
    <w:p w14:paraId="43232547" w14:textId="77777777" w:rsidR="007C1D0E" w:rsidRPr="004B6268" w:rsidRDefault="007C1D0E" w:rsidP="007C1D0E">
      <w:pPr>
        <w:pStyle w:val="Standard"/>
        <w:ind w:left="720"/>
      </w:pPr>
      <w:r w:rsidRPr="004B6268">
        <w:t>Numero di copie vendute/downloads _________________________________________</w:t>
      </w:r>
      <w:r w:rsidRPr="004B6268">
        <w:br/>
        <w:t xml:space="preserve">Premi e riconoscimenti _____________________________________________________ </w:t>
      </w:r>
      <w:r w:rsidRPr="004B6268">
        <w:br/>
      </w:r>
      <w:r w:rsidRPr="004B6268">
        <w:br/>
      </w:r>
      <w:r w:rsidRPr="004B6268">
        <w:rPr>
          <w:b/>
          <w:bCs/>
        </w:rPr>
        <w:t>Management</w:t>
      </w:r>
      <w:r w:rsidRPr="004B6268">
        <w:t xml:space="preserve"> </w:t>
      </w:r>
      <w:r w:rsidRPr="004B6268">
        <w:br/>
        <w:t>Italia _________________________________________________________</w:t>
      </w:r>
      <w:r w:rsidRPr="004B6268">
        <w:br/>
        <w:t xml:space="preserve">Estero ___________________________________________________________________ </w:t>
      </w:r>
    </w:p>
    <w:p w14:paraId="4F51B903" w14:textId="3659E198" w:rsidR="00AC1D3E" w:rsidRPr="004B6268" w:rsidRDefault="00AC1D3E" w:rsidP="007C1D0E">
      <w:pPr>
        <w:pStyle w:val="Standard"/>
        <w:ind w:left="720"/>
        <w:rPr>
          <w:b/>
        </w:rPr>
      </w:pPr>
    </w:p>
    <w:p w14:paraId="0C45D68D" w14:textId="77777777" w:rsidR="00AC1D3E" w:rsidRPr="004B6268" w:rsidRDefault="00AC1D3E" w:rsidP="00861723">
      <w:pPr>
        <w:pStyle w:val="Standard"/>
        <w:jc w:val="both"/>
        <w:rPr>
          <w:b/>
        </w:rPr>
      </w:pPr>
    </w:p>
    <w:p w14:paraId="3A2F9F32" w14:textId="6AEDFE58" w:rsidR="004E4913" w:rsidRPr="004E4913" w:rsidRDefault="000E3735" w:rsidP="004E4913">
      <w:pPr>
        <w:spacing w:line="276" w:lineRule="auto"/>
        <w:rPr>
          <w:b/>
          <w:bCs/>
        </w:rPr>
      </w:pPr>
      <w:r>
        <w:rPr>
          <w:b/>
          <w:bCs/>
        </w:rPr>
        <w:t>C</w:t>
      </w:r>
      <w:r w:rsidRPr="004E4913">
        <w:rPr>
          <w:b/>
          <w:bCs/>
        </w:rPr>
        <w:t>omunicazione e promozione della modalità di ricerca e selezione</w:t>
      </w:r>
      <w:r>
        <w:rPr>
          <w:b/>
          <w:bCs/>
        </w:rPr>
        <w:t xml:space="preserve"> </w:t>
      </w:r>
      <w:r w:rsidR="00B82349" w:rsidRPr="004E4913">
        <w:rPr>
          <w:b/>
          <w:bCs/>
        </w:rPr>
        <w:t>de</w:t>
      </w:r>
      <w:r w:rsidR="00B82349">
        <w:rPr>
          <w:b/>
          <w:bCs/>
        </w:rPr>
        <w:t>lle nuove</w:t>
      </w:r>
      <w:r w:rsidR="005918EB">
        <w:rPr>
          <w:b/>
          <w:bCs/>
        </w:rPr>
        <w:t xml:space="preserve"> autrici</w:t>
      </w:r>
      <w:r w:rsidR="009C0FED">
        <w:rPr>
          <w:b/>
          <w:bCs/>
        </w:rPr>
        <w:t>/</w:t>
      </w:r>
      <w:r w:rsidRPr="004E4913">
        <w:rPr>
          <w:b/>
          <w:bCs/>
        </w:rPr>
        <w:t>nuovi autori e dei gruppi emergenti</w:t>
      </w:r>
    </w:p>
    <w:p w14:paraId="671B25DA" w14:textId="4F1A403D" w:rsidR="00861723" w:rsidRDefault="004E4913" w:rsidP="004E4913">
      <w:pPr>
        <w:spacing w:line="276" w:lineRule="auto"/>
      </w:pPr>
      <w:r>
        <w:t>Illustrare per punti gli strumenti e le modalità adottate per la promozione della modalità di ricerca e selezione.</w:t>
      </w:r>
    </w:p>
    <w:p w14:paraId="5F4A5EF2" w14:textId="77777777" w:rsidR="004E4913" w:rsidRPr="004B6268" w:rsidRDefault="004E4913" w:rsidP="004E4913">
      <w:pPr>
        <w:spacing w:line="276" w:lineRule="auto"/>
      </w:pPr>
      <w:r w:rsidRPr="004B6268">
        <w:t>_______________________________________________________________________________</w:t>
      </w:r>
      <w:r>
        <w:t>_</w:t>
      </w:r>
    </w:p>
    <w:p w14:paraId="432942DB" w14:textId="77777777" w:rsidR="004E4913" w:rsidRPr="004B6268" w:rsidRDefault="004E4913" w:rsidP="004E4913">
      <w:pPr>
        <w:spacing w:line="276" w:lineRule="auto"/>
      </w:pPr>
      <w:r w:rsidRPr="004B6268">
        <w:t>________________________________________________________________________________</w:t>
      </w:r>
    </w:p>
    <w:p w14:paraId="20F69657" w14:textId="77777777" w:rsidR="004E4913" w:rsidRPr="004B6268" w:rsidRDefault="004E4913" w:rsidP="004E4913">
      <w:pPr>
        <w:spacing w:line="276" w:lineRule="auto"/>
      </w:pPr>
      <w:r w:rsidRPr="004B6268">
        <w:t>________________________________________________________________________________</w:t>
      </w:r>
    </w:p>
    <w:p w14:paraId="2EF245B9" w14:textId="77777777" w:rsidR="004E4913" w:rsidRPr="004B6268" w:rsidRDefault="004E4913" w:rsidP="004E4913">
      <w:pPr>
        <w:spacing w:line="276" w:lineRule="auto"/>
      </w:pPr>
      <w:r w:rsidRPr="004B6268">
        <w:t>________________________________________________________________________________</w:t>
      </w:r>
    </w:p>
    <w:p w14:paraId="1F6993F0" w14:textId="77777777" w:rsidR="004E4913" w:rsidRPr="004B6268" w:rsidRDefault="004E4913" w:rsidP="004E4913">
      <w:pPr>
        <w:spacing w:line="276" w:lineRule="auto"/>
      </w:pPr>
      <w:r w:rsidRPr="004B6268">
        <w:t>________________________________________________________________________________</w:t>
      </w:r>
    </w:p>
    <w:p w14:paraId="305D2DD6" w14:textId="77777777" w:rsidR="004E4913" w:rsidRPr="004B6268" w:rsidRDefault="004E4913" w:rsidP="004E4913">
      <w:pPr>
        <w:spacing w:line="276" w:lineRule="auto"/>
      </w:pPr>
      <w:r w:rsidRPr="004B6268">
        <w:lastRenderedPageBreak/>
        <w:t>________________________________________________________________________________</w:t>
      </w:r>
    </w:p>
    <w:p w14:paraId="0A140944" w14:textId="77777777" w:rsidR="004E4913" w:rsidRDefault="004E4913" w:rsidP="004E4913">
      <w:pPr>
        <w:pStyle w:val="Standard"/>
        <w:jc w:val="both"/>
        <w:rPr>
          <w:b/>
        </w:rPr>
      </w:pPr>
    </w:p>
    <w:p w14:paraId="11570B66" w14:textId="43D17532" w:rsidR="004E4913" w:rsidRPr="004B6268" w:rsidRDefault="000E3735" w:rsidP="004E4913">
      <w:pPr>
        <w:pStyle w:val="Standard"/>
        <w:jc w:val="both"/>
      </w:pPr>
      <w:r>
        <w:rPr>
          <w:b/>
        </w:rPr>
        <w:t>I</w:t>
      </w:r>
      <w:r w:rsidRPr="004B6268">
        <w:rPr>
          <w:b/>
        </w:rPr>
        <w:t xml:space="preserve">llustrare </w:t>
      </w:r>
      <w:r>
        <w:rPr>
          <w:b/>
        </w:rPr>
        <w:t>quanto</w:t>
      </w:r>
      <w:r w:rsidRPr="004B6268">
        <w:rPr>
          <w:b/>
        </w:rPr>
        <w:t xml:space="preserve"> svolt</w:t>
      </w:r>
      <w:r>
        <w:rPr>
          <w:b/>
        </w:rPr>
        <w:t>o</w:t>
      </w:r>
      <w:r w:rsidRPr="004B6268">
        <w:rPr>
          <w:b/>
        </w:rPr>
        <w:t xml:space="preserve"> e i risultati conseguiti</w:t>
      </w:r>
      <w:r>
        <w:rPr>
          <w:b/>
        </w:rPr>
        <w:t xml:space="preserve"> per l’azione “</w:t>
      </w:r>
      <w:r w:rsidRPr="00F872FB">
        <w:rPr>
          <w:b/>
        </w:rPr>
        <w:t>A1 RICERCA E SELEZIONE DEI NUOVI AUTORI E GRUPPI EMERGENTI</w:t>
      </w:r>
      <w:r>
        <w:rPr>
          <w:b/>
        </w:rPr>
        <w:t>”</w:t>
      </w:r>
    </w:p>
    <w:p w14:paraId="535D0E56" w14:textId="77777777" w:rsidR="004E4913" w:rsidRPr="004B6268" w:rsidRDefault="004E4913" w:rsidP="004E4913">
      <w:pPr>
        <w:spacing w:line="276" w:lineRule="auto"/>
      </w:pPr>
      <w:r w:rsidRPr="004B6268">
        <w:t>________________________________________________________________________________</w:t>
      </w:r>
    </w:p>
    <w:p w14:paraId="33FBE19E" w14:textId="77777777" w:rsidR="004E4913" w:rsidRPr="004B6268" w:rsidRDefault="004E4913" w:rsidP="004E4913">
      <w:pPr>
        <w:spacing w:line="276" w:lineRule="auto"/>
      </w:pPr>
      <w:r w:rsidRPr="004B6268">
        <w:t>________________________________________________________________________________</w:t>
      </w:r>
    </w:p>
    <w:p w14:paraId="610B4536" w14:textId="77777777" w:rsidR="004E4913" w:rsidRPr="004B6268" w:rsidRDefault="004E4913" w:rsidP="004E4913">
      <w:pPr>
        <w:spacing w:line="276" w:lineRule="auto"/>
      </w:pPr>
      <w:r w:rsidRPr="004B6268">
        <w:t>________________________________________________________________________________</w:t>
      </w:r>
    </w:p>
    <w:p w14:paraId="086B0828" w14:textId="77777777" w:rsidR="004E4913" w:rsidRPr="004B6268" w:rsidRDefault="004E4913" w:rsidP="004E4913">
      <w:pPr>
        <w:spacing w:line="276" w:lineRule="auto"/>
      </w:pPr>
      <w:r w:rsidRPr="004B6268">
        <w:t>________________________________________________________________________________</w:t>
      </w:r>
    </w:p>
    <w:p w14:paraId="0D248A5A" w14:textId="77777777" w:rsidR="004E4913" w:rsidRPr="004B6268" w:rsidRDefault="004E4913" w:rsidP="004E4913">
      <w:pPr>
        <w:spacing w:line="276" w:lineRule="auto"/>
      </w:pPr>
      <w:r w:rsidRPr="004B6268">
        <w:t>________________________________________________________________________________</w:t>
      </w:r>
    </w:p>
    <w:p w14:paraId="4DDC4B6D" w14:textId="77777777" w:rsidR="004E4913" w:rsidRPr="004B6268" w:rsidRDefault="004E4913" w:rsidP="004E4913">
      <w:pPr>
        <w:spacing w:line="276" w:lineRule="auto"/>
      </w:pPr>
      <w:r w:rsidRPr="004B6268">
        <w:t>________________________________________________________________________________</w:t>
      </w:r>
    </w:p>
    <w:p w14:paraId="17467F4C" w14:textId="77777777" w:rsidR="004E4913" w:rsidRPr="004B6268" w:rsidRDefault="004E4913" w:rsidP="004E4913">
      <w:pPr>
        <w:spacing w:line="276" w:lineRule="auto"/>
      </w:pPr>
      <w:r w:rsidRPr="004B6268">
        <w:t>________________________________________________________________________________</w:t>
      </w:r>
    </w:p>
    <w:p w14:paraId="068E5344" w14:textId="77777777" w:rsidR="004E4913" w:rsidRPr="004B6268" w:rsidRDefault="004E4913" w:rsidP="004E4913">
      <w:pPr>
        <w:spacing w:line="276" w:lineRule="auto"/>
      </w:pPr>
      <w:r w:rsidRPr="004B6268">
        <w:t>________________________________________________________________________________</w:t>
      </w:r>
    </w:p>
    <w:p w14:paraId="1D1D0437" w14:textId="77777777" w:rsidR="004E4913" w:rsidRPr="004B6268" w:rsidRDefault="004E4913" w:rsidP="004E4913">
      <w:pPr>
        <w:spacing w:line="276" w:lineRule="auto"/>
      </w:pPr>
      <w:r w:rsidRPr="004B6268">
        <w:t>_______________________________________________________________________________</w:t>
      </w:r>
      <w:r>
        <w:t>_</w:t>
      </w:r>
    </w:p>
    <w:p w14:paraId="7D376168" w14:textId="77777777" w:rsidR="004E4913" w:rsidRPr="004B6268" w:rsidRDefault="004E4913" w:rsidP="004E4913">
      <w:pPr>
        <w:spacing w:line="276" w:lineRule="auto"/>
      </w:pPr>
      <w:r w:rsidRPr="004B6268">
        <w:t>________________________________________________________________________________</w:t>
      </w:r>
    </w:p>
    <w:p w14:paraId="50A0D229" w14:textId="77777777" w:rsidR="004E4913" w:rsidRPr="004B6268" w:rsidRDefault="004E4913" w:rsidP="004E4913">
      <w:pPr>
        <w:spacing w:line="276" w:lineRule="auto"/>
      </w:pPr>
      <w:r w:rsidRPr="004B6268">
        <w:t>________________________________________________________________________________</w:t>
      </w:r>
    </w:p>
    <w:p w14:paraId="44AB40A4" w14:textId="77777777" w:rsidR="004E4913" w:rsidRPr="004B6268" w:rsidRDefault="004E4913" w:rsidP="004E4913">
      <w:pPr>
        <w:spacing w:line="276" w:lineRule="auto"/>
      </w:pPr>
      <w:r w:rsidRPr="004B6268">
        <w:t>________________________________________________________________________________</w:t>
      </w:r>
    </w:p>
    <w:p w14:paraId="78DBB3EF" w14:textId="77777777" w:rsidR="004E4913" w:rsidRPr="004B6268" w:rsidRDefault="004E4913" w:rsidP="004E4913">
      <w:pPr>
        <w:spacing w:line="276" w:lineRule="auto"/>
      </w:pPr>
      <w:r w:rsidRPr="004B6268">
        <w:t>________________________________________________________________________________</w:t>
      </w:r>
    </w:p>
    <w:p w14:paraId="1F92C84B" w14:textId="77777777" w:rsidR="004E4913" w:rsidRPr="004B6268" w:rsidRDefault="004E4913" w:rsidP="004E4913">
      <w:pPr>
        <w:spacing w:line="276" w:lineRule="auto"/>
      </w:pPr>
      <w:r w:rsidRPr="004B6268">
        <w:t>________________________________________________________________________________</w:t>
      </w:r>
    </w:p>
    <w:p w14:paraId="615CA433" w14:textId="77777777" w:rsidR="004E4913" w:rsidRDefault="004E4913" w:rsidP="004E4913">
      <w:pPr>
        <w:spacing w:line="276" w:lineRule="auto"/>
      </w:pPr>
    </w:p>
    <w:p w14:paraId="32A94870" w14:textId="77777777" w:rsidR="004E4913" w:rsidRPr="004B6268" w:rsidRDefault="004E4913" w:rsidP="004E4913">
      <w:pPr>
        <w:spacing w:line="276" w:lineRule="auto"/>
      </w:pPr>
    </w:p>
    <w:p w14:paraId="67059AE4" w14:textId="77777777" w:rsidR="0043353A" w:rsidRDefault="0043353A">
      <w:pPr>
        <w:suppressAutoHyphens w:val="0"/>
        <w:rPr>
          <w:b/>
        </w:rPr>
      </w:pPr>
      <w:r>
        <w:rPr>
          <w:b/>
        </w:rPr>
        <w:br w:type="page"/>
      </w:r>
    </w:p>
    <w:p w14:paraId="6537CBC5" w14:textId="1F9DBF4B" w:rsidR="00E42B74" w:rsidRPr="004B6268" w:rsidRDefault="00456236" w:rsidP="00295761">
      <w:pPr>
        <w:pStyle w:val="Corpodeltesto31"/>
        <w:jc w:val="left"/>
        <w:rPr>
          <w:rFonts w:cs="Times New Roman"/>
          <w:b/>
        </w:rPr>
      </w:pPr>
      <w:r w:rsidRPr="004B6268">
        <w:rPr>
          <w:rFonts w:cs="Times New Roman"/>
          <w:b/>
        </w:rPr>
        <w:lastRenderedPageBreak/>
        <w:t>A</w:t>
      </w:r>
      <w:r w:rsidR="005E32ED" w:rsidRPr="004B6268">
        <w:rPr>
          <w:rFonts w:cs="Times New Roman"/>
          <w:b/>
        </w:rPr>
        <w:t>2</w:t>
      </w:r>
      <w:r w:rsidR="00576E8C">
        <w:rPr>
          <w:rFonts w:cs="Times New Roman"/>
          <w:b/>
        </w:rPr>
        <w:t>.</w:t>
      </w:r>
      <w:r w:rsidR="00E42B74" w:rsidRPr="004B6268">
        <w:rPr>
          <w:rFonts w:cs="Times New Roman"/>
          <w:b/>
        </w:rPr>
        <w:t xml:space="preserve"> RESIDENZE </w:t>
      </w:r>
      <w:r w:rsidR="006A1009" w:rsidRPr="004B6268">
        <w:rPr>
          <w:rFonts w:cs="Times New Roman"/>
          <w:b/>
        </w:rPr>
        <w:t xml:space="preserve"> </w:t>
      </w:r>
      <w:r w:rsidR="00295761" w:rsidRPr="004B6268">
        <w:rPr>
          <w:rFonts w:cs="Times New Roman"/>
          <w:b/>
        </w:rPr>
        <w:br/>
      </w:r>
      <w:r w:rsidR="00864641" w:rsidRPr="004B6268">
        <w:rPr>
          <w:rFonts w:cs="Times New Roman"/>
          <w:b/>
        </w:rPr>
        <w:t>N</w:t>
      </w:r>
      <w:r w:rsidR="00F3438B" w:rsidRPr="004B6268">
        <w:rPr>
          <w:rFonts w:cs="Times New Roman"/>
          <w:b/>
        </w:rPr>
        <w:t xml:space="preserve">. </w:t>
      </w:r>
      <w:r w:rsidR="000E3735" w:rsidRPr="004B6268">
        <w:rPr>
          <w:rFonts w:cs="Times New Roman"/>
          <w:b/>
        </w:rPr>
        <w:t>di residenze</w:t>
      </w:r>
      <w:r w:rsidR="00F3438B" w:rsidRPr="004B6268">
        <w:rPr>
          <w:rFonts w:cs="Times New Roman"/>
          <w:b/>
        </w:rPr>
        <w:t>__________________</w:t>
      </w:r>
      <w:r w:rsidR="00F3438B" w:rsidRPr="004B6268">
        <w:rPr>
          <w:rFonts w:cs="Times New Roman"/>
          <w:b/>
        </w:rPr>
        <w:br/>
        <w:t xml:space="preserve">N. </w:t>
      </w:r>
      <w:r w:rsidR="000E3735" w:rsidRPr="004B6268">
        <w:rPr>
          <w:rFonts w:cs="Times New Roman"/>
          <w:b/>
        </w:rPr>
        <w:t xml:space="preserve">artiste/i/gruppi musicali emergenti in residenza </w:t>
      </w:r>
      <w:r w:rsidR="00585866" w:rsidRPr="000E3735">
        <w:rPr>
          <w:rFonts w:cs="Times New Roman"/>
          <w:bCs/>
        </w:rPr>
        <w:t xml:space="preserve">(se gruppo indicare anche il n. </w:t>
      </w:r>
      <w:r w:rsidR="00CA28DA" w:rsidRPr="000E3735">
        <w:rPr>
          <w:rFonts w:cs="Times New Roman"/>
          <w:bCs/>
        </w:rPr>
        <w:t xml:space="preserve">dei componenti): </w:t>
      </w:r>
      <w:r w:rsidR="00CA28DA" w:rsidRPr="004B6268">
        <w:rPr>
          <w:rFonts w:cs="Times New Roman"/>
          <w:b/>
        </w:rPr>
        <w:t>________________</w:t>
      </w:r>
    </w:p>
    <w:p w14:paraId="28912D3E" w14:textId="77777777" w:rsidR="00E42B74" w:rsidRPr="004B6268" w:rsidRDefault="00E42B74" w:rsidP="00E42B74"/>
    <w:p w14:paraId="648173D8" w14:textId="6E08C883" w:rsidR="00E42B74" w:rsidRPr="004B6268" w:rsidRDefault="000E3735" w:rsidP="00E42B74">
      <w:pPr>
        <w:pStyle w:val="Standard"/>
        <w:spacing w:before="60"/>
        <w:rPr>
          <w:b/>
        </w:rPr>
      </w:pPr>
      <w:r>
        <w:rPr>
          <w:b/>
        </w:rPr>
        <w:t>M</w:t>
      </w:r>
      <w:r w:rsidRPr="004B6268">
        <w:rPr>
          <w:b/>
        </w:rPr>
        <w:t xml:space="preserve">odalità di selezione </w:t>
      </w:r>
      <w:r w:rsidR="00DD577A" w:rsidRPr="004B6268">
        <w:rPr>
          <w:b/>
        </w:rPr>
        <w:t>de</w:t>
      </w:r>
      <w:r w:rsidR="00DD577A">
        <w:rPr>
          <w:b/>
        </w:rPr>
        <w:t>lle nuove</w:t>
      </w:r>
      <w:r w:rsidR="009C0FED">
        <w:rPr>
          <w:b/>
        </w:rPr>
        <w:t xml:space="preserve"> autrici/</w:t>
      </w:r>
      <w:r w:rsidR="00DD577A">
        <w:rPr>
          <w:b/>
        </w:rPr>
        <w:t xml:space="preserve">nuovi </w:t>
      </w:r>
      <w:r w:rsidRPr="004B6268">
        <w:rPr>
          <w:b/>
        </w:rPr>
        <w:t>autori e dei gruppi emergenti</w:t>
      </w:r>
    </w:p>
    <w:p w14:paraId="55461AE1" w14:textId="77777777" w:rsidR="00E42B74" w:rsidRPr="000E3735" w:rsidRDefault="00E42B74" w:rsidP="00E42B74">
      <w:pPr>
        <w:pStyle w:val="Standard"/>
        <w:rPr>
          <w:bCs/>
        </w:rPr>
      </w:pPr>
      <w:r w:rsidRPr="000E3735">
        <w:rPr>
          <w:bCs/>
        </w:rPr>
        <w:t>Illustrare le modalità con cui sono stati selezionati gli artisti che hanno preso parte al progetto di residenza.</w:t>
      </w:r>
    </w:p>
    <w:p w14:paraId="0FD13AD7" w14:textId="0D6F2873" w:rsidR="00E42B74" w:rsidRPr="004B6268" w:rsidRDefault="00E42B74" w:rsidP="00CA28DA">
      <w:pPr>
        <w:spacing w:line="276" w:lineRule="auto"/>
      </w:pPr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28DA" w:rsidRPr="004B6268">
        <w:t>_</w:t>
      </w:r>
    </w:p>
    <w:p w14:paraId="68CAFEDA" w14:textId="77777777" w:rsidR="00E42B74" w:rsidRDefault="00E42B74" w:rsidP="00E42B74">
      <w:pPr>
        <w:spacing w:line="276" w:lineRule="auto"/>
      </w:pPr>
    </w:p>
    <w:p w14:paraId="253EDD57" w14:textId="0BB3DF80" w:rsidR="006A1AC6" w:rsidRPr="00F450B2" w:rsidRDefault="006A1AC6" w:rsidP="006A1AC6">
      <w:pPr>
        <w:pStyle w:val="Standard"/>
        <w:jc w:val="both"/>
      </w:pPr>
      <w:r w:rsidRPr="00F450B2">
        <w:t xml:space="preserve">Dati dell’ARTISTA o del GRUPPO MUSICALE selezionato/i </w:t>
      </w:r>
      <w:r w:rsidR="004E355C" w:rsidRPr="00F450B2">
        <w:t>per il percorso di residenza</w:t>
      </w:r>
    </w:p>
    <w:p w14:paraId="77BE28B2" w14:textId="77777777" w:rsidR="006A1AC6" w:rsidRPr="004B6268" w:rsidRDefault="006A1AC6" w:rsidP="006A1AC6">
      <w:pPr>
        <w:pStyle w:val="Standard"/>
        <w:jc w:val="both"/>
      </w:pPr>
    </w:p>
    <w:p w14:paraId="552C298D" w14:textId="77777777" w:rsidR="006A1AC6" w:rsidRPr="004B6268" w:rsidRDefault="006A1AC6" w:rsidP="006A1AC6">
      <w:pPr>
        <w:pStyle w:val="Standard"/>
        <w:jc w:val="both"/>
      </w:pPr>
      <w:r w:rsidRPr="004B6268">
        <w:t xml:space="preserve">Nel caso di </w:t>
      </w:r>
      <w:r w:rsidRPr="00F450B2">
        <w:rPr>
          <w:b/>
          <w:bCs/>
        </w:rPr>
        <w:t>SINGOLO ARTISTA</w:t>
      </w:r>
      <w:r w:rsidRPr="004B6268">
        <w:t xml:space="preserve">, compilare qui di seguito: </w:t>
      </w:r>
    </w:p>
    <w:p w14:paraId="1A42EDDA" w14:textId="77777777" w:rsidR="006A1AC6" w:rsidRPr="004B6268" w:rsidRDefault="006A1AC6" w:rsidP="006A1AC6">
      <w:pPr>
        <w:pStyle w:val="Standard"/>
        <w:jc w:val="both"/>
      </w:pPr>
    </w:p>
    <w:p w14:paraId="124E6552" w14:textId="2CE2AD2C" w:rsidR="006A1AC6" w:rsidRPr="004B6268" w:rsidRDefault="006A1AC6" w:rsidP="004E355C">
      <w:pPr>
        <w:pStyle w:val="Standard"/>
        <w:ind w:left="720"/>
      </w:pPr>
      <w:r w:rsidRPr="004B6268">
        <w:rPr>
          <w:b/>
          <w:bCs/>
        </w:rPr>
        <w:t xml:space="preserve">Anagrafica </w:t>
      </w:r>
      <w:r w:rsidRPr="004B6268">
        <w:br/>
        <w:t xml:space="preserve">Nome _____________________ Cognome _____________________ </w:t>
      </w:r>
      <w:r w:rsidRPr="004B6268">
        <w:br/>
        <w:t xml:space="preserve">Data di nascita____________________ </w:t>
      </w:r>
      <w:r w:rsidRPr="004B6268">
        <w:br/>
        <w:t xml:space="preserve">Residenza/Domicilio ________________________________________ </w:t>
      </w:r>
      <w:r w:rsidRPr="004B6268">
        <w:br/>
        <w:t xml:space="preserve">Sito web ________________________________________ </w:t>
      </w:r>
      <w:r w:rsidRPr="004B6268">
        <w:br/>
      </w:r>
    </w:p>
    <w:p w14:paraId="6491C138" w14:textId="77777777" w:rsidR="006A1AC6" w:rsidRPr="004B6268" w:rsidRDefault="006A1AC6" w:rsidP="006A1AC6">
      <w:pPr>
        <w:pStyle w:val="Standard"/>
        <w:ind w:left="720"/>
      </w:pPr>
    </w:p>
    <w:p w14:paraId="2E313A9B" w14:textId="478A5B9F" w:rsidR="006A1AC6" w:rsidRPr="004B6268" w:rsidRDefault="006A1AC6" w:rsidP="004E355C">
      <w:pPr>
        <w:pStyle w:val="Standard"/>
        <w:ind w:left="720"/>
      </w:pPr>
      <w:r w:rsidRPr="004B6268">
        <w:t xml:space="preserve">Nel caso di </w:t>
      </w:r>
      <w:r w:rsidRPr="00F450B2">
        <w:rPr>
          <w:b/>
          <w:bCs/>
        </w:rPr>
        <w:t>GRUPPO MUSICALE</w:t>
      </w:r>
      <w:r w:rsidRPr="004B6268">
        <w:t xml:space="preserve">, compilare qui di seguito: </w:t>
      </w:r>
      <w:r w:rsidRPr="004B6268">
        <w:br/>
      </w:r>
      <w:r w:rsidRPr="004B6268">
        <w:rPr>
          <w:b/>
          <w:bCs/>
        </w:rPr>
        <w:t xml:space="preserve">Anagrafica </w:t>
      </w:r>
      <w:r w:rsidRPr="004B6268">
        <w:br/>
        <w:t xml:space="preserve">Denominazione ___________________________________________________ </w:t>
      </w:r>
      <w:r w:rsidRPr="004B6268">
        <w:br/>
        <w:t>Data di nascita del gruppo</w:t>
      </w:r>
      <w:r>
        <w:t xml:space="preserve"> </w:t>
      </w:r>
      <w:r w:rsidRPr="004B6268">
        <w:t xml:space="preserve">_________________________________________________ Residenza/Domicilio del gruppo _______________________________________ </w:t>
      </w:r>
      <w:r w:rsidRPr="004B6268">
        <w:br/>
        <w:t xml:space="preserve">Sito web ________________________________________ </w:t>
      </w:r>
      <w:r w:rsidRPr="004B6268">
        <w:br/>
      </w:r>
      <w:r w:rsidRPr="004B6268">
        <w:br/>
      </w:r>
    </w:p>
    <w:p w14:paraId="387A33F7" w14:textId="4FB75F2A" w:rsidR="006A1AC6" w:rsidRDefault="006A1AC6" w:rsidP="004E355C">
      <w:pPr>
        <w:pStyle w:val="Standard"/>
        <w:ind w:left="720"/>
      </w:pPr>
      <w:r w:rsidRPr="004B6268">
        <w:t xml:space="preserve">N. componenti del gruppo: _______ </w:t>
      </w:r>
      <w:r w:rsidRPr="004B6268">
        <w:br/>
        <w:t xml:space="preserve">Per ciascun componente indicare: </w:t>
      </w:r>
      <w:r w:rsidRPr="004B6268">
        <w:br/>
        <w:t xml:space="preserve">1. Nome _____________________ Cognome _____________________ </w:t>
      </w:r>
      <w:r w:rsidRPr="004B6268">
        <w:br/>
        <w:t xml:space="preserve">Data di nascita_______________________ Residenza _________________________ </w:t>
      </w:r>
      <w:r w:rsidRPr="004B6268">
        <w:br/>
        <w:t>Ruolo ___________________________</w:t>
      </w:r>
      <w:r w:rsidRPr="004B6268">
        <w:br/>
        <w:t xml:space="preserve">2. Nome _____________________ Cognome _____________________ </w:t>
      </w:r>
      <w:r w:rsidRPr="004B6268">
        <w:br/>
        <w:t xml:space="preserve">Data di nascita_______________________ Residenza _________________________ </w:t>
      </w:r>
      <w:r w:rsidRPr="004B6268">
        <w:br/>
        <w:t>Ruolo ___________________________</w:t>
      </w:r>
      <w:r w:rsidRPr="004B6268">
        <w:br/>
        <w:t xml:space="preserve">3. Nome _____________________ Cognome _____________________ </w:t>
      </w:r>
      <w:r w:rsidRPr="004B6268">
        <w:br/>
        <w:t xml:space="preserve">Data di nascita_______________________ Residenza _________________________ </w:t>
      </w:r>
      <w:r w:rsidRPr="004B6268">
        <w:br/>
        <w:t>Ruolo ___________________________</w:t>
      </w:r>
    </w:p>
    <w:p w14:paraId="21D6364D" w14:textId="77777777" w:rsidR="004E355C" w:rsidRPr="004B6268" w:rsidRDefault="004E355C" w:rsidP="004E355C">
      <w:pPr>
        <w:pStyle w:val="Standard"/>
        <w:ind w:left="720"/>
        <w:rPr>
          <w:b/>
        </w:rPr>
      </w:pPr>
    </w:p>
    <w:p w14:paraId="1D0D6094" w14:textId="77777777" w:rsidR="006A1AC6" w:rsidRPr="004B6268" w:rsidRDefault="006A1AC6" w:rsidP="00E42B74">
      <w:pPr>
        <w:spacing w:line="276" w:lineRule="auto"/>
      </w:pPr>
    </w:p>
    <w:p w14:paraId="6844B000" w14:textId="4B821B5A" w:rsidR="00E42B74" w:rsidRPr="004B6268" w:rsidRDefault="000E3735" w:rsidP="00E42B74">
      <w:pPr>
        <w:pStyle w:val="Standard"/>
        <w:spacing w:before="60"/>
      </w:pPr>
      <w:r>
        <w:rPr>
          <w:b/>
        </w:rPr>
        <w:lastRenderedPageBreak/>
        <w:t>C</w:t>
      </w:r>
      <w:r w:rsidRPr="004B6268">
        <w:rPr>
          <w:b/>
        </w:rPr>
        <w:t>aratteristiche generali del progetto di residenza</w:t>
      </w:r>
    </w:p>
    <w:p w14:paraId="2E20EAF5" w14:textId="26D06085" w:rsidR="00E42B74" w:rsidRPr="008130EA" w:rsidRDefault="008130EA" w:rsidP="00E42B74">
      <w:pPr>
        <w:pStyle w:val="Standard"/>
        <w:rPr>
          <w:i/>
          <w:iCs/>
        </w:rPr>
      </w:pPr>
      <w:r w:rsidRPr="008130EA">
        <w:rPr>
          <w:i/>
          <w:iCs/>
        </w:rPr>
        <w:t>(replicare i campi seguenti per ciascuna residenza)</w:t>
      </w:r>
    </w:p>
    <w:p w14:paraId="444396E9" w14:textId="77777777" w:rsidR="008130EA" w:rsidRPr="004B6268" w:rsidRDefault="008130EA" w:rsidP="00E42B74">
      <w:pPr>
        <w:pStyle w:val="Standard"/>
      </w:pPr>
    </w:p>
    <w:p w14:paraId="3FE2959E" w14:textId="0265B07C" w:rsidR="00E42B74" w:rsidRPr="004B6268" w:rsidRDefault="00E42B74" w:rsidP="00E42B74">
      <w:pPr>
        <w:pStyle w:val="Standard"/>
        <w:spacing w:line="276" w:lineRule="auto"/>
      </w:pPr>
      <w:r w:rsidRPr="004B6268">
        <w:t>Titolo della residenza</w:t>
      </w:r>
      <w:r w:rsidR="00CA28DA" w:rsidRPr="004B6268">
        <w:t>:</w:t>
      </w:r>
      <w:r w:rsidRPr="004B6268">
        <w:t xml:space="preserve"> _______________________________________________________________________________</w:t>
      </w:r>
    </w:p>
    <w:p w14:paraId="7292955A" w14:textId="77777777" w:rsidR="00E42B74" w:rsidRPr="004B6268" w:rsidRDefault="00E42B74" w:rsidP="00E42B74">
      <w:pPr>
        <w:pStyle w:val="Standard"/>
        <w:spacing w:line="276" w:lineRule="auto"/>
      </w:pPr>
    </w:p>
    <w:p w14:paraId="7C789E6B" w14:textId="6A9FDC9E" w:rsidR="00E42B74" w:rsidRPr="004B6268" w:rsidRDefault="00E42B74" w:rsidP="00E42B74">
      <w:pPr>
        <w:pStyle w:val="Standard"/>
        <w:spacing w:line="276" w:lineRule="auto"/>
      </w:pPr>
      <w:r w:rsidRPr="004B6268">
        <w:t>Nome del</w:t>
      </w:r>
      <w:r w:rsidR="00CA28DA" w:rsidRPr="004B6268">
        <w:t>la nuova autrice/</w:t>
      </w:r>
      <w:r w:rsidRPr="004B6268">
        <w:t xml:space="preserve">nuovo autore </w:t>
      </w:r>
      <w:r w:rsidR="00CA28DA" w:rsidRPr="004B6268">
        <w:t>o</w:t>
      </w:r>
      <w:r w:rsidRPr="004B6268">
        <w:t xml:space="preserve"> </w:t>
      </w:r>
      <w:r w:rsidR="00CA28DA" w:rsidRPr="004B6268">
        <w:t>gruppo</w:t>
      </w:r>
      <w:r w:rsidRPr="004B6268">
        <w:t xml:space="preserve"> emergente in residenza</w:t>
      </w:r>
      <w:r w:rsidR="00FD2E79" w:rsidRPr="004B6268">
        <w:t>:</w:t>
      </w:r>
      <w:r w:rsidR="00FD2E79" w:rsidRPr="004B6268">
        <w:br/>
      </w:r>
      <w:r w:rsidRPr="004B6268">
        <w:t>____________________________________________________________________________</w:t>
      </w:r>
      <w:r w:rsidR="00B62B05">
        <w:t>____</w:t>
      </w:r>
    </w:p>
    <w:p w14:paraId="3A627179" w14:textId="77777777" w:rsidR="00E42B74" w:rsidRPr="004B6268" w:rsidRDefault="00E42B74" w:rsidP="00E42B74">
      <w:pPr>
        <w:pStyle w:val="Standard"/>
        <w:spacing w:line="276" w:lineRule="auto"/>
      </w:pPr>
    </w:p>
    <w:p w14:paraId="6DA7F982" w14:textId="55DEC7C1" w:rsidR="00E42B74" w:rsidRPr="004B6268" w:rsidRDefault="00E42B74" w:rsidP="00E42B74">
      <w:pPr>
        <w:pStyle w:val="Standard"/>
        <w:spacing w:line="276" w:lineRule="auto"/>
      </w:pPr>
      <w:r w:rsidRPr="004B6268">
        <w:t xml:space="preserve">Numero di giorni di residenza (minimo </w:t>
      </w:r>
      <w:proofErr w:type="gramStart"/>
      <w:r w:rsidRPr="004B6268">
        <w:t>5</w:t>
      </w:r>
      <w:proofErr w:type="gramEnd"/>
      <w:r w:rsidRPr="004B6268">
        <w:t xml:space="preserve"> giorni)</w:t>
      </w:r>
      <w:r w:rsidR="00FD2E79" w:rsidRPr="004B6268">
        <w:t xml:space="preserve">: </w:t>
      </w:r>
      <w:r w:rsidRPr="004B6268">
        <w:t>______________________________________</w:t>
      </w:r>
    </w:p>
    <w:p w14:paraId="601BE629" w14:textId="77777777" w:rsidR="00E42B74" w:rsidRPr="004B6268" w:rsidRDefault="00E42B74" w:rsidP="00E42B74">
      <w:pPr>
        <w:pStyle w:val="Standard"/>
        <w:spacing w:line="276" w:lineRule="auto"/>
      </w:pPr>
    </w:p>
    <w:p w14:paraId="2959AF81" w14:textId="1F65AD6C" w:rsidR="00E42B74" w:rsidRPr="004B6268" w:rsidRDefault="00E42B74" w:rsidP="00E42B74">
      <w:pPr>
        <w:pStyle w:val="Standard"/>
        <w:spacing w:line="276" w:lineRule="auto"/>
      </w:pPr>
      <w:r w:rsidRPr="004B6268">
        <w:t>Città</w:t>
      </w:r>
      <w:r w:rsidR="00FD2E79" w:rsidRPr="004B6268">
        <w:t>:</w:t>
      </w:r>
      <w:r w:rsidRPr="004B6268">
        <w:t xml:space="preserve"> __________________________ </w:t>
      </w:r>
      <w:r w:rsidR="00FD2E79" w:rsidRPr="004B6268">
        <w:t>Sede: ___________________________________</w:t>
      </w:r>
      <w:r w:rsidR="00FD2E79" w:rsidRPr="004B6268">
        <w:br/>
        <w:t>S</w:t>
      </w:r>
      <w:r w:rsidRPr="004B6268">
        <w:t>oggetto ospitante</w:t>
      </w:r>
      <w:r w:rsidR="00FD2E79" w:rsidRPr="004B6268">
        <w:t>:</w:t>
      </w:r>
      <w:r w:rsidRPr="004B6268">
        <w:t xml:space="preserve"> _________________________________</w:t>
      </w:r>
    </w:p>
    <w:p w14:paraId="70AE9DF5" w14:textId="77777777" w:rsidR="00E42B74" w:rsidRPr="004B6268" w:rsidRDefault="00E42B74" w:rsidP="00E42B74"/>
    <w:p w14:paraId="75EEC5BF" w14:textId="77777777" w:rsidR="00E42B74" w:rsidRPr="004B6268" w:rsidRDefault="00E42B74" w:rsidP="00E42B74">
      <w:pPr>
        <w:jc w:val="both"/>
        <w:textAlignment w:val="baseline"/>
        <w:rPr>
          <w:b/>
        </w:rPr>
      </w:pPr>
    </w:p>
    <w:p w14:paraId="6425396E" w14:textId="5B418B46" w:rsidR="00E42B74" w:rsidRPr="004B6268" w:rsidRDefault="00E42B74" w:rsidP="00E42B74">
      <w:pPr>
        <w:jc w:val="both"/>
        <w:textAlignment w:val="baseline"/>
        <w:rPr>
          <w:b/>
        </w:rPr>
      </w:pPr>
      <w:r w:rsidRPr="004B6268">
        <w:rPr>
          <w:b/>
        </w:rPr>
        <w:t>S</w:t>
      </w:r>
      <w:r w:rsidR="000E3735" w:rsidRPr="004B6268">
        <w:rPr>
          <w:b/>
        </w:rPr>
        <w:t>pazi e strumentazioni utilizzati per la realizzazione delle attività di residenza</w:t>
      </w:r>
    </w:p>
    <w:p w14:paraId="03191359" w14:textId="77777777" w:rsidR="00E42B74" w:rsidRPr="000E3735" w:rsidRDefault="00E42B74" w:rsidP="00E42B74">
      <w:pPr>
        <w:jc w:val="both"/>
        <w:textAlignment w:val="baseline"/>
        <w:rPr>
          <w:bCs/>
        </w:rPr>
      </w:pPr>
      <w:r w:rsidRPr="000E3735">
        <w:rPr>
          <w:bCs/>
        </w:rPr>
        <w:t>Descrivere gli spazi/luoghi in cui sono state realizzate le attività previste dal progetto di residenza (indicandone anche titolarità e caratteristiche fisiche) e gli eventuali strumenti, dotazioni tecniche, attrezzature, materiali di consumo necessari per lo svolgimento delle stesse.</w:t>
      </w:r>
    </w:p>
    <w:p w14:paraId="7407DD66" w14:textId="51F7D28C" w:rsidR="00E42B74" w:rsidRPr="000E3735" w:rsidRDefault="000E3735" w:rsidP="00E42B74">
      <w:pPr>
        <w:spacing w:after="60"/>
        <w:jc w:val="both"/>
        <w:textAlignment w:val="baseline"/>
        <w:rPr>
          <w:bCs/>
          <w:i/>
          <w:iCs/>
        </w:rPr>
      </w:pPr>
      <w:r w:rsidRPr="000E3735">
        <w:rPr>
          <w:bCs/>
          <w:i/>
          <w:iCs/>
        </w:rPr>
        <w:t>(</w:t>
      </w:r>
      <w:r w:rsidR="00E42B74" w:rsidRPr="000E3735">
        <w:rPr>
          <w:bCs/>
          <w:i/>
          <w:iCs/>
        </w:rPr>
        <w:t>Aggiungere righe alla tabella se necessario</w:t>
      </w:r>
      <w:r w:rsidRPr="000E3735">
        <w:rPr>
          <w:bCs/>
          <w:i/>
          <w:iCs/>
        </w:rPr>
        <w:t>)</w:t>
      </w:r>
    </w:p>
    <w:p w14:paraId="6CC5885E" w14:textId="77777777" w:rsidR="00E42B74" w:rsidRPr="004B6268" w:rsidRDefault="00E42B74" w:rsidP="00E42B74">
      <w:pPr>
        <w:spacing w:after="60"/>
        <w:jc w:val="both"/>
        <w:textAlignment w:val="baseline"/>
      </w:pP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5"/>
        <w:gridCol w:w="3285"/>
        <w:gridCol w:w="3322"/>
      </w:tblGrid>
      <w:tr w:rsidR="00E42B74" w:rsidRPr="000E3735" w14:paraId="7C97AFE1" w14:textId="77777777" w:rsidTr="00C95E5F">
        <w:trPr>
          <w:trHeight w:val="349"/>
        </w:trPr>
        <w:tc>
          <w:tcPr>
            <w:tcW w:w="3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10D67B8" w14:textId="77777777" w:rsidR="00E42B74" w:rsidRPr="000E3735" w:rsidRDefault="00E42B74" w:rsidP="00BB08A2">
            <w:pPr>
              <w:spacing w:before="60" w:after="60"/>
              <w:textAlignment w:val="baseline"/>
              <w:rPr>
                <w:rFonts w:eastAsia="Calibri"/>
                <w:bCs/>
              </w:rPr>
            </w:pPr>
            <w:r w:rsidRPr="000E3735">
              <w:rPr>
                <w:rFonts w:eastAsia="Calibri"/>
                <w:bCs/>
              </w:rPr>
              <w:t>Attività</w:t>
            </w:r>
          </w:p>
        </w:tc>
        <w:tc>
          <w:tcPr>
            <w:tcW w:w="3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A50FB80" w14:textId="77777777" w:rsidR="00E42B74" w:rsidRPr="000E3735" w:rsidRDefault="00E42B74" w:rsidP="00BB08A2">
            <w:pPr>
              <w:spacing w:before="60" w:after="60"/>
              <w:jc w:val="center"/>
              <w:textAlignment w:val="baseline"/>
              <w:rPr>
                <w:rFonts w:eastAsia="Calibri"/>
                <w:bCs/>
              </w:rPr>
            </w:pPr>
            <w:r w:rsidRPr="000E3735">
              <w:rPr>
                <w:rFonts w:eastAsia="Calibri"/>
                <w:bCs/>
              </w:rPr>
              <w:t>Spazi/luoghi</w:t>
            </w:r>
          </w:p>
        </w:tc>
        <w:tc>
          <w:tcPr>
            <w:tcW w:w="3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FCD2880" w14:textId="77777777" w:rsidR="00E42B74" w:rsidRPr="000E3735" w:rsidRDefault="00E42B74" w:rsidP="00BB08A2">
            <w:pPr>
              <w:spacing w:before="60" w:after="60"/>
              <w:jc w:val="center"/>
              <w:textAlignment w:val="baseline"/>
              <w:rPr>
                <w:bCs/>
              </w:rPr>
            </w:pPr>
            <w:r w:rsidRPr="000E3735">
              <w:rPr>
                <w:rFonts w:eastAsia="Calibri"/>
                <w:bCs/>
              </w:rPr>
              <w:t>Strumentazioni</w:t>
            </w:r>
          </w:p>
        </w:tc>
      </w:tr>
      <w:tr w:rsidR="00E42B74" w:rsidRPr="000E3735" w14:paraId="064CBEF8" w14:textId="77777777" w:rsidTr="00C95E5F">
        <w:trPr>
          <w:trHeight w:val="349"/>
        </w:trPr>
        <w:tc>
          <w:tcPr>
            <w:tcW w:w="3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24354D4" w14:textId="77777777" w:rsidR="00E42B74" w:rsidRPr="000E3735" w:rsidRDefault="00E42B74" w:rsidP="00BB08A2">
            <w:pPr>
              <w:widowControl w:val="0"/>
              <w:numPr>
                <w:ilvl w:val="0"/>
                <w:numId w:val="5"/>
              </w:numPr>
              <w:spacing w:before="60" w:after="60"/>
              <w:ind w:left="426" w:hanging="284"/>
              <w:textAlignment w:val="baseline"/>
              <w:rPr>
                <w:rFonts w:eastAsia="Calibri"/>
                <w:bCs/>
              </w:rPr>
            </w:pPr>
            <w:r w:rsidRPr="000E3735">
              <w:rPr>
                <w:rFonts w:eastAsia="Calibri"/>
                <w:bCs/>
              </w:rPr>
              <w:t>…………………………</w:t>
            </w:r>
          </w:p>
        </w:tc>
        <w:tc>
          <w:tcPr>
            <w:tcW w:w="3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C1A403A" w14:textId="5145C591" w:rsidR="00E42B74" w:rsidRPr="000E3735" w:rsidRDefault="00E42B74" w:rsidP="00BB08A2">
            <w:pPr>
              <w:snapToGrid w:val="0"/>
              <w:spacing w:before="60" w:after="60"/>
              <w:textAlignment w:val="baseline"/>
              <w:rPr>
                <w:rFonts w:eastAsia="Calibri"/>
                <w:bCs/>
              </w:rPr>
            </w:pPr>
          </w:p>
        </w:tc>
        <w:tc>
          <w:tcPr>
            <w:tcW w:w="3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61ECA89" w14:textId="77777777" w:rsidR="00E42B74" w:rsidRPr="000E3735" w:rsidRDefault="00E42B74" w:rsidP="00BB08A2">
            <w:pPr>
              <w:snapToGrid w:val="0"/>
              <w:spacing w:before="60" w:after="60"/>
              <w:textAlignment w:val="baseline"/>
              <w:rPr>
                <w:rFonts w:eastAsia="Calibri"/>
                <w:bCs/>
              </w:rPr>
            </w:pPr>
          </w:p>
        </w:tc>
      </w:tr>
      <w:tr w:rsidR="00E42B74" w:rsidRPr="000E3735" w14:paraId="6E3F9C2D" w14:textId="77777777" w:rsidTr="00C95E5F">
        <w:trPr>
          <w:trHeight w:val="349"/>
        </w:trPr>
        <w:tc>
          <w:tcPr>
            <w:tcW w:w="3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946D15D" w14:textId="77777777" w:rsidR="00E42B74" w:rsidRPr="000E3735" w:rsidRDefault="00E42B74" w:rsidP="00BB08A2">
            <w:pPr>
              <w:widowControl w:val="0"/>
              <w:numPr>
                <w:ilvl w:val="0"/>
                <w:numId w:val="5"/>
              </w:numPr>
              <w:spacing w:before="60" w:after="60"/>
              <w:ind w:left="426" w:hanging="284"/>
              <w:textAlignment w:val="baseline"/>
              <w:rPr>
                <w:rFonts w:eastAsia="Calibri"/>
                <w:bCs/>
              </w:rPr>
            </w:pPr>
            <w:r w:rsidRPr="000E3735">
              <w:rPr>
                <w:rFonts w:eastAsia="Calibri"/>
                <w:bCs/>
              </w:rPr>
              <w:t>…………………………</w:t>
            </w:r>
          </w:p>
        </w:tc>
        <w:tc>
          <w:tcPr>
            <w:tcW w:w="3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CDAA923" w14:textId="73603F75" w:rsidR="00E42B74" w:rsidRPr="000E3735" w:rsidRDefault="00E42B74" w:rsidP="00BB08A2">
            <w:pPr>
              <w:snapToGrid w:val="0"/>
              <w:spacing w:before="60" w:after="60"/>
              <w:textAlignment w:val="baseline"/>
              <w:rPr>
                <w:rFonts w:eastAsia="Calibri"/>
                <w:bCs/>
              </w:rPr>
            </w:pPr>
          </w:p>
        </w:tc>
        <w:tc>
          <w:tcPr>
            <w:tcW w:w="3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B978114" w14:textId="77777777" w:rsidR="00E42B74" w:rsidRPr="000E3735" w:rsidRDefault="00E42B74" w:rsidP="00BB08A2">
            <w:pPr>
              <w:snapToGrid w:val="0"/>
              <w:spacing w:before="60" w:after="60"/>
              <w:textAlignment w:val="baseline"/>
              <w:rPr>
                <w:rFonts w:eastAsia="Calibri"/>
                <w:bCs/>
              </w:rPr>
            </w:pPr>
          </w:p>
        </w:tc>
      </w:tr>
      <w:tr w:rsidR="00E42B74" w:rsidRPr="000E3735" w14:paraId="2819C212" w14:textId="77777777" w:rsidTr="00C95E5F">
        <w:trPr>
          <w:trHeight w:val="349"/>
        </w:trPr>
        <w:tc>
          <w:tcPr>
            <w:tcW w:w="3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957683B" w14:textId="77777777" w:rsidR="00E42B74" w:rsidRPr="000E3735" w:rsidRDefault="00E42B74" w:rsidP="00BB08A2">
            <w:pPr>
              <w:widowControl w:val="0"/>
              <w:numPr>
                <w:ilvl w:val="0"/>
                <w:numId w:val="5"/>
              </w:numPr>
              <w:spacing w:before="60" w:after="60"/>
              <w:ind w:left="426" w:hanging="284"/>
              <w:textAlignment w:val="baseline"/>
              <w:rPr>
                <w:rFonts w:eastAsia="Calibri"/>
                <w:bCs/>
              </w:rPr>
            </w:pPr>
            <w:r w:rsidRPr="000E3735">
              <w:rPr>
                <w:rFonts w:eastAsia="Calibri"/>
                <w:bCs/>
              </w:rPr>
              <w:t>…………………………</w:t>
            </w:r>
          </w:p>
        </w:tc>
        <w:tc>
          <w:tcPr>
            <w:tcW w:w="3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94658E7" w14:textId="77777777" w:rsidR="00E42B74" w:rsidRPr="000E3735" w:rsidRDefault="00E42B74" w:rsidP="00BB08A2">
            <w:pPr>
              <w:snapToGrid w:val="0"/>
              <w:spacing w:before="60" w:after="60"/>
              <w:textAlignment w:val="baseline"/>
              <w:rPr>
                <w:rFonts w:eastAsia="Calibri"/>
                <w:bCs/>
              </w:rPr>
            </w:pPr>
          </w:p>
        </w:tc>
        <w:tc>
          <w:tcPr>
            <w:tcW w:w="3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ACD7BF9" w14:textId="60B1CED6" w:rsidR="00E42B74" w:rsidRPr="000E3735" w:rsidRDefault="00E42B74" w:rsidP="00BB08A2">
            <w:pPr>
              <w:snapToGrid w:val="0"/>
              <w:spacing w:before="60" w:after="60"/>
              <w:textAlignment w:val="baseline"/>
              <w:rPr>
                <w:rFonts w:eastAsia="Calibri"/>
                <w:bCs/>
              </w:rPr>
            </w:pPr>
          </w:p>
        </w:tc>
      </w:tr>
    </w:tbl>
    <w:p w14:paraId="7F36F25E" w14:textId="77777777" w:rsidR="00E42B74" w:rsidRPr="004B6268" w:rsidRDefault="00E42B74" w:rsidP="00E42B74">
      <w:pPr>
        <w:pStyle w:val="Corpodeltesto31"/>
        <w:spacing w:before="60"/>
        <w:jc w:val="left"/>
        <w:rPr>
          <w:rFonts w:cs="Times New Roman"/>
          <w:b/>
        </w:rPr>
      </w:pPr>
    </w:p>
    <w:p w14:paraId="1F417A5D" w14:textId="5CE42461" w:rsidR="000274AC" w:rsidRPr="004B6268" w:rsidRDefault="000E3735" w:rsidP="000274AC">
      <w:pPr>
        <w:pStyle w:val="Standard"/>
        <w:spacing w:before="60"/>
        <w:rPr>
          <w:b/>
        </w:rPr>
      </w:pPr>
      <w:r>
        <w:rPr>
          <w:b/>
        </w:rPr>
        <w:t>T</w:t>
      </w:r>
      <w:r w:rsidRPr="004B6268">
        <w:rPr>
          <w:b/>
        </w:rPr>
        <w:t>utor e/o altre figure professionali coinvolti nelle attività formative e di accompagnamento e tutoraggio previste dal progetto di residenza</w:t>
      </w:r>
    </w:p>
    <w:p w14:paraId="2E000273" w14:textId="0F924035" w:rsidR="000274AC" w:rsidRDefault="000274AC" w:rsidP="000E3735">
      <w:pPr>
        <w:pStyle w:val="Standard"/>
        <w:jc w:val="both"/>
        <w:rPr>
          <w:bCs/>
        </w:rPr>
      </w:pPr>
      <w:r w:rsidRPr="000E3735">
        <w:rPr>
          <w:bCs/>
        </w:rPr>
        <w:t xml:space="preserve">Elencare i formatori o le altre figure professionali impiegati nelle attività formative e di accompagnamento e tutoraggio realizzate dal progetto di residenza, indicandone </w:t>
      </w:r>
      <w:r w:rsidR="0020582B">
        <w:rPr>
          <w:bCs/>
        </w:rPr>
        <w:t xml:space="preserve">le </w:t>
      </w:r>
      <w:r w:rsidRPr="000E3735">
        <w:rPr>
          <w:bCs/>
        </w:rPr>
        <w:t xml:space="preserve">competenze professionali e il ruolo ricoperto nell’ambito del programma di residenza. </w:t>
      </w:r>
    </w:p>
    <w:p w14:paraId="185AD5E2" w14:textId="77777777" w:rsidR="00800200" w:rsidRPr="000E3735" w:rsidRDefault="00800200" w:rsidP="00800200">
      <w:pPr>
        <w:pStyle w:val="Corpodeltesto31"/>
        <w:jc w:val="left"/>
        <w:rPr>
          <w:rFonts w:cs="Times New Roman"/>
          <w:bCs/>
          <w:i/>
          <w:iCs/>
        </w:rPr>
      </w:pPr>
      <w:r w:rsidRPr="000E3735">
        <w:rPr>
          <w:rFonts w:cs="Times New Roman"/>
          <w:bCs/>
          <w:i/>
          <w:iCs/>
        </w:rPr>
        <w:t>(Aggiungere punti all’elenco se necessario)</w:t>
      </w:r>
    </w:p>
    <w:p w14:paraId="07DF30AB" w14:textId="77777777" w:rsidR="00800200" w:rsidRPr="000E3735" w:rsidRDefault="00800200" w:rsidP="000E3735">
      <w:pPr>
        <w:pStyle w:val="Standard"/>
        <w:jc w:val="both"/>
        <w:rPr>
          <w:bCs/>
        </w:rPr>
      </w:pPr>
    </w:p>
    <w:p w14:paraId="6585BA39" w14:textId="77777777" w:rsidR="00D325FE" w:rsidRPr="004B6268" w:rsidRDefault="00D325FE" w:rsidP="00D325FE">
      <w:pPr>
        <w:pStyle w:val="Standard"/>
        <w:tabs>
          <w:tab w:val="left" w:pos="2235"/>
        </w:tabs>
        <w:spacing w:line="276" w:lineRule="auto"/>
      </w:pPr>
      <w:r w:rsidRPr="004B6268">
        <w:rPr>
          <w:b/>
        </w:rPr>
        <w:t>1.</w:t>
      </w:r>
    </w:p>
    <w:p w14:paraId="56460E5F" w14:textId="07F87DF3" w:rsidR="00D325FE" w:rsidRPr="004B6268" w:rsidRDefault="00D325FE" w:rsidP="00D325FE">
      <w:pPr>
        <w:pStyle w:val="Standard"/>
        <w:spacing w:line="276" w:lineRule="auto"/>
      </w:pPr>
      <w:r w:rsidRPr="004B6268">
        <w:t>Nome _____________________</w:t>
      </w:r>
      <w:r w:rsidR="00800200">
        <w:tab/>
      </w:r>
      <w:r w:rsidR="00800200">
        <w:tab/>
      </w:r>
      <w:r w:rsidR="00800200">
        <w:tab/>
      </w:r>
      <w:r w:rsidRPr="004B6268">
        <w:t>Cognome _____________________</w:t>
      </w:r>
      <w:r w:rsidR="00800200">
        <w:t>_____</w:t>
      </w:r>
      <w:r w:rsidRPr="004B6268">
        <w:t xml:space="preserve"> </w:t>
      </w:r>
    </w:p>
    <w:p w14:paraId="58A24168" w14:textId="1CAEC18C" w:rsidR="00D325FE" w:rsidRDefault="0020582B" w:rsidP="00D325FE">
      <w:pPr>
        <w:pStyle w:val="Standard"/>
        <w:spacing w:line="276" w:lineRule="auto"/>
      </w:pPr>
      <w:r>
        <w:t>Competenze professionali</w:t>
      </w:r>
      <w:r w:rsidR="00800200">
        <w:t xml:space="preserve"> __________________</w:t>
      </w:r>
      <w:r w:rsidR="00800200">
        <w:tab/>
      </w:r>
      <w:r w:rsidR="00800200">
        <w:tab/>
      </w:r>
      <w:r w:rsidR="00D325FE" w:rsidRPr="004B6268">
        <w:t>Ruolo _____________________</w:t>
      </w:r>
    </w:p>
    <w:p w14:paraId="1EFCBAB3" w14:textId="77777777" w:rsidR="00800200" w:rsidRDefault="00800200" w:rsidP="00D325FE">
      <w:pPr>
        <w:pStyle w:val="Standard"/>
        <w:spacing w:line="276" w:lineRule="auto"/>
      </w:pPr>
    </w:p>
    <w:p w14:paraId="26F82C5B" w14:textId="0608FBDE" w:rsidR="00800200" w:rsidRPr="004B6268" w:rsidRDefault="00800200" w:rsidP="00800200">
      <w:pPr>
        <w:pStyle w:val="Standard"/>
        <w:tabs>
          <w:tab w:val="left" w:pos="2235"/>
        </w:tabs>
        <w:spacing w:line="276" w:lineRule="auto"/>
      </w:pPr>
      <w:r>
        <w:rPr>
          <w:b/>
        </w:rPr>
        <w:t>2</w:t>
      </w:r>
      <w:r w:rsidRPr="004B6268">
        <w:rPr>
          <w:b/>
        </w:rPr>
        <w:t>.</w:t>
      </w:r>
    </w:p>
    <w:p w14:paraId="4E2E92A2" w14:textId="77777777" w:rsidR="0020582B" w:rsidRPr="004B6268" w:rsidRDefault="0020582B" w:rsidP="0020582B">
      <w:pPr>
        <w:pStyle w:val="Standard"/>
        <w:spacing w:line="276" w:lineRule="auto"/>
      </w:pPr>
      <w:r w:rsidRPr="004B6268">
        <w:t>Nome _____________________</w:t>
      </w:r>
      <w:r>
        <w:tab/>
      </w:r>
      <w:r>
        <w:tab/>
      </w:r>
      <w:r>
        <w:tab/>
      </w:r>
      <w:r w:rsidRPr="004B6268">
        <w:t>Cognome _____________________</w:t>
      </w:r>
      <w:r>
        <w:t>_____</w:t>
      </w:r>
      <w:r w:rsidRPr="004B6268">
        <w:t xml:space="preserve"> </w:t>
      </w:r>
    </w:p>
    <w:p w14:paraId="6BBC21EC" w14:textId="77777777" w:rsidR="0020582B" w:rsidRDefault="0020582B" w:rsidP="0020582B">
      <w:pPr>
        <w:pStyle w:val="Standard"/>
        <w:spacing w:line="276" w:lineRule="auto"/>
      </w:pPr>
      <w:r>
        <w:t>Competenze professionali __________________</w:t>
      </w:r>
      <w:r>
        <w:tab/>
      </w:r>
      <w:r>
        <w:tab/>
      </w:r>
      <w:r w:rsidRPr="004B6268">
        <w:t>Ruolo _____________________</w:t>
      </w:r>
    </w:p>
    <w:p w14:paraId="080E484B" w14:textId="77777777" w:rsidR="00800200" w:rsidRPr="004B6268" w:rsidRDefault="00800200" w:rsidP="00D325FE">
      <w:pPr>
        <w:pStyle w:val="Standard"/>
        <w:spacing w:line="276" w:lineRule="auto"/>
      </w:pPr>
    </w:p>
    <w:p w14:paraId="5E878976" w14:textId="427D0477" w:rsidR="00800200" w:rsidRPr="004B6268" w:rsidRDefault="00800200" w:rsidP="00800200">
      <w:pPr>
        <w:pStyle w:val="Standard"/>
        <w:tabs>
          <w:tab w:val="left" w:pos="2235"/>
        </w:tabs>
        <w:spacing w:line="276" w:lineRule="auto"/>
      </w:pPr>
      <w:r>
        <w:rPr>
          <w:b/>
        </w:rPr>
        <w:t>3</w:t>
      </w:r>
      <w:r w:rsidRPr="004B6268">
        <w:rPr>
          <w:b/>
        </w:rPr>
        <w:t>.</w:t>
      </w:r>
    </w:p>
    <w:p w14:paraId="065B22CB" w14:textId="77777777" w:rsidR="0020582B" w:rsidRPr="004B6268" w:rsidRDefault="0020582B" w:rsidP="0020582B">
      <w:pPr>
        <w:pStyle w:val="Standard"/>
        <w:spacing w:line="276" w:lineRule="auto"/>
      </w:pPr>
      <w:r w:rsidRPr="004B6268">
        <w:t>Nome _____________________</w:t>
      </w:r>
      <w:r>
        <w:tab/>
      </w:r>
      <w:r>
        <w:tab/>
      </w:r>
      <w:r>
        <w:tab/>
      </w:r>
      <w:r w:rsidRPr="004B6268">
        <w:t>Cognome _____________________</w:t>
      </w:r>
      <w:r>
        <w:t>_____</w:t>
      </w:r>
      <w:r w:rsidRPr="004B6268">
        <w:t xml:space="preserve"> </w:t>
      </w:r>
    </w:p>
    <w:p w14:paraId="71527759" w14:textId="77777777" w:rsidR="0020582B" w:rsidRDefault="0020582B" w:rsidP="0020582B">
      <w:pPr>
        <w:pStyle w:val="Standard"/>
        <w:spacing w:line="276" w:lineRule="auto"/>
      </w:pPr>
      <w:r>
        <w:lastRenderedPageBreak/>
        <w:t>Competenze professionali __________________</w:t>
      </w:r>
      <w:r>
        <w:tab/>
      </w:r>
      <w:r>
        <w:tab/>
      </w:r>
      <w:r w:rsidRPr="004B6268">
        <w:t>Ruolo _____________________</w:t>
      </w:r>
    </w:p>
    <w:p w14:paraId="26C9D251" w14:textId="77777777" w:rsidR="0020582B" w:rsidRDefault="0020582B" w:rsidP="00E42B74">
      <w:pPr>
        <w:pStyle w:val="Corpodeltesto31"/>
        <w:spacing w:before="60"/>
        <w:jc w:val="left"/>
        <w:rPr>
          <w:rFonts w:cs="Times New Roman"/>
          <w:b/>
        </w:rPr>
      </w:pPr>
    </w:p>
    <w:p w14:paraId="7BACBB4C" w14:textId="37A096E6" w:rsidR="00E42B74" w:rsidRPr="004B6268" w:rsidRDefault="000E3735" w:rsidP="00E42B74">
      <w:pPr>
        <w:pStyle w:val="Corpodeltesto31"/>
        <w:spacing w:before="60"/>
        <w:jc w:val="left"/>
        <w:rPr>
          <w:rFonts w:cs="Times New Roman"/>
          <w:b/>
        </w:rPr>
      </w:pPr>
      <w:r>
        <w:rPr>
          <w:rFonts w:cs="Times New Roman"/>
          <w:b/>
        </w:rPr>
        <w:t>S</w:t>
      </w:r>
      <w:r w:rsidRPr="004B6268">
        <w:rPr>
          <w:rFonts w:cs="Times New Roman"/>
          <w:b/>
        </w:rPr>
        <w:t xml:space="preserve">taff organizzativo e tecnico-artistico coinvolto nella realizzazione del progetto </w:t>
      </w:r>
    </w:p>
    <w:p w14:paraId="2C9A5D4E" w14:textId="33CDF54A" w:rsidR="00E42B74" w:rsidRPr="000E3735" w:rsidRDefault="00E42B74" w:rsidP="00E42B74">
      <w:pPr>
        <w:pStyle w:val="Corpodeltesto31"/>
        <w:jc w:val="left"/>
        <w:rPr>
          <w:rFonts w:cs="Times New Roman"/>
          <w:bCs/>
        </w:rPr>
      </w:pPr>
      <w:r w:rsidRPr="000E3735">
        <w:rPr>
          <w:rFonts w:cs="Times New Roman"/>
          <w:bCs/>
        </w:rPr>
        <w:t>Compilare tanti punti elenco quanti sono le figure organizzative e tecnico-artistiche coinvolte nella realizzazione del progetto</w:t>
      </w:r>
    </w:p>
    <w:p w14:paraId="38FA3534" w14:textId="77777777" w:rsidR="00E42B74" w:rsidRPr="000E3735" w:rsidRDefault="00E42B74" w:rsidP="00E42B74">
      <w:pPr>
        <w:pStyle w:val="Corpodeltesto31"/>
        <w:jc w:val="left"/>
        <w:rPr>
          <w:rFonts w:cs="Times New Roman"/>
          <w:bCs/>
          <w:i/>
          <w:iCs/>
        </w:rPr>
      </w:pPr>
      <w:r w:rsidRPr="000E3735">
        <w:rPr>
          <w:rFonts w:cs="Times New Roman"/>
          <w:bCs/>
          <w:i/>
          <w:iCs/>
        </w:rPr>
        <w:t>(Aggiungere punti all’elenco se necessario)</w:t>
      </w:r>
    </w:p>
    <w:p w14:paraId="71D7EABF" w14:textId="77777777" w:rsidR="00E42B74" w:rsidRPr="004B6268" w:rsidRDefault="00E42B74" w:rsidP="00E42B74">
      <w:pPr>
        <w:pStyle w:val="Standard"/>
      </w:pPr>
    </w:p>
    <w:p w14:paraId="03559FF2" w14:textId="77777777" w:rsidR="00E42B74" w:rsidRPr="004B6268" w:rsidRDefault="00E42B74" w:rsidP="00E42B74">
      <w:pPr>
        <w:pStyle w:val="Standard"/>
        <w:tabs>
          <w:tab w:val="left" w:pos="2235"/>
        </w:tabs>
        <w:spacing w:line="276" w:lineRule="auto"/>
      </w:pPr>
      <w:r w:rsidRPr="004B6268">
        <w:rPr>
          <w:b/>
        </w:rPr>
        <w:t>1.</w:t>
      </w:r>
    </w:p>
    <w:p w14:paraId="06E5B274" w14:textId="77777777" w:rsidR="00E42B74" w:rsidRPr="004B6268" w:rsidRDefault="00E42B74" w:rsidP="00E42B74">
      <w:pPr>
        <w:pStyle w:val="Standard"/>
        <w:spacing w:line="276" w:lineRule="auto"/>
      </w:pPr>
      <w:r w:rsidRPr="004B6268">
        <w:t xml:space="preserve">Nome _____________________                       Cognome _____________________ </w:t>
      </w:r>
    </w:p>
    <w:p w14:paraId="34FBADB6" w14:textId="128D8057" w:rsidR="00E42B74" w:rsidRPr="004B6268" w:rsidRDefault="00EE0406" w:rsidP="00E42B74">
      <w:pPr>
        <w:pStyle w:val="Standard"/>
        <w:spacing w:line="276" w:lineRule="auto"/>
      </w:pPr>
      <w:r>
        <w:t>Competenze professionali _________________</w:t>
      </w:r>
      <w:r w:rsidR="00DD577A">
        <w:t>_ Ruolo</w:t>
      </w:r>
      <w:r w:rsidR="00E42B74" w:rsidRPr="004B6268">
        <w:t xml:space="preserve"> _____________________________</w:t>
      </w:r>
    </w:p>
    <w:p w14:paraId="3643E0FB" w14:textId="77777777" w:rsidR="00E42B74" w:rsidRPr="004B6268" w:rsidRDefault="00E42B74" w:rsidP="00E42B74">
      <w:pPr>
        <w:pStyle w:val="Standard"/>
      </w:pPr>
    </w:p>
    <w:p w14:paraId="651ACA0F" w14:textId="77777777" w:rsidR="00E42B74" w:rsidRPr="004B6268" w:rsidRDefault="00E42B74" w:rsidP="00E42B74">
      <w:pPr>
        <w:pStyle w:val="Standard"/>
        <w:tabs>
          <w:tab w:val="left" w:pos="2235"/>
        </w:tabs>
        <w:spacing w:line="276" w:lineRule="auto"/>
      </w:pPr>
      <w:r w:rsidRPr="004B6268">
        <w:rPr>
          <w:b/>
        </w:rPr>
        <w:t>2.</w:t>
      </w:r>
    </w:p>
    <w:p w14:paraId="4FC68939" w14:textId="77777777" w:rsidR="00E42B74" w:rsidRPr="004B6268" w:rsidRDefault="00E42B74" w:rsidP="00E42B74">
      <w:pPr>
        <w:pStyle w:val="Standard"/>
        <w:spacing w:line="276" w:lineRule="auto"/>
      </w:pPr>
      <w:r w:rsidRPr="004B6268">
        <w:t>Nome _____________________                        Cognome _____________________</w:t>
      </w:r>
    </w:p>
    <w:p w14:paraId="0E8B3F81" w14:textId="5E2162B7" w:rsidR="00E42B74" w:rsidRPr="004B6268" w:rsidRDefault="00EE0406" w:rsidP="00E42B74">
      <w:pPr>
        <w:pStyle w:val="Standard"/>
        <w:spacing w:line="276" w:lineRule="auto"/>
      </w:pPr>
      <w:r>
        <w:t>Competenze professionali _________________</w:t>
      </w:r>
      <w:r w:rsidR="00DD577A">
        <w:t>_ Ruolo</w:t>
      </w:r>
      <w:r w:rsidR="00E42B74" w:rsidRPr="004B6268">
        <w:t xml:space="preserve"> _____________________________</w:t>
      </w:r>
    </w:p>
    <w:p w14:paraId="0F0FEBA4" w14:textId="77777777" w:rsidR="00E42B74" w:rsidRPr="004B6268" w:rsidRDefault="00E42B74" w:rsidP="00E42B74">
      <w:pPr>
        <w:pStyle w:val="Standard"/>
      </w:pPr>
    </w:p>
    <w:p w14:paraId="70CFB9C2" w14:textId="77777777" w:rsidR="00E42B74" w:rsidRPr="004B6268" w:rsidRDefault="00E42B74" w:rsidP="00E42B74">
      <w:pPr>
        <w:pStyle w:val="Standard"/>
        <w:tabs>
          <w:tab w:val="left" w:pos="2235"/>
        </w:tabs>
        <w:spacing w:line="276" w:lineRule="auto"/>
      </w:pPr>
      <w:r w:rsidRPr="004B6268">
        <w:rPr>
          <w:b/>
        </w:rPr>
        <w:t>3.</w:t>
      </w:r>
    </w:p>
    <w:p w14:paraId="6C1636BE" w14:textId="77777777" w:rsidR="00E42B74" w:rsidRPr="004B6268" w:rsidRDefault="00E42B74" w:rsidP="00E42B74">
      <w:pPr>
        <w:pStyle w:val="Standard"/>
        <w:spacing w:line="276" w:lineRule="auto"/>
      </w:pPr>
      <w:r w:rsidRPr="004B6268">
        <w:t>Nome _____________________                        Cognome _____________________</w:t>
      </w:r>
    </w:p>
    <w:p w14:paraId="2B3F0D30" w14:textId="14CB66F0" w:rsidR="00E42B74" w:rsidRPr="004B6268" w:rsidRDefault="00EE0406" w:rsidP="00E42B74">
      <w:pPr>
        <w:pStyle w:val="Standard"/>
        <w:spacing w:line="276" w:lineRule="auto"/>
      </w:pPr>
      <w:r>
        <w:t>Competenze professionali _________________</w:t>
      </w:r>
      <w:r w:rsidR="00DD577A">
        <w:t>_ Ruolo</w:t>
      </w:r>
      <w:r w:rsidR="00E42B74" w:rsidRPr="004B6268">
        <w:t xml:space="preserve"> _____________________________</w:t>
      </w:r>
    </w:p>
    <w:p w14:paraId="2CE9AF26" w14:textId="77777777" w:rsidR="00E42B74" w:rsidRPr="004B6268" w:rsidRDefault="00E42B74" w:rsidP="00E42B74">
      <w:pPr>
        <w:pStyle w:val="Standard"/>
      </w:pPr>
    </w:p>
    <w:p w14:paraId="26FBD8E1" w14:textId="1871087D" w:rsidR="00E42B74" w:rsidRPr="004B6268" w:rsidRDefault="00E42B74" w:rsidP="00E42B74">
      <w:pPr>
        <w:pStyle w:val="Standard"/>
        <w:spacing w:before="120"/>
        <w:rPr>
          <w:b/>
        </w:rPr>
      </w:pPr>
      <w:r w:rsidRPr="004B6268">
        <w:rPr>
          <w:b/>
        </w:rPr>
        <w:t>A</w:t>
      </w:r>
      <w:r w:rsidR="000E3735" w:rsidRPr="004B6268">
        <w:rPr>
          <w:b/>
        </w:rPr>
        <w:t>rticolazione e contenuti del progetto di residenza</w:t>
      </w:r>
    </w:p>
    <w:p w14:paraId="26BBFD71" w14:textId="46566764" w:rsidR="00E42B74" w:rsidRPr="000E3735" w:rsidRDefault="00E42B74" w:rsidP="00E42B74">
      <w:pPr>
        <w:pStyle w:val="Standard"/>
        <w:jc w:val="both"/>
        <w:rPr>
          <w:bCs/>
        </w:rPr>
      </w:pPr>
      <w:r w:rsidRPr="000E3735">
        <w:rPr>
          <w:bCs/>
        </w:rPr>
        <w:t xml:space="preserve">Illustrare le attività in cui si </w:t>
      </w:r>
      <w:r w:rsidR="0062061E" w:rsidRPr="000E3735">
        <w:rPr>
          <w:bCs/>
        </w:rPr>
        <w:t xml:space="preserve">è </w:t>
      </w:r>
      <w:r w:rsidRPr="000E3735">
        <w:rPr>
          <w:bCs/>
        </w:rPr>
        <w:t>articola</w:t>
      </w:r>
      <w:r w:rsidR="0062061E" w:rsidRPr="000E3735">
        <w:rPr>
          <w:bCs/>
        </w:rPr>
        <w:t>to</w:t>
      </w:r>
      <w:r w:rsidRPr="000E3735">
        <w:rPr>
          <w:bCs/>
        </w:rPr>
        <w:t xml:space="preserve"> il progetto di residenza, ivi incluse le attività formative realizzate e le attività di accompagnamento e tutoraggio a supporto degli artisti partecipanti.</w:t>
      </w:r>
    </w:p>
    <w:p w14:paraId="14F69964" w14:textId="316878EC" w:rsidR="00E42B74" w:rsidRPr="000E3735" w:rsidRDefault="000E3735" w:rsidP="00E42B74">
      <w:pPr>
        <w:pStyle w:val="Standard"/>
        <w:spacing w:after="120"/>
        <w:jc w:val="both"/>
        <w:rPr>
          <w:bCs/>
          <w:i/>
          <w:iCs/>
        </w:rPr>
      </w:pPr>
      <w:r w:rsidRPr="000E3735">
        <w:rPr>
          <w:bCs/>
          <w:i/>
          <w:iCs/>
        </w:rPr>
        <w:t>(</w:t>
      </w:r>
      <w:r w:rsidR="00E42B74" w:rsidRPr="000E3735">
        <w:rPr>
          <w:bCs/>
          <w:i/>
          <w:iCs/>
        </w:rPr>
        <w:t>Aggiungere righe se necessario</w:t>
      </w:r>
      <w:r w:rsidRPr="000E3735">
        <w:rPr>
          <w:bCs/>
          <w:i/>
          <w:iCs/>
        </w:rPr>
        <w:t>)</w:t>
      </w:r>
    </w:p>
    <w:p w14:paraId="536753CA" w14:textId="77777777" w:rsidR="00E42B74" w:rsidRPr="004B6268" w:rsidRDefault="00E42B74" w:rsidP="00E42B74">
      <w:pPr>
        <w:spacing w:line="276" w:lineRule="auto"/>
      </w:pPr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B968E" w14:textId="0FCFA297" w:rsidR="00E42B74" w:rsidRPr="004B6268" w:rsidRDefault="00E42B74" w:rsidP="00F00F9E">
      <w:pPr>
        <w:spacing w:line="276" w:lineRule="auto"/>
      </w:pPr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8BB694" w14:textId="77777777" w:rsidR="00E42B74" w:rsidRPr="004B6268" w:rsidRDefault="00E42B74" w:rsidP="00E42B74">
      <w:pPr>
        <w:pStyle w:val="Standard"/>
        <w:rPr>
          <w:b/>
        </w:rPr>
      </w:pPr>
    </w:p>
    <w:p w14:paraId="79E8224E" w14:textId="501A0DE7" w:rsidR="00E42B74" w:rsidRPr="004B6268" w:rsidRDefault="00E42B74" w:rsidP="000E3735">
      <w:pPr>
        <w:pStyle w:val="Standard"/>
        <w:spacing w:before="60"/>
        <w:jc w:val="both"/>
      </w:pPr>
      <w:r w:rsidRPr="004B6268">
        <w:rPr>
          <w:b/>
        </w:rPr>
        <w:t>I</w:t>
      </w:r>
      <w:r w:rsidR="000E3735" w:rsidRPr="004B6268">
        <w:rPr>
          <w:b/>
        </w:rPr>
        <w:t xml:space="preserve">niziative finali di presentazione al pubblico dei risultati della residenza </w:t>
      </w:r>
      <w:r w:rsidR="00943EC4" w:rsidRPr="000E3735">
        <w:rPr>
          <w:bCs/>
        </w:rPr>
        <w:t xml:space="preserve">(se </w:t>
      </w:r>
      <w:r w:rsidR="0062061E" w:rsidRPr="000E3735">
        <w:rPr>
          <w:bCs/>
        </w:rPr>
        <w:t>realizzate</w:t>
      </w:r>
      <w:r w:rsidR="00943EC4" w:rsidRPr="000E3735">
        <w:rPr>
          <w:bCs/>
        </w:rPr>
        <w:t>)</w:t>
      </w:r>
    </w:p>
    <w:p w14:paraId="597902AB" w14:textId="77777777" w:rsidR="00E42B74" w:rsidRPr="000E3735" w:rsidRDefault="00E42B74" w:rsidP="000E3735">
      <w:pPr>
        <w:pStyle w:val="Standard"/>
        <w:spacing w:before="60"/>
        <w:jc w:val="both"/>
        <w:rPr>
          <w:bCs/>
        </w:rPr>
      </w:pPr>
      <w:r w:rsidRPr="000E3735">
        <w:rPr>
          <w:bCs/>
        </w:rPr>
        <w:t>Illustrare le iniziative o eventi di presentazione al pubblico dei risultati del lavoro svolto in residenza.</w:t>
      </w:r>
    </w:p>
    <w:p w14:paraId="46C00672" w14:textId="36C44F77" w:rsidR="00E42B74" w:rsidRPr="004B6268" w:rsidRDefault="00E42B74" w:rsidP="004B6268">
      <w:pPr>
        <w:spacing w:line="276" w:lineRule="auto"/>
      </w:pPr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6268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D97221" w14:textId="77777777" w:rsidR="00F00F9E" w:rsidRPr="004B6268" w:rsidRDefault="00F00F9E" w:rsidP="00E42B74">
      <w:pPr>
        <w:spacing w:line="276" w:lineRule="auto"/>
      </w:pPr>
    </w:p>
    <w:p w14:paraId="7AE00CD9" w14:textId="77777777" w:rsidR="000E3735" w:rsidRDefault="000E3735" w:rsidP="000E3735">
      <w:pPr>
        <w:spacing w:line="276" w:lineRule="auto"/>
        <w:jc w:val="both"/>
        <w:rPr>
          <w:b/>
          <w:bCs/>
        </w:rPr>
      </w:pPr>
      <w:r>
        <w:rPr>
          <w:b/>
          <w:bCs/>
        </w:rPr>
        <w:t>C</w:t>
      </w:r>
      <w:r w:rsidRPr="004B6268">
        <w:rPr>
          <w:b/>
          <w:bCs/>
        </w:rPr>
        <w:t>omunicazione e promozione del progetto di residenze</w:t>
      </w:r>
    </w:p>
    <w:p w14:paraId="4E33A5F8" w14:textId="5AC60CA5" w:rsidR="00F00F9E" w:rsidRDefault="004B6268" w:rsidP="000E3735">
      <w:pPr>
        <w:spacing w:line="276" w:lineRule="auto"/>
        <w:jc w:val="both"/>
      </w:pPr>
      <w:r w:rsidRPr="004B6268">
        <w:t>Elencare per punti</w:t>
      </w:r>
      <w:r>
        <w:t xml:space="preserve"> gli strumenti e le modalità adottate per la promozione del progetto di residenza</w:t>
      </w:r>
    </w:p>
    <w:p w14:paraId="539731D7" w14:textId="77777777" w:rsidR="004B6268" w:rsidRPr="004B6268" w:rsidRDefault="004B6268" w:rsidP="004B6268">
      <w:pPr>
        <w:spacing w:line="276" w:lineRule="auto"/>
      </w:pPr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14F9E4" w14:textId="77777777" w:rsidR="004B6268" w:rsidRPr="004B6268" w:rsidRDefault="004B6268" w:rsidP="00E42B74">
      <w:pPr>
        <w:spacing w:line="276" w:lineRule="auto"/>
      </w:pPr>
    </w:p>
    <w:p w14:paraId="1787FAAF" w14:textId="01C05872" w:rsidR="00861723" w:rsidRPr="004B6268" w:rsidRDefault="004B6268" w:rsidP="00861723">
      <w:pPr>
        <w:pStyle w:val="Paragrafoelenco1"/>
        <w:pageBreakBefore/>
        <w:ind w:left="0"/>
        <w:rPr>
          <w:b/>
          <w:u w:val="single"/>
        </w:rPr>
      </w:pPr>
      <w:r w:rsidRPr="000E3735">
        <w:rPr>
          <w:b/>
        </w:rPr>
        <w:lastRenderedPageBreak/>
        <w:t>A</w:t>
      </w:r>
      <w:r w:rsidR="00E42B74" w:rsidRPr="000E3735">
        <w:rPr>
          <w:b/>
        </w:rPr>
        <w:t>3</w:t>
      </w:r>
      <w:r w:rsidR="00576E8C">
        <w:rPr>
          <w:b/>
        </w:rPr>
        <w:t>.</w:t>
      </w:r>
      <w:r w:rsidR="00861723" w:rsidRPr="000E3735">
        <w:rPr>
          <w:b/>
        </w:rPr>
        <w:t xml:space="preserve"> PRODUZIONI </w:t>
      </w:r>
      <w:r w:rsidR="00B86F59" w:rsidRPr="000E3735">
        <w:rPr>
          <w:b/>
        </w:rPr>
        <w:t>MUSICALI</w:t>
      </w:r>
      <w:r w:rsidR="00322E6A">
        <w:rPr>
          <w:b/>
        </w:rPr>
        <w:t xml:space="preserve"> </w:t>
      </w:r>
      <w:r w:rsidR="00E94593">
        <w:rPr>
          <w:b/>
        </w:rPr>
        <w:t>/</w:t>
      </w:r>
      <w:r w:rsidR="00322E6A">
        <w:rPr>
          <w:b/>
        </w:rPr>
        <w:t xml:space="preserve"> </w:t>
      </w:r>
      <w:r w:rsidR="005D3112" w:rsidRPr="000E3735">
        <w:rPr>
          <w:b/>
        </w:rPr>
        <w:t>DISCOGRAFICHE</w:t>
      </w:r>
      <w:r w:rsidR="00381210" w:rsidRPr="000E3735">
        <w:rPr>
          <w:b/>
        </w:rPr>
        <w:br/>
      </w:r>
      <w:r w:rsidR="00381210">
        <w:rPr>
          <w:b/>
          <w:u w:val="single"/>
        </w:rPr>
        <w:br/>
      </w:r>
      <w:r w:rsidR="00381210" w:rsidRPr="00381210">
        <w:rPr>
          <w:b/>
        </w:rPr>
        <w:t xml:space="preserve">N. </w:t>
      </w:r>
      <w:r w:rsidR="000E3735" w:rsidRPr="00381210">
        <w:rPr>
          <w:b/>
        </w:rPr>
        <w:t>Produzioni</w:t>
      </w:r>
      <w:r w:rsidR="00381210">
        <w:rPr>
          <w:b/>
        </w:rPr>
        <w:t>: ____________</w:t>
      </w:r>
    </w:p>
    <w:p w14:paraId="56A8C0EC" w14:textId="77777777" w:rsidR="00861723" w:rsidRPr="004B6268" w:rsidRDefault="00861723" w:rsidP="00861723">
      <w:pPr>
        <w:widowControl w:val="0"/>
        <w:jc w:val="both"/>
        <w:rPr>
          <w:b/>
          <w:u w:val="single"/>
        </w:rPr>
      </w:pPr>
    </w:p>
    <w:p w14:paraId="22FE042A" w14:textId="566455B6" w:rsidR="00861723" w:rsidRPr="004B6268" w:rsidRDefault="000E3735" w:rsidP="00861723">
      <w:pPr>
        <w:rPr>
          <w:b/>
        </w:rPr>
      </w:pPr>
      <w:r>
        <w:rPr>
          <w:b/>
        </w:rPr>
        <w:t>N</w:t>
      </w:r>
      <w:r w:rsidRPr="004B6268">
        <w:rPr>
          <w:b/>
        </w:rPr>
        <w:t xml:space="preserve">ome dell’artista/gruppo musicale </w:t>
      </w:r>
    </w:p>
    <w:p w14:paraId="05F27E5A" w14:textId="77777777" w:rsidR="00861723" w:rsidRPr="004B6268" w:rsidRDefault="00861723" w:rsidP="00861723">
      <w:r w:rsidRPr="004B6268">
        <w:t>________________________________________________________________________________</w:t>
      </w:r>
    </w:p>
    <w:p w14:paraId="42E5F3EC" w14:textId="77777777" w:rsidR="00861723" w:rsidRPr="004B6268" w:rsidRDefault="00861723" w:rsidP="00861723">
      <w:r w:rsidRPr="004B6268">
        <w:t>________________________________________________________________________________________________________________________________________________________________</w:t>
      </w:r>
    </w:p>
    <w:p w14:paraId="0ACB8B8A" w14:textId="77777777" w:rsidR="00861723" w:rsidRPr="004B6268" w:rsidRDefault="00861723" w:rsidP="00861723">
      <w:r w:rsidRPr="004B6268">
        <w:t>________________________________________________________________________________________________________________________________________________________________</w:t>
      </w:r>
    </w:p>
    <w:p w14:paraId="3DB4E8B4" w14:textId="77777777" w:rsidR="00861723" w:rsidRPr="004B6268" w:rsidRDefault="00861723" w:rsidP="00861723"/>
    <w:p w14:paraId="60500460" w14:textId="77777777" w:rsidR="00861723" w:rsidRPr="004B6268" w:rsidRDefault="00861723" w:rsidP="00861723"/>
    <w:p w14:paraId="055A7CAA" w14:textId="77777777" w:rsidR="006A1AC6" w:rsidRPr="004B6268" w:rsidRDefault="006A1AC6" w:rsidP="006A1AC6">
      <w:pPr>
        <w:pStyle w:val="Standard"/>
        <w:jc w:val="both"/>
      </w:pPr>
      <w:r w:rsidRPr="004B6268">
        <w:t xml:space="preserve">Dati dell’ARTISTA o del GRUPPO MUSICALE selezionato/i </w:t>
      </w:r>
    </w:p>
    <w:p w14:paraId="7B6D3722" w14:textId="77777777" w:rsidR="006A1AC6" w:rsidRPr="004B6268" w:rsidRDefault="006A1AC6" w:rsidP="006A1AC6">
      <w:pPr>
        <w:pStyle w:val="Standard"/>
        <w:jc w:val="both"/>
      </w:pPr>
    </w:p>
    <w:p w14:paraId="27E90817" w14:textId="77777777" w:rsidR="006A1AC6" w:rsidRPr="004B6268" w:rsidRDefault="006A1AC6" w:rsidP="006A1AC6">
      <w:pPr>
        <w:pStyle w:val="Standard"/>
        <w:jc w:val="both"/>
      </w:pPr>
      <w:r w:rsidRPr="004B6268">
        <w:t xml:space="preserve">Nel caso di </w:t>
      </w:r>
      <w:r w:rsidRPr="00F450B2">
        <w:rPr>
          <w:b/>
          <w:bCs/>
        </w:rPr>
        <w:t>SINGOLO ARTISTA</w:t>
      </w:r>
      <w:r w:rsidRPr="004B6268">
        <w:t xml:space="preserve">, compilare qui di seguito: </w:t>
      </w:r>
    </w:p>
    <w:p w14:paraId="31E83432" w14:textId="77777777" w:rsidR="006A1AC6" w:rsidRPr="004B6268" w:rsidRDefault="006A1AC6" w:rsidP="006A1AC6">
      <w:pPr>
        <w:pStyle w:val="Standard"/>
        <w:jc w:val="both"/>
      </w:pPr>
    </w:p>
    <w:p w14:paraId="342733D6" w14:textId="1650BE32" w:rsidR="004E355C" w:rsidRPr="004B6268" w:rsidRDefault="006A1AC6" w:rsidP="004E355C">
      <w:pPr>
        <w:pStyle w:val="Standard"/>
        <w:ind w:left="720"/>
      </w:pPr>
      <w:r w:rsidRPr="004B6268">
        <w:rPr>
          <w:b/>
          <w:bCs/>
        </w:rPr>
        <w:t xml:space="preserve">Anagrafica </w:t>
      </w:r>
      <w:r w:rsidRPr="004B6268">
        <w:br/>
        <w:t xml:space="preserve">Nome _____________________ Cognome _____________________ </w:t>
      </w:r>
      <w:r w:rsidRPr="004B6268">
        <w:br/>
        <w:t xml:space="preserve">Data di nascita____________________ </w:t>
      </w:r>
      <w:r w:rsidRPr="004B6268">
        <w:br/>
        <w:t xml:space="preserve">Residenza/Domicilio ________________________________________ </w:t>
      </w:r>
      <w:r w:rsidRPr="004B6268">
        <w:br/>
        <w:t xml:space="preserve">Sito web ________________________________________ </w:t>
      </w:r>
    </w:p>
    <w:p w14:paraId="5EFC7221" w14:textId="7CF9961E" w:rsidR="006A1AC6" w:rsidRPr="004B6268" w:rsidRDefault="006A1AC6" w:rsidP="006A1AC6">
      <w:pPr>
        <w:pStyle w:val="Standard"/>
        <w:ind w:left="720"/>
      </w:pPr>
    </w:p>
    <w:p w14:paraId="15B35094" w14:textId="77777777" w:rsidR="006A1AC6" w:rsidRPr="004B6268" w:rsidRDefault="006A1AC6" w:rsidP="006A1AC6">
      <w:pPr>
        <w:pStyle w:val="Standard"/>
        <w:ind w:left="720"/>
      </w:pPr>
    </w:p>
    <w:p w14:paraId="6907B427" w14:textId="77777777" w:rsidR="00063BFA" w:rsidRDefault="006A1AC6" w:rsidP="00063BFA">
      <w:pPr>
        <w:pStyle w:val="Standard"/>
      </w:pPr>
      <w:r w:rsidRPr="004B6268">
        <w:t xml:space="preserve">Nel caso di </w:t>
      </w:r>
      <w:r w:rsidRPr="00F450B2">
        <w:rPr>
          <w:b/>
          <w:bCs/>
        </w:rPr>
        <w:t>GRUPPO MUSICALE</w:t>
      </w:r>
      <w:r w:rsidRPr="004B6268">
        <w:t xml:space="preserve">, compilare qui di seguito: </w:t>
      </w:r>
    </w:p>
    <w:p w14:paraId="43A4FF4B" w14:textId="3F1C0AB6" w:rsidR="006A1AC6" w:rsidRPr="004B6268" w:rsidRDefault="006A1AC6" w:rsidP="00063BFA">
      <w:pPr>
        <w:pStyle w:val="Standard"/>
        <w:ind w:left="709"/>
      </w:pPr>
      <w:r w:rsidRPr="004B6268">
        <w:br/>
      </w:r>
      <w:r w:rsidRPr="004B6268">
        <w:rPr>
          <w:b/>
          <w:bCs/>
        </w:rPr>
        <w:t xml:space="preserve">Anagrafica </w:t>
      </w:r>
      <w:r w:rsidRPr="004B6268">
        <w:br/>
        <w:t xml:space="preserve">Denominazione ___________________________________________________ </w:t>
      </w:r>
      <w:r w:rsidRPr="004B6268">
        <w:br/>
        <w:t>Data di nascita del gruppo</w:t>
      </w:r>
      <w:r>
        <w:t xml:space="preserve"> </w:t>
      </w:r>
      <w:r w:rsidRPr="004B6268">
        <w:t xml:space="preserve">_________________________________________________ Residenza/Domicilio del gruppo _______________________________________ </w:t>
      </w:r>
      <w:r w:rsidRPr="004B6268">
        <w:br/>
        <w:t xml:space="preserve">Sito web ________________________________________ </w:t>
      </w:r>
      <w:r w:rsidRPr="004B6268">
        <w:br/>
      </w:r>
      <w:r w:rsidRPr="004B6268">
        <w:br/>
      </w:r>
    </w:p>
    <w:p w14:paraId="707FC7DE" w14:textId="41028D60" w:rsidR="006A1AC6" w:rsidRPr="004F77A2" w:rsidRDefault="006A1AC6" w:rsidP="004F77A2">
      <w:pPr>
        <w:pStyle w:val="Standard"/>
        <w:ind w:left="720"/>
        <w:rPr>
          <w:b/>
        </w:rPr>
      </w:pPr>
      <w:r w:rsidRPr="004B6268">
        <w:t xml:space="preserve">N. componenti del gruppo: _______ </w:t>
      </w:r>
      <w:r w:rsidRPr="004B6268">
        <w:br/>
        <w:t xml:space="preserve">Per ciascun componente indicare: </w:t>
      </w:r>
      <w:r w:rsidRPr="004B6268">
        <w:br/>
        <w:t xml:space="preserve">1. Nome _____________________ Cognome _____________________ </w:t>
      </w:r>
      <w:r w:rsidRPr="004B6268">
        <w:br/>
        <w:t xml:space="preserve">Data di nascita_______________________ Residenza _________________________ </w:t>
      </w:r>
      <w:r w:rsidRPr="004B6268">
        <w:br/>
        <w:t>Ruolo ___________________________</w:t>
      </w:r>
      <w:r w:rsidRPr="004B6268">
        <w:br/>
        <w:t xml:space="preserve">2. Nome _____________________ Cognome _____________________ </w:t>
      </w:r>
      <w:r w:rsidRPr="004B6268">
        <w:br/>
        <w:t xml:space="preserve">Data di nascita_______________________ Residenza _________________________ </w:t>
      </w:r>
      <w:r w:rsidRPr="004B6268">
        <w:br/>
        <w:t>Ruolo ___________________________</w:t>
      </w:r>
      <w:r w:rsidRPr="004B6268">
        <w:br/>
        <w:t xml:space="preserve">3. Nome _____________________ Cognome _____________________ </w:t>
      </w:r>
      <w:r w:rsidRPr="004B6268">
        <w:br/>
        <w:t xml:space="preserve">Data di nascita_______________________ Residenza _________________________ </w:t>
      </w:r>
      <w:r w:rsidRPr="004B6268">
        <w:br/>
        <w:t>Ruolo ___________________________</w:t>
      </w:r>
      <w:r w:rsidRPr="004B6268">
        <w:br/>
      </w:r>
    </w:p>
    <w:p w14:paraId="71238116" w14:textId="77777777" w:rsidR="006A1AC6" w:rsidRPr="004B6268" w:rsidRDefault="006A1AC6" w:rsidP="006A1AC6">
      <w:pPr>
        <w:pStyle w:val="Standard"/>
        <w:ind w:left="720"/>
        <w:rPr>
          <w:b/>
        </w:rPr>
      </w:pPr>
    </w:p>
    <w:p w14:paraId="15D86150" w14:textId="77777777" w:rsidR="00861723" w:rsidRPr="004B6268" w:rsidRDefault="00861723" w:rsidP="00861723"/>
    <w:p w14:paraId="55265D43" w14:textId="1B173744" w:rsidR="00BF46CD" w:rsidRPr="004B6268" w:rsidRDefault="00BF46CD" w:rsidP="00BF46CD">
      <w:pPr>
        <w:spacing w:line="276" w:lineRule="auto"/>
      </w:pPr>
      <w:r>
        <w:rPr>
          <w:b/>
        </w:rPr>
        <w:t>T</w:t>
      </w:r>
      <w:r w:rsidRPr="004B6268">
        <w:rPr>
          <w:b/>
        </w:rPr>
        <w:t xml:space="preserve">itolo dell’opera prodotta </w:t>
      </w:r>
      <w:r w:rsidR="003259DA">
        <w:br/>
      </w:r>
      <w:r w:rsidRPr="004B6268">
        <w:t>________________________________________________________________________________</w:t>
      </w:r>
    </w:p>
    <w:p w14:paraId="09FECFB2" w14:textId="3BD4A8E9" w:rsidR="00BF46CD" w:rsidRDefault="00BF46CD" w:rsidP="00BF46CD">
      <w:pPr>
        <w:pBdr>
          <w:bottom w:val="single" w:sz="8" w:space="1" w:color="000000"/>
        </w:pBdr>
        <w:spacing w:after="120"/>
      </w:pPr>
      <w:r w:rsidRPr="004B6268">
        <w:t>________________________________________________________________________________</w:t>
      </w:r>
    </w:p>
    <w:p w14:paraId="186E8403" w14:textId="0F728E0C" w:rsidR="00FB3243" w:rsidRPr="005E3937" w:rsidRDefault="00FB3243" w:rsidP="00BF46CD">
      <w:pPr>
        <w:pBdr>
          <w:bottom w:val="single" w:sz="8" w:space="1" w:color="000000"/>
        </w:pBdr>
        <w:spacing w:after="120"/>
        <w:rPr>
          <w:b/>
        </w:rPr>
      </w:pPr>
      <w:r w:rsidRPr="005E3937">
        <w:lastRenderedPageBreak/>
        <w:t>Durata ____________ Numero di tracce _________________________</w:t>
      </w:r>
    </w:p>
    <w:p w14:paraId="62CB3144" w14:textId="77777777" w:rsidR="00FB3243" w:rsidRPr="004B6268" w:rsidRDefault="00FB3243" w:rsidP="00FB3243">
      <w:pPr>
        <w:spacing w:line="276" w:lineRule="auto"/>
      </w:pPr>
      <w:r w:rsidRPr="004B6268">
        <w:t>Autori dei brani_________________________</w:t>
      </w:r>
    </w:p>
    <w:p w14:paraId="7AD9C5FF" w14:textId="5F0DC759" w:rsidR="00FB3243" w:rsidRPr="004B6268" w:rsidRDefault="00FB3243" w:rsidP="00FB3243">
      <w:pPr>
        <w:spacing w:line="276" w:lineRule="auto"/>
      </w:pPr>
      <w:r w:rsidRPr="004B6268">
        <w:t>Produttore artistico ____________________________________________________________</w:t>
      </w:r>
    </w:p>
    <w:p w14:paraId="0F8DCE5C" w14:textId="77777777" w:rsidR="00FB3243" w:rsidRPr="004B6268" w:rsidRDefault="00FB3243" w:rsidP="00FB3243">
      <w:pPr>
        <w:spacing w:line="276" w:lineRule="auto"/>
      </w:pPr>
    </w:p>
    <w:p w14:paraId="4E3269AD" w14:textId="77777777" w:rsidR="00FB3243" w:rsidRPr="004B6268" w:rsidRDefault="00FB3243" w:rsidP="00FB3243">
      <w:pPr>
        <w:spacing w:line="276" w:lineRule="auto"/>
      </w:pPr>
      <w:r w:rsidRPr="004B6268">
        <w:t xml:space="preserve">Altre figure tecnico-artistiche rilevanti coinvolte nella produzione del disco </w:t>
      </w:r>
      <w:r w:rsidRPr="00BF46CD">
        <w:rPr>
          <w:i/>
          <w:iCs/>
        </w:rPr>
        <w:t>(specificare)</w:t>
      </w:r>
      <w:r w:rsidRPr="004B6268">
        <w:t xml:space="preserve"> ________________________________________________________________________________</w:t>
      </w:r>
    </w:p>
    <w:p w14:paraId="7F0CEBE8" w14:textId="77777777" w:rsidR="00FB3243" w:rsidRPr="004B6268" w:rsidRDefault="00FB3243" w:rsidP="00FB3243">
      <w:pPr>
        <w:spacing w:line="276" w:lineRule="auto"/>
      </w:pPr>
      <w:r w:rsidRPr="004B6268">
        <w:t>________________________________________________________________________________________________________________________________________________________________</w:t>
      </w:r>
    </w:p>
    <w:p w14:paraId="2DC33039" w14:textId="77777777" w:rsidR="00FB3243" w:rsidRPr="004B6268" w:rsidRDefault="00FB3243" w:rsidP="00FB3243">
      <w:pPr>
        <w:spacing w:line="276" w:lineRule="auto"/>
      </w:pPr>
    </w:p>
    <w:p w14:paraId="341DC7CF" w14:textId="77777777" w:rsidR="00FB3243" w:rsidRPr="004B6268" w:rsidRDefault="00FB3243" w:rsidP="00FB3243">
      <w:pPr>
        <w:spacing w:line="276" w:lineRule="auto"/>
      </w:pPr>
      <w:r w:rsidRPr="004B6268">
        <w:t xml:space="preserve">Luogo e periodo di </w:t>
      </w:r>
      <w:proofErr w:type="gramStart"/>
      <w:r w:rsidRPr="004B6268">
        <w:t>pre-produzione</w:t>
      </w:r>
      <w:proofErr w:type="gramEnd"/>
      <w:r w:rsidRPr="004B6268">
        <w:t xml:space="preserve"> _______________________________________________________________________________</w:t>
      </w:r>
    </w:p>
    <w:p w14:paraId="75872683" w14:textId="77777777" w:rsidR="00FB3243" w:rsidRPr="004B6268" w:rsidRDefault="00FB3243" w:rsidP="00FB3243">
      <w:pPr>
        <w:spacing w:line="276" w:lineRule="auto"/>
      </w:pPr>
      <w:r w:rsidRPr="004B6268">
        <w:t>Periodo di registrazione ________________ Luogo di registrazione   ________________________</w:t>
      </w:r>
    </w:p>
    <w:p w14:paraId="5CDD7962" w14:textId="4CA824A2" w:rsidR="00FB3243" w:rsidRPr="004B6268" w:rsidRDefault="00FB3243" w:rsidP="00FB3243">
      <w:pPr>
        <w:spacing w:line="276" w:lineRule="auto"/>
      </w:pPr>
      <w:r w:rsidRPr="004B6268">
        <w:t>Missaggi ________________________________________________________________________</w:t>
      </w:r>
    </w:p>
    <w:p w14:paraId="37867FF1" w14:textId="77777777" w:rsidR="00FB3243" w:rsidRPr="004B6268" w:rsidRDefault="00FB3243" w:rsidP="00FB3243">
      <w:pPr>
        <w:spacing w:line="276" w:lineRule="auto"/>
      </w:pPr>
      <w:r w:rsidRPr="004B6268">
        <w:t>Mastering _______________________________________________________________________</w:t>
      </w:r>
    </w:p>
    <w:p w14:paraId="3DE70423" w14:textId="77777777" w:rsidR="00FB3243" w:rsidRPr="004B6268" w:rsidRDefault="00FB3243" w:rsidP="00FB3243">
      <w:pPr>
        <w:spacing w:line="276" w:lineRule="auto"/>
      </w:pPr>
      <w:r w:rsidRPr="004B6268">
        <w:t>℗ ___________________________________ © ________________________________________</w:t>
      </w:r>
    </w:p>
    <w:p w14:paraId="62968668" w14:textId="69924972" w:rsidR="00FB3243" w:rsidRPr="004B6268" w:rsidRDefault="00FB3243" w:rsidP="00FB3243">
      <w:pPr>
        <w:spacing w:line="276" w:lineRule="auto"/>
      </w:pPr>
      <w:r w:rsidRPr="004B6268">
        <w:t>Licenziatario _____________________________________________________________________</w:t>
      </w:r>
    </w:p>
    <w:p w14:paraId="43AF3FDD" w14:textId="77777777" w:rsidR="00FB3243" w:rsidRPr="004B6268" w:rsidRDefault="00FB3243" w:rsidP="00FB3243">
      <w:pPr>
        <w:spacing w:line="276" w:lineRule="auto"/>
      </w:pPr>
      <w:r w:rsidRPr="004B6268">
        <w:t>Editore _________________________________________________________________________</w:t>
      </w:r>
    </w:p>
    <w:p w14:paraId="3531D355" w14:textId="77777777" w:rsidR="00FB3243" w:rsidRPr="004B6268" w:rsidRDefault="00FB3243" w:rsidP="00FB3243">
      <w:pPr>
        <w:spacing w:line="276" w:lineRule="auto"/>
      </w:pPr>
    </w:p>
    <w:p w14:paraId="538539BF" w14:textId="77777777" w:rsidR="00FB3243" w:rsidRPr="004B6268" w:rsidRDefault="00FB3243" w:rsidP="00FB3243">
      <w:pPr>
        <w:spacing w:line="276" w:lineRule="auto"/>
      </w:pPr>
      <w:r w:rsidRPr="004B6268">
        <w:t>Altri dettagli relativi alle modalità di produzione dell’opera:</w:t>
      </w:r>
    </w:p>
    <w:p w14:paraId="17B6EE24" w14:textId="202ACF51" w:rsidR="00FB3243" w:rsidRPr="004B6268" w:rsidRDefault="00FB3243" w:rsidP="00AF1C4C">
      <w:pPr>
        <w:spacing w:line="276" w:lineRule="auto"/>
      </w:pPr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DA9572" w14:textId="77777777" w:rsidR="00FB3243" w:rsidRPr="004B6268" w:rsidRDefault="00FB3243" w:rsidP="00FB3243">
      <w:pPr>
        <w:spacing w:before="120" w:line="276" w:lineRule="auto"/>
      </w:pPr>
      <w:r w:rsidRPr="004B6268">
        <w:t>Data di pubblicazione ________________________________________________________________________________</w:t>
      </w:r>
    </w:p>
    <w:p w14:paraId="0CD31EC4" w14:textId="0A15D2D7" w:rsidR="00861723" w:rsidRPr="00810255" w:rsidRDefault="00861723" w:rsidP="00810255">
      <w:pPr>
        <w:pStyle w:val="Paragrafoelenco1"/>
        <w:widowControl w:val="0"/>
        <w:ind w:left="0"/>
      </w:pPr>
    </w:p>
    <w:p w14:paraId="1A500921" w14:textId="77777777" w:rsidR="00861723" w:rsidRPr="004B6268" w:rsidRDefault="00861723" w:rsidP="00861723">
      <w:pPr>
        <w:jc w:val="both"/>
        <w:rPr>
          <w:b/>
        </w:rPr>
      </w:pPr>
    </w:p>
    <w:p w14:paraId="0B7AF080" w14:textId="6255F763" w:rsidR="00861723" w:rsidRPr="004B6268" w:rsidRDefault="00861723" w:rsidP="00861723">
      <w:pPr>
        <w:jc w:val="both"/>
        <w:rPr>
          <w:b/>
        </w:rPr>
      </w:pPr>
      <w:r w:rsidRPr="004B6268">
        <w:rPr>
          <w:b/>
        </w:rPr>
        <w:t>D</w:t>
      </w:r>
      <w:r w:rsidR="00BF46CD" w:rsidRPr="004B6268">
        <w:rPr>
          <w:b/>
        </w:rPr>
        <w:t>escrizione del percorso creativo e produttivo realizzato</w:t>
      </w:r>
    </w:p>
    <w:p w14:paraId="075DCB82" w14:textId="77777777" w:rsidR="00861723" w:rsidRPr="004B6268" w:rsidRDefault="00861723" w:rsidP="00861723">
      <w:pPr>
        <w:spacing w:line="276" w:lineRule="auto"/>
      </w:pPr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6268">
        <w:lastRenderedPageBreak/>
        <w:t>________________________________________________________________________________________________________________________________________________________________</w:t>
      </w:r>
    </w:p>
    <w:p w14:paraId="3BF7540E" w14:textId="77777777" w:rsidR="00861723" w:rsidRPr="004B6268" w:rsidRDefault="00861723" w:rsidP="00861723">
      <w:pPr>
        <w:spacing w:line="276" w:lineRule="auto"/>
      </w:pPr>
    </w:p>
    <w:p w14:paraId="7D82247A" w14:textId="5D5CD1E1" w:rsidR="00545B66" w:rsidRDefault="00545B66" w:rsidP="00861723">
      <w:pPr>
        <w:pStyle w:val="Corpodeltesto31"/>
      </w:pPr>
      <w:r w:rsidRPr="00545B66">
        <w:rPr>
          <w:b/>
          <w:bCs/>
        </w:rPr>
        <w:t>C</w:t>
      </w:r>
      <w:r w:rsidR="00BF46CD" w:rsidRPr="00545B66">
        <w:rPr>
          <w:b/>
          <w:bCs/>
        </w:rPr>
        <w:t>ronoprogramma delle attività di produzione dell’opera</w:t>
      </w:r>
      <w:r w:rsidR="00BF46CD">
        <w:t xml:space="preserve"> </w:t>
      </w:r>
      <w:r>
        <w:br/>
        <w:t>Dettagliare le fasi del processo di produzione dell’opera</w:t>
      </w:r>
    </w:p>
    <w:p w14:paraId="0BD0917B" w14:textId="77777777" w:rsidR="00187D8E" w:rsidRDefault="00187D8E" w:rsidP="00861723">
      <w:pPr>
        <w:pStyle w:val="Corpodeltesto31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3"/>
        <w:gridCol w:w="4803"/>
      </w:tblGrid>
      <w:tr w:rsidR="00187D8E" w14:paraId="2655F103" w14:textId="77777777" w:rsidTr="00187D8E">
        <w:tc>
          <w:tcPr>
            <w:tcW w:w="4803" w:type="dxa"/>
          </w:tcPr>
          <w:p w14:paraId="65CE1345" w14:textId="6FC4912E" w:rsidR="00187D8E" w:rsidRDefault="00187D8E" w:rsidP="00861723">
            <w:pPr>
              <w:pStyle w:val="Corpodeltesto31"/>
            </w:pPr>
            <w:r>
              <w:t>Attività</w:t>
            </w:r>
          </w:p>
        </w:tc>
        <w:tc>
          <w:tcPr>
            <w:tcW w:w="4803" w:type="dxa"/>
          </w:tcPr>
          <w:p w14:paraId="2DC62A6A" w14:textId="49CCE316" w:rsidR="00187D8E" w:rsidRDefault="00187D8E" w:rsidP="00861723">
            <w:pPr>
              <w:pStyle w:val="Corpodeltesto31"/>
            </w:pPr>
            <w:r>
              <w:t xml:space="preserve">Durata (da – a) </w:t>
            </w:r>
            <w:r w:rsidR="00802C84">
              <w:t>o Frequenza (gg/mm/aaaa)</w:t>
            </w:r>
          </w:p>
        </w:tc>
      </w:tr>
      <w:tr w:rsidR="00187D8E" w14:paraId="48DBF73F" w14:textId="77777777" w:rsidTr="00187D8E">
        <w:tc>
          <w:tcPr>
            <w:tcW w:w="4803" w:type="dxa"/>
          </w:tcPr>
          <w:p w14:paraId="4A0BC506" w14:textId="2E93E840" w:rsidR="00802C84" w:rsidRDefault="00802C84" w:rsidP="00802C84">
            <w:pPr>
              <w:pStyle w:val="Corpodeltesto31"/>
              <w:numPr>
                <w:ilvl w:val="0"/>
                <w:numId w:val="11"/>
              </w:numPr>
            </w:pPr>
            <w:r>
              <w:t>………………………</w:t>
            </w:r>
          </w:p>
        </w:tc>
        <w:tc>
          <w:tcPr>
            <w:tcW w:w="4803" w:type="dxa"/>
          </w:tcPr>
          <w:p w14:paraId="40925537" w14:textId="77777777" w:rsidR="00187D8E" w:rsidRDefault="00187D8E" w:rsidP="00861723">
            <w:pPr>
              <w:pStyle w:val="Corpodeltesto31"/>
            </w:pPr>
          </w:p>
        </w:tc>
      </w:tr>
      <w:tr w:rsidR="00187D8E" w14:paraId="44B09372" w14:textId="77777777" w:rsidTr="00187D8E">
        <w:tc>
          <w:tcPr>
            <w:tcW w:w="4803" w:type="dxa"/>
          </w:tcPr>
          <w:p w14:paraId="39A904AD" w14:textId="72D71884" w:rsidR="00187D8E" w:rsidRDefault="00802C84" w:rsidP="00802C84">
            <w:pPr>
              <w:pStyle w:val="Corpodeltesto31"/>
              <w:numPr>
                <w:ilvl w:val="0"/>
                <w:numId w:val="11"/>
              </w:numPr>
            </w:pPr>
            <w:r>
              <w:t>………………………</w:t>
            </w:r>
          </w:p>
        </w:tc>
        <w:tc>
          <w:tcPr>
            <w:tcW w:w="4803" w:type="dxa"/>
          </w:tcPr>
          <w:p w14:paraId="2425440E" w14:textId="77777777" w:rsidR="00187D8E" w:rsidRDefault="00187D8E" w:rsidP="00861723">
            <w:pPr>
              <w:pStyle w:val="Corpodeltesto31"/>
            </w:pPr>
          </w:p>
        </w:tc>
      </w:tr>
      <w:tr w:rsidR="00187D8E" w14:paraId="07DF3183" w14:textId="77777777" w:rsidTr="00187D8E">
        <w:tc>
          <w:tcPr>
            <w:tcW w:w="4803" w:type="dxa"/>
          </w:tcPr>
          <w:p w14:paraId="45154565" w14:textId="341FBB36" w:rsidR="00187D8E" w:rsidRDefault="00802C84" w:rsidP="00802C84">
            <w:pPr>
              <w:pStyle w:val="Corpodeltesto31"/>
              <w:numPr>
                <w:ilvl w:val="0"/>
                <w:numId w:val="11"/>
              </w:numPr>
            </w:pPr>
            <w:r>
              <w:t>………………………</w:t>
            </w:r>
          </w:p>
        </w:tc>
        <w:tc>
          <w:tcPr>
            <w:tcW w:w="4803" w:type="dxa"/>
          </w:tcPr>
          <w:p w14:paraId="5C140A62" w14:textId="77777777" w:rsidR="00187D8E" w:rsidRDefault="00187D8E" w:rsidP="00861723">
            <w:pPr>
              <w:pStyle w:val="Corpodeltesto31"/>
            </w:pPr>
          </w:p>
        </w:tc>
      </w:tr>
      <w:tr w:rsidR="00187D8E" w14:paraId="7CC1BD3A" w14:textId="77777777" w:rsidTr="00187D8E">
        <w:tc>
          <w:tcPr>
            <w:tcW w:w="4803" w:type="dxa"/>
          </w:tcPr>
          <w:p w14:paraId="187B3540" w14:textId="45ADCE9C" w:rsidR="00187D8E" w:rsidRDefault="00802C84" w:rsidP="00802C84">
            <w:pPr>
              <w:pStyle w:val="Corpodeltesto31"/>
              <w:numPr>
                <w:ilvl w:val="0"/>
                <w:numId w:val="11"/>
              </w:numPr>
            </w:pPr>
            <w:r>
              <w:t>………………………</w:t>
            </w:r>
          </w:p>
        </w:tc>
        <w:tc>
          <w:tcPr>
            <w:tcW w:w="4803" w:type="dxa"/>
          </w:tcPr>
          <w:p w14:paraId="49B696BD" w14:textId="77777777" w:rsidR="00187D8E" w:rsidRDefault="00187D8E" w:rsidP="00861723">
            <w:pPr>
              <w:pStyle w:val="Corpodeltesto31"/>
            </w:pPr>
          </w:p>
        </w:tc>
      </w:tr>
      <w:tr w:rsidR="00187D8E" w14:paraId="532FE2CA" w14:textId="77777777" w:rsidTr="00187D8E">
        <w:tc>
          <w:tcPr>
            <w:tcW w:w="4803" w:type="dxa"/>
          </w:tcPr>
          <w:p w14:paraId="2F8561D7" w14:textId="12C60BFF" w:rsidR="00187D8E" w:rsidRDefault="00802C84" w:rsidP="00802C84">
            <w:pPr>
              <w:pStyle w:val="Corpodeltesto31"/>
              <w:numPr>
                <w:ilvl w:val="0"/>
                <w:numId w:val="11"/>
              </w:numPr>
            </w:pPr>
            <w:r>
              <w:t>………………………</w:t>
            </w:r>
          </w:p>
        </w:tc>
        <w:tc>
          <w:tcPr>
            <w:tcW w:w="4803" w:type="dxa"/>
          </w:tcPr>
          <w:p w14:paraId="2B07540B" w14:textId="77777777" w:rsidR="00187D8E" w:rsidRDefault="00187D8E" w:rsidP="00861723">
            <w:pPr>
              <w:pStyle w:val="Corpodeltesto31"/>
            </w:pPr>
          </w:p>
        </w:tc>
      </w:tr>
      <w:tr w:rsidR="00187D8E" w14:paraId="7C08555B" w14:textId="77777777" w:rsidTr="00187D8E">
        <w:tc>
          <w:tcPr>
            <w:tcW w:w="4803" w:type="dxa"/>
          </w:tcPr>
          <w:p w14:paraId="6F1C5372" w14:textId="00EE4227" w:rsidR="00187D8E" w:rsidRDefault="00802C84" w:rsidP="00802C84">
            <w:pPr>
              <w:pStyle w:val="Corpodeltesto31"/>
              <w:numPr>
                <w:ilvl w:val="0"/>
                <w:numId w:val="11"/>
              </w:numPr>
            </w:pPr>
            <w:r>
              <w:t>………………………</w:t>
            </w:r>
          </w:p>
        </w:tc>
        <w:tc>
          <w:tcPr>
            <w:tcW w:w="4803" w:type="dxa"/>
          </w:tcPr>
          <w:p w14:paraId="2CBA241E" w14:textId="77777777" w:rsidR="00187D8E" w:rsidRDefault="00187D8E" w:rsidP="00861723">
            <w:pPr>
              <w:pStyle w:val="Corpodeltesto31"/>
            </w:pPr>
          </w:p>
        </w:tc>
      </w:tr>
    </w:tbl>
    <w:p w14:paraId="04D2CE5B" w14:textId="77777777" w:rsidR="00187D8E" w:rsidRDefault="00187D8E" w:rsidP="00861723">
      <w:pPr>
        <w:pStyle w:val="Corpodeltesto31"/>
      </w:pPr>
    </w:p>
    <w:p w14:paraId="142FE69B" w14:textId="77777777" w:rsidR="00545B66" w:rsidRDefault="00545B66" w:rsidP="00861723">
      <w:pPr>
        <w:pStyle w:val="Corpodeltesto31"/>
      </w:pPr>
    </w:p>
    <w:p w14:paraId="1C65447B" w14:textId="77777777" w:rsidR="00545B66" w:rsidRDefault="00545B66" w:rsidP="00861723">
      <w:pPr>
        <w:pStyle w:val="Corpodeltesto31"/>
      </w:pPr>
    </w:p>
    <w:p w14:paraId="23F9C09A" w14:textId="2A751547" w:rsidR="002734CF" w:rsidRDefault="002734CF" w:rsidP="002734CF">
      <w:pPr>
        <w:pStyle w:val="Corpodeltesto31"/>
        <w:rPr>
          <w:b/>
          <w:bCs/>
        </w:rPr>
      </w:pPr>
      <w:r>
        <w:rPr>
          <w:b/>
          <w:bCs/>
        </w:rPr>
        <w:t>P</w:t>
      </w:r>
      <w:r w:rsidRPr="00802C84">
        <w:rPr>
          <w:b/>
          <w:bCs/>
        </w:rPr>
        <w:t>romozione e distribuzione della pubblicazion</w:t>
      </w:r>
      <w:r>
        <w:rPr>
          <w:b/>
          <w:bCs/>
        </w:rPr>
        <w:t>e</w:t>
      </w:r>
    </w:p>
    <w:p w14:paraId="3181C6FD" w14:textId="46F79AC8" w:rsidR="00861723" w:rsidRPr="004B6268" w:rsidRDefault="00545B66" w:rsidP="002734CF">
      <w:pPr>
        <w:pStyle w:val="Corpodeltesto31"/>
        <w:rPr>
          <w:rFonts w:cs="Times New Roman"/>
        </w:rPr>
      </w:pPr>
      <w:r>
        <w:t xml:space="preserve">Illustrare per punti gli strumenti e le modalità </w:t>
      </w:r>
      <w:r w:rsidR="007328F3">
        <w:t>adot</w:t>
      </w:r>
      <w:r w:rsidR="00086AAB">
        <w:t>t</w:t>
      </w:r>
      <w:r w:rsidR="007328F3">
        <w:t>ate</w:t>
      </w:r>
      <w:r>
        <w:t xml:space="preserve"> per la promozione e distribuzione della produzione.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BBA84F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6C34B4B7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3D05BE67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20663AE1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0CED8BD4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1019FF70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506920BC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6C19BD36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327CB68E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75743BD3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0728107B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270CF7DB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378D56BD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444563C1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01BFDC49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55E6505F" w14:textId="4B0DC9BB" w:rsidR="00861723" w:rsidRPr="002734CF" w:rsidRDefault="00611AE9" w:rsidP="00861723">
      <w:pPr>
        <w:pStyle w:val="Standard"/>
        <w:pageBreakBefore/>
        <w:rPr>
          <w:b/>
        </w:rPr>
      </w:pPr>
      <w:r w:rsidRPr="002734CF">
        <w:rPr>
          <w:b/>
        </w:rPr>
        <w:lastRenderedPageBreak/>
        <w:t>A</w:t>
      </w:r>
      <w:r w:rsidR="00861723" w:rsidRPr="002734CF">
        <w:rPr>
          <w:b/>
        </w:rPr>
        <w:t>4</w:t>
      </w:r>
      <w:r w:rsidR="00576E8C">
        <w:rPr>
          <w:b/>
        </w:rPr>
        <w:t>.</w:t>
      </w:r>
      <w:r w:rsidR="00861723" w:rsidRPr="002734CF">
        <w:rPr>
          <w:b/>
        </w:rPr>
        <w:t xml:space="preserve"> CIRCUITAZIONE E </w:t>
      </w:r>
      <w:r w:rsidRPr="002734CF">
        <w:rPr>
          <w:b/>
        </w:rPr>
        <w:t>TOUR PROMOZIONALI</w:t>
      </w:r>
    </w:p>
    <w:p w14:paraId="7FA63389" w14:textId="77777777" w:rsidR="00861723" w:rsidRPr="004B6268" w:rsidRDefault="00861723" w:rsidP="00861723">
      <w:pPr>
        <w:textAlignment w:val="baseline"/>
      </w:pPr>
    </w:p>
    <w:p w14:paraId="03C8B8E7" w14:textId="0D9EB7CA" w:rsidR="00861723" w:rsidRPr="00C70ADE" w:rsidRDefault="00861723" w:rsidP="00861723">
      <w:pPr>
        <w:textAlignment w:val="baseline"/>
        <w:rPr>
          <w:b/>
        </w:rPr>
      </w:pPr>
      <w:r w:rsidRPr="004B6268">
        <w:rPr>
          <w:b/>
        </w:rPr>
        <w:t>N</w:t>
      </w:r>
      <w:r w:rsidR="00A509EA">
        <w:rPr>
          <w:b/>
        </w:rPr>
        <w:t>. ____________ di artisti (nuova/o autrice/autore e/o gruppo emergente</w:t>
      </w:r>
      <w:r w:rsidR="00C70ADE">
        <w:rPr>
          <w:b/>
        </w:rPr>
        <w:t>) che hanno circuitato</w:t>
      </w:r>
    </w:p>
    <w:p w14:paraId="466A2E44" w14:textId="77777777" w:rsidR="00861723" w:rsidRPr="004B6268" w:rsidRDefault="00861723" w:rsidP="00861723">
      <w:pPr>
        <w:textAlignment w:val="baseline"/>
        <w:rPr>
          <w:b/>
        </w:rPr>
      </w:pPr>
    </w:p>
    <w:p w14:paraId="3821A9BB" w14:textId="77777777" w:rsidR="006A1AC6" w:rsidRPr="004B6268" w:rsidRDefault="006A1AC6" w:rsidP="006A1AC6">
      <w:pPr>
        <w:pStyle w:val="Standard"/>
        <w:jc w:val="both"/>
      </w:pPr>
      <w:r w:rsidRPr="004B6268">
        <w:t xml:space="preserve">Dati dell’ARTISTA o del GRUPPO MUSICALE selezionato/i </w:t>
      </w:r>
    </w:p>
    <w:p w14:paraId="7E792F6A" w14:textId="77777777" w:rsidR="006A1AC6" w:rsidRPr="004B6268" w:rsidRDefault="006A1AC6" w:rsidP="006A1AC6">
      <w:pPr>
        <w:pStyle w:val="Standard"/>
        <w:jc w:val="both"/>
      </w:pPr>
    </w:p>
    <w:p w14:paraId="0A1CF677" w14:textId="77777777" w:rsidR="006A1AC6" w:rsidRPr="004B6268" w:rsidRDefault="006A1AC6" w:rsidP="006A1AC6">
      <w:pPr>
        <w:pStyle w:val="Standard"/>
        <w:jc w:val="both"/>
      </w:pPr>
      <w:r w:rsidRPr="004B6268">
        <w:t xml:space="preserve">Nel caso di </w:t>
      </w:r>
      <w:r w:rsidRPr="00F450B2">
        <w:rPr>
          <w:b/>
          <w:bCs/>
        </w:rPr>
        <w:t>SINGOLO ARTISTA</w:t>
      </w:r>
      <w:r w:rsidRPr="004B6268">
        <w:t xml:space="preserve">, compilare qui di seguito: </w:t>
      </w:r>
    </w:p>
    <w:p w14:paraId="1427D793" w14:textId="77777777" w:rsidR="006A1AC6" w:rsidRPr="004B6268" w:rsidRDefault="006A1AC6" w:rsidP="006A1AC6">
      <w:pPr>
        <w:pStyle w:val="Standard"/>
        <w:jc w:val="both"/>
      </w:pPr>
    </w:p>
    <w:p w14:paraId="5785D98C" w14:textId="16BFA101" w:rsidR="004F77A2" w:rsidRPr="004B6268" w:rsidRDefault="006A1AC6" w:rsidP="004F77A2">
      <w:pPr>
        <w:pStyle w:val="Standard"/>
        <w:ind w:left="720"/>
      </w:pPr>
      <w:r w:rsidRPr="004B6268">
        <w:rPr>
          <w:b/>
          <w:bCs/>
        </w:rPr>
        <w:t xml:space="preserve">Anagrafica </w:t>
      </w:r>
      <w:r w:rsidRPr="004B6268">
        <w:br/>
        <w:t xml:space="preserve">Nome _____________________ Cognome _____________________ </w:t>
      </w:r>
      <w:r w:rsidRPr="004B6268">
        <w:br/>
        <w:t xml:space="preserve">Data di nascita____________________ </w:t>
      </w:r>
      <w:r w:rsidRPr="004B6268">
        <w:br/>
        <w:t xml:space="preserve">Residenza/Domicilio ________________________________________ </w:t>
      </w:r>
      <w:r w:rsidRPr="004B6268">
        <w:br/>
        <w:t xml:space="preserve">Sito web ________________________________________ </w:t>
      </w:r>
    </w:p>
    <w:p w14:paraId="44F7C413" w14:textId="1DF89F55" w:rsidR="006A1AC6" w:rsidRPr="004B6268" w:rsidRDefault="006A1AC6" w:rsidP="006A1AC6">
      <w:pPr>
        <w:pStyle w:val="Standard"/>
        <w:ind w:left="720"/>
      </w:pPr>
    </w:p>
    <w:p w14:paraId="7029DC2D" w14:textId="77777777" w:rsidR="006A1AC6" w:rsidRPr="004B6268" w:rsidRDefault="006A1AC6" w:rsidP="006A1AC6">
      <w:pPr>
        <w:pStyle w:val="Standard"/>
        <w:ind w:left="720"/>
      </w:pPr>
    </w:p>
    <w:p w14:paraId="4F2927B4" w14:textId="77777777" w:rsidR="004F77A2" w:rsidRDefault="006A1AC6" w:rsidP="004F77A2">
      <w:pPr>
        <w:pStyle w:val="Standard"/>
        <w:rPr>
          <w:b/>
          <w:bCs/>
        </w:rPr>
      </w:pPr>
      <w:r w:rsidRPr="004B6268">
        <w:t xml:space="preserve">Nel caso di </w:t>
      </w:r>
      <w:r w:rsidRPr="00F450B2">
        <w:rPr>
          <w:b/>
          <w:bCs/>
        </w:rPr>
        <w:t>GRUPPO MUSICALE</w:t>
      </w:r>
      <w:r w:rsidRPr="004B6268">
        <w:t xml:space="preserve">, compilare qui di seguito: </w:t>
      </w:r>
      <w:r w:rsidRPr="004B6268">
        <w:br/>
      </w:r>
    </w:p>
    <w:p w14:paraId="770EAB8B" w14:textId="32F50ED9" w:rsidR="006A1AC6" w:rsidRPr="004B6268" w:rsidRDefault="006A1AC6" w:rsidP="004F77A2">
      <w:pPr>
        <w:pStyle w:val="Standard"/>
        <w:ind w:left="720"/>
      </w:pPr>
      <w:r w:rsidRPr="004B6268">
        <w:rPr>
          <w:b/>
          <w:bCs/>
        </w:rPr>
        <w:t xml:space="preserve">Anagrafica </w:t>
      </w:r>
      <w:r w:rsidRPr="004B6268">
        <w:br/>
        <w:t xml:space="preserve">Denominazione ___________________________________________________ </w:t>
      </w:r>
      <w:r w:rsidRPr="004B6268">
        <w:br/>
        <w:t>Data di nascita del gruppo</w:t>
      </w:r>
      <w:r>
        <w:t xml:space="preserve"> </w:t>
      </w:r>
      <w:r w:rsidRPr="004B6268">
        <w:t xml:space="preserve">_________________________________________________ Residenza/Domicilio del gruppo _______________________________________ </w:t>
      </w:r>
      <w:r w:rsidRPr="004B6268">
        <w:br/>
        <w:t xml:space="preserve">Sito web ________________________________________ </w:t>
      </w:r>
      <w:r w:rsidRPr="004B6268">
        <w:br/>
      </w:r>
      <w:r w:rsidRPr="004B6268">
        <w:br/>
      </w:r>
    </w:p>
    <w:p w14:paraId="304DF264" w14:textId="071387C5" w:rsidR="006A1AC6" w:rsidRPr="004B6268" w:rsidRDefault="006A1AC6" w:rsidP="004F77A2">
      <w:pPr>
        <w:pStyle w:val="Standard"/>
        <w:ind w:left="720"/>
        <w:rPr>
          <w:b/>
        </w:rPr>
      </w:pPr>
      <w:r w:rsidRPr="004B6268">
        <w:t xml:space="preserve">N. componenti del gruppo: _______ </w:t>
      </w:r>
      <w:r w:rsidRPr="004B6268">
        <w:br/>
        <w:t xml:space="preserve">Per ciascun componente indicare: </w:t>
      </w:r>
      <w:r w:rsidRPr="004B6268">
        <w:br/>
        <w:t xml:space="preserve">1. Nome _____________________ Cognome _____________________ </w:t>
      </w:r>
      <w:r w:rsidRPr="004B6268">
        <w:br/>
        <w:t xml:space="preserve">Data di nascita_______________________ Residenza _________________________ </w:t>
      </w:r>
      <w:r w:rsidRPr="004B6268">
        <w:br/>
        <w:t>Ruolo ___________________________</w:t>
      </w:r>
      <w:r w:rsidRPr="004B6268">
        <w:br/>
        <w:t xml:space="preserve">2. Nome _____________________ Cognome _____________________ </w:t>
      </w:r>
      <w:r w:rsidRPr="004B6268">
        <w:br/>
        <w:t xml:space="preserve">Data di nascita_______________________ Residenza _________________________ </w:t>
      </w:r>
      <w:r w:rsidRPr="004B6268">
        <w:br/>
        <w:t>Ruolo ___________________________</w:t>
      </w:r>
      <w:r w:rsidRPr="004B6268">
        <w:br/>
        <w:t xml:space="preserve">3. Nome _____________________ Cognome _____________________ </w:t>
      </w:r>
      <w:r w:rsidRPr="004B6268">
        <w:br/>
        <w:t xml:space="preserve">Data di nascita_______________________ Residenza _________________________ </w:t>
      </w:r>
      <w:r w:rsidRPr="004B6268">
        <w:br/>
        <w:t>Ruolo ___________________________</w:t>
      </w:r>
      <w:r w:rsidRPr="004B6268">
        <w:br/>
      </w:r>
    </w:p>
    <w:p w14:paraId="4F88E87B" w14:textId="77777777" w:rsidR="00861723" w:rsidRPr="004B6268" w:rsidRDefault="00861723" w:rsidP="00861723">
      <w:pPr>
        <w:spacing w:after="60"/>
        <w:jc w:val="both"/>
        <w:textAlignment w:val="baseline"/>
        <w:rPr>
          <w:b/>
        </w:rPr>
      </w:pPr>
    </w:p>
    <w:p w14:paraId="524B9850" w14:textId="77777777" w:rsidR="00861723" w:rsidRPr="004B6268" w:rsidRDefault="00861723" w:rsidP="00861723">
      <w:pPr>
        <w:spacing w:after="60"/>
        <w:jc w:val="both"/>
        <w:textAlignment w:val="baseline"/>
        <w:rPr>
          <w:b/>
        </w:rPr>
      </w:pPr>
    </w:p>
    <w:p w14:paraId="391F28E7" w14:textId="0C677E97" w:rsidR="00861723" w:rsidRPr="004B6268" w:rsidRDefault="00861723" w:rsidP="00861723">
      <w:pPr>
        <w:spacing w:after="60"/>
        <w:jc w:val="both"/>
        <w:textAlignment w:val="baseline"/>
        <w:rPr>
          <w:b/>
          <w:shd w:val="clear" w:color="auto" w:fill="FFFF00"/>
        </w:rPr>
      </w:pPr>
      <w:r w:rsidRPr="004B6268">
        <w:rPr>
          <w:b/>
        </w:rPr>
        <w:t>E</w:t>
      </w:r>
      <w:r w:rsidR="00C854B5" w:rsidRPr="004B6268">
        <w:rPr>
          <w:b/>
        </w:rPr>
        <w:t>lenco delle date realizzate</w:t>
      </w:r>
    </w:p>
    <w:p w14:paraId="7B70F8B6" w14:textId="77777777" w:rsidR="00861723" w:rsidRPr="004B6268" w:rsidRDefault="00861723" w:rsidP="00861723">
      <w:pPr>
        <w:jc w:val="both"/>
        <w:textAlignment w:val="baseline"/>
        <w:rPr>
          <w:b/>
        </w:rPr>
      </w:pPr>
    </w:p>
    <w:p w14:paraId="3802534E" w14:textId="77777777" w:rsidR="00861723" w:rsidRPr="004B6268" w:rsidRDefault="00861723" w:rsidP="00861723">
      <w:pPr>
        <w:jc w:val="both"/>
        <w:textAlignment w:val="baseline"/>
        <w:rPr>
          <w:b/>
        </w:rPr>
      </w:pPr>
      <w:r w:rsidRPr="004B6268">
        <w:rPr>
          <w:b/>
        </w:rPr>
        <w:t>Numero complessivo di date</w:t>
      </w:r>
      <w:r w:rsidRPr="004B6268">
        <w:t>:</w:t>
      </w:r>
      <w:r w:rsidRPr="004B6268">
        <w:rPr>
          <w:b/>
        </w:rPr>
        <w:t xml:space="preserve"> </w:t>
      </w:r>
      <w:r w:rsidRPr="004B6268">
        <w:t>________</w:t>
      </w:r>
    </w:p>
    <w:p w14:paraId="148CE18C" w14:textId="77777777" w:rsidR="00C854B5" w:rsidRPr="002734CF" w:rsidRDefault="00C854B5" w:rsidP="00C854B5">
      <w:pPr>
        <w:jc w:val="both"/>
        <w:textAlignment w:val="baseline"/>
        <w:rPr>
          <w:bCs/>
          <w:i/>
          <w:iCs/>
        </w:rPr>
      </w:pPr>
      <w:r w:rsidRPr="002734CF">
        <w:rPr>
          <w:bCs/>
          <w:i/>
          <w:iCs/>
        </w:rPr>
        <w:t>(Aggiungere punti all’elenco se necessario)</w:t>
      </w:r>
    </w:p>
    <w:p w14:paraId="36125755" w14:textId="77777777" w:rsidR="00861723" w:rsidRPr="004B6268" w:rsidRDefault="00861723" w:rsidP="00861723">
      <w:pPr>
        <w:jc w:val="both"/>
        <w:textAlignment w:val="baseline"/>
        <w:rPr>
          <w:b/>
        </w:rPr>
      </w:pPr>
    </w:p>
    <w:p w14:paraId="78AD1564" w14:textId="77777777" w:rsidR="00861723" w:rsidRPr="004B6268" w:rsidRDefault="00861723" w:rsidP="00861723">
      <w:pPr>
        <w:jc w:val="both"/>
        <w:textAlignment w:val="baseline"/>
      </w:pPr>
      <w:r w:rsidRPr="004B6268">
        <w:rPr>
          <w:b/>
        </w:rPr>
        <w:t>1.</w:t>
      </w:r>
    </w:p>
    <w:p w14:paraId="231AA267" w14:textId="2A1090CF" w:rsidR="00861723" w:rsidRPr="004B6268" w:rsidRDefault="00A56FE6" w:rsidP="00861723">
      <w:pPr>
        <w:spacing w:line="276" w:lineRule="auto"/>
        <w:jc w:val="both"/>
        <w:textAlignment w:val="baseline"/>
      </w:pPr>
      <w:r>
        <w:t>Paese</w:t>
      </w:r>
      <w:r w:rsidR="00861723" w:rsidRPr="004B6268">
        <w:t xml:space="preserve"> ________________________________ </w:t>
      </w:r>
      <w:r>
        <w:t>Città</w:t>
      </w:r>
      <w:r w:rsidR="00861723" w:rsidRPr="004B6268">
        <w:t xml:space="preserve"> _____________________________________</w:t>
      </w:r>
    </w:p>
    <w:p w14:paraId="4FD513AC" w14:textId="58901782" w:rsidR="00861723" w:rsidRPr="004B6268" w:rsidRDefault="00861723" w:rsidP="00861723">
      <w:pPr>
        <w:spacing w:line="276" w:lineRule="auto"/>
        <w:jc w:val="both"/>
        <w:textAlignment w:val="baseline"/>
      </w:pPr>
      <w:proofErr w:type="gramStart"/>
      <w:r w:rsidRPr="004B6268">
        <w:t>Location</w:t>
      </w:r>
      <w:proofErr w:type="gramEnd"/>
      <w:r w:rsidRPr="004B6268">
        <w:t xml:space="preserve"> ___________________________________ Data _________________________</w:t>
      </w:r>
    </w:p>
    <w:p w14:paraId="5E3CEC6F" w14:textId="7909D781" w:rsidR="00861723" w:rsidRPr="00F9591C" w:rsidRDefault="00861723" w:rsidP="00F9591C">
      <w:pPr>
        <w:pStyle w:val="Paragrafoelenco1"/>
        <w:ind w:left="0"/>
        <w:jc w:val="both"/>
        <w:rPr>
          <w:bCs/>
        </w:rPr>
      </w:pPr>
      <w:r w:rsidRPr="004B6268">
        <w:lastRenderedPageBreak/>
        <w:t>Promoter locale ___________________________________________________________________</w:t>
      </w:r>
      <w:r w:rsidR="00F9591C">
        <w:br/>
      </w:r>
      <w:r w:rsidR="00F9591C" w:rsidRPr="00681501">
        <w:rPr>
          <w:bCs/>
        </w:rPr>
        <w:t>Ingresso libero / a pagamento ______________________________________</w:t>
      </w:r>
      <w:r w:rsidR="002946CD">
        <w:rPr>
          <w:bCs/>
        </w:rPr>
        <w:br/>
      </w:r>
    </w:p>
    <w:p w14:paraId="624751B6" w14:textId="77777777" w:rsidR="00861723" w:rsidRPr="004B6268" w:rsidRDefault="00861723" w:rsidP="00861723">
      <w:pPr>
        <w:spacing w:line="276" w:lineRule="auto"/>
        <w:jc w:val="both"/>
        <w:textAlignment w:val="baseline"/>
        <w:rPr>
          <w:b/>
          <w:bCs/>
        </w:rPr>
      </w:pPr>
      <w:r w:rsidRPr="004B6268">
        <w:rPr>
          <w:b/>
          <w:bCs/>
        </w:rPr>
        <w:t>2.</w:t>
      </w:r>
    </w:p>
    <w:p w14:paraId="6516A8D4" w14:textId="38602F57" w:rsidR="00861723" w:rsidRPr="004B6268" w:rsidRDefault="00A56FE6" w:rsidP="00861723">
      <w:pPr>
        <w:spacing w:line="276" w:lineRule="auto"/>
        <w:jc w:val="both"/>
        <w:textAlignment w:val="baseline"/>
      </w:pPr>
      <w:r>
        <w:t>Paese</w:t>
      </w:r>
      <w:r w:rsidR="00861723" w:rsidRPr="004B6268">
        <w:t xml:space="preserve">____________________________ </w:t>
      </w:r>
      <w:r>
        <w:t>Città</w:t>
      </w:r>
      <w:r w:rsidR="00861723" w:rsidRPr="004B6268">
        <w:t xml:space="preserve"> __________________________________________</w:t>
      </w:r>
    </w:p>
    <w:p w14:paraId="3157B491" w14:textId="5E65FA64" w:rsidR="00861723" w:rsidRPr="004B6268" w:rsidRDefault="00861723" w:rsidP="00861723">
      <w:pPr>
        <w:spacing w:line="276" w:lineRule="auto"/>
        <w:jc w:val="both"/>
        <w:textAlignment w:val="baseline"/>
      </w:pPr>
      <w:proofErr w:type="gramStart"/>
      <w:r w:rsidRPr="004B6268">
        <w:t>Location</w:t>
      </w:r>
      <w:proofErr w:type="gramEnd"/>
      <w:r w:rsidRPr="004B6268">
        <w:t xml:space="preserve"> ___________________________________ Data _________________________</w:t>
      </w:r>
    </w:p>
    <w:p w14:paraId="0CB6F991" w14:textId="51AB8FF1" w:rsidR="00861723" w:rsidRPr="00F9591C" w:rsidRDefault="00861723" w:rsidP="00F9591C">
      <w:pPr>
        <w:pStyle w:val="Paragrafoelenco1"/>
        <w:ind w:left="0"/>
        <w:jc w:val="both"/>
        <w:rPr>
          <w:bCs/>
        </w:rPr>
      </w:pPr>
      <w:r w:rsidRPr="004B6268">
        <w:t>Promoter locale __________________________________________________________________</w:t>
      </w:r>
      <w:r w:rsidR="00F9591C">
        <w:br/>
      </w:r>
      <w:r w:rsidR="00F9591C" w:rsidRPr="00681501">
        <w:rPr>
          <w:bCs/>
        </w:rPr>
        <w:t>Ingresso libero / a pagamento ______________________________________</w:t>
      </w:r>
    </w:p>
    <w:p w14:paraId="6290EFD0" w14:textId="77777777" w:rsidR="00861723" w:rsidRPr="004B6268" w:rsidRDefault="00861723" w:rsidP="00861723">
      <w:pPr>
        <w:jc w:val="both"/>
        <w:textAlignment w:val="baseline"/>
        <w:rPr>
          <w:b/>
        </w:rPr>
      </w:pPr>
    </w:p>
    <w:p w14:paraId="6D4CEAFB" w14:textId="77777777" w:rsidR="00861723" w:rsidRPr="004B6268" w:rsidRDefault="00861723" w:rsidP="00861723">
      <w:pPr>
        <w:jc w:val="both"/>
        <w:textAlignment w:val="baseline"/>
      </w:pPr>
      <w:r w:rsidRPr="004B6268">
        <w:rPr>
          <w:b/>
        </w:rPr>
        <w:t>3.</w:t>
      </w:r>
    </w:p>
    <w:p w14:paraId="3ADF9905" w14:textId="2343FB85" w:rsidR="00861723" w:rsidRPr="004B6268" w:rsidRDefault="00A56FE6" w:rsidP="00861723">
      <w:pPr>
        <w:spacing w:line="276" w:lineRule="auto"/>
        <w:jc w:val="both"/>
        <w:textAlignment w:val="baseline"/>
      </w:pPr>
      <w:r>
        <w:t>Paese</w:t>
      </w:r>
      <w:r w:rsidR="00861723" w:rsidRPr="004B6268">
        <w:t xml:space="preserve"> ___________________________ </w:t>
      </w:r>
      <w:r>
        <w:t>Città</w:t>
      </w:r>
      <w:r w:rsidR="00861723" w:rsidRPr="004B6268">
        <w:t xml:space="preserve"> __________________________________________</w:t>
      </w:r>
    </w:p>
    <w:p w14:paraId="2EFE15C8" w14:textId="0943BCDA" w:rsidR="00861723" w:rsidRPr="004B6268" w:rsidRDefault="00861723" w:rsidP="00861723">
      <w:pPr>
        <w:spacing w:line="276" w:lineRule="auto"/>
        <w:jc w:val="both"/>
        <w:textAlignment w:val="baseline"/>
      </w:pPr>
      <w:proofErr w:type="gramStart"/>
      <w:r w:rsidRPr="004B6268">
        <w:t>Location</w:t>
      </w:r>
      <w:proofErr w:type="gramEnd"/>
      <w:r w:rsidRPr="004B6268">
        <w:t xml:space="preserve"> ___________________________________ Data _________________________</w:t>
      </w:r>
    </w:p>
    <w:p w14:paraId="2E9EC574" w14:textId="77777777" w:rsidR="00F9591C" w:rsidRPr="00681501" w:rsidRDefault="00861723" w:rsidP="00F9591C">
      <w:pPr>
        <w:pStyle w:val="Paragrafoelenco1"/>
        <w:ind w:left="0"/>
        <w:jc w:val="both"/>
        <w:rPr>
          <w:bCs/>
        </w:rPr>
      </w:pPr>
      <w:r w:rsidRPr="004B6268">
        <w:t>Promoter locale __________________________________________________________________</w:t>
      </w:r>
      <w:r w:rsidR="00F9591C">
        <w:br/>
      </w:r>
      <w:r w:rsidR="00F9591C" w:rsidRPr="00681501">
        <w:rPr>
          <w:bCs/>
        </w:rPr>
        <w:t>Ingresso libero / a pagamento ______________________________________</w:t>
      </w:r>
    </w:p>
    <w:p w14:paraId="77DFE314" w14:textId="1C09C231" w:rsidR="00861723" w:rsidRPr="004B6268" w:rsidRDefault="00861723" w:rsidP="000302DB">
      <w:pPr>
        <w:spacing w:line="276" w:lineRule="auto"/>
        <w:jc w:val="both"/>
        <w:textAlignment w:val="baseline"/>
        <w:rPr>
          <w:b/>
        </w:rPr>
      </w:pPr>
    </w:p>
    <w:p w14:paraId="63176190" w14:textId="77777777" w:rsidR="00861723" w:rsidRPr="004B6268" w:rsidRDefault="00861723" w:rsidP="00861723">
      <w:pPr>
        <w:jc w:val="both"/>
        <w:textAlignment w:val="baseline"/>
      </w:pPr>
      <w:r w:rsidRPr="004B6268">
        <w:rPr>
          <w:b/>
        </w:rPr>
        <w:t>4.</w:t>
      </w:r>
    </w:p>
    <w:p w14:paraId="1306AF5A" w14:textId="73D44AD4" w:rsidR="00861723" w:rsidRPr="004B6268" w:rsidRDefault="00A56FE6" w:rsidP="00861723">
      <w:pPr>
        <w:spacing w:line="276" w:lineRule="auto"/>
        <w:jc w:val="both"/>
        <w:textAlignment w:val="baseline"/>
      </w:pPr>
      <w:r>
        <w:t>Paese</w:t>
      </w:r>
      <w:r w:rsidR="00861723" w:rsidRPr="004B6268">
        <w:t xml:space="preserve"> ___________________________ </w:t>
      </w:r>
      <w:r>
        <w:t>Città</w:t>
      </w:r>
      <w:r w:rsidR="00861723" w:rsidRPr="004B6268">
        <w:t xml:space="preserve"> __________________________________________</w:t>
      </w:r>
    </w:p>
    <w:p w14:paraId="0281C19A" w14:textId="06B0A79A" w:rsidR="00861723" w:rsidRPr="004B6268" w:rsidRDefault="00861723" w:rsidP="00861723">
      <w:pPr>
        <w:spacing w:line="276" w:lineRule="auto"/>
        <w:jc w:val="both"/>
        <w:textAlignment w:val="baseline"/>
      </w:pPr>
      <w:proofErr w:type="gramStart"/>
      <w:r w:rsidRPr="004B6268">
        <w:t>Location</w:t>
      </w:r>
      <w:proofErr w:type="gramEnd"/>
      <w:r w:rsidRPr="004B6268">
        <w:t xml:space="preserve"> ___________________________________ Data _________________________</w:t>
      </w:r>
    </w:p>
    <w:p w14:paraId="46ECE35F" w14:textId="09D156CA" w:rsidR="00861723" w:rsidRPr="00846B65" w:rsidRDefault="00861723" w:rsidP="00846B65">
      <w:pPr>
        <w:pStyle w:val="Paragrafoelenco1"/>
        <w:ind w:left="0"/>
        <w:jc w:val="both"/>
        <w:rPr>
          <w:bCs/>
        </w:rPr>
      </w:pPr>
      <w:r w:rsidRPr="004B6268">
        <w:t>Promoter locale __________________________________________________________________</w:t>
      </w:r>
      <w:r w:rsidR="00F9591C">
        <w:br/>
      </w:r>
      <w:r w:rsidR="00F9591C" w:rsidRPr="00681501">
        <w:rPr>
          <w:bCs/>
        </w:rPr>
        <w:t>Ingresso libero / a pagamento ______________________________________</w:t>
      </w:r>
    </w:p>
    <w:p w14:paraId="08DB96B9" w14:textId="77777777" w:rsidR="00861723" w:rsidRPr="004B6268" w:rsidRDefault="00861723" w:rsidP="00861723">
      <w:pPr>
        <w:textAlignment w:val="baseline"/>
      </w:pPr>
    </w:p>
    <w:p w14:paraId="758C272A" w14:textId="77777777" w:rsidR="00861723" w:rsidRPr="004B6268" w:rsidRDefault="00861723" w:rsidP="00861723">
      <w:pPr>
        <w:jc w:val="both"/>
        <w:textAlignment w:val="baseline"/>
      </w:pPr>
      <w:r w:rsidRPr="004B6268">
        <w:rPr>
          <w:b/>
        </w:rPr>
        <w:t>5.</w:t>
      </w:r>
    </w:p>
    <w:p w14:paraId="1CC77437" w14:textId="00FB42A1" w:rsidR="00861723" w:rsidRPr="004B6268" w:rsidRDefault="00A56FE6" w:rsidP="00861723">
      <w:pPr>
        <w:spacing w:line="276" w:lineRule="auto"/>
        <w:jc w:val="both"/>
        <w:textAlignment w:val="baseline"/>
      </w:pPr>
      <w:r>
        <w:t>Paese</w:t>
      </w:r>
      <w:r w:rsidR="00861723" w:rsidRPr="004B6268">
        <w:t xml:space="preserve"> ___________________________ </w:t>
      </w:r>
      <w:r>
        <w:t>Città</w:t>
      </w:r>
      <w:r w:rsidR="00861723" w:rsidRPr="004B6268">
        <w:t xml:space="preserve"> __________________________________________</w:t>
      </w:r>
    </w:p>
    <w:p w14:paraId="2AC2227F" w14:textId="421A7F75" w:rsidR="00861723" w:rsidRPr="004B6268" w:rsidRDefault="00861723" w:rsidP="00861723">
      <w:pPr>
        <w:spacing w:line="276" w:lineRule="auto"/>
        <w:jc w:val="both"/>
        <w:textAlignment w:val="baseline"/>
      </w:pPr>
      <w:proofErr w:type="gramStart"/>
      <w:r w:rsidRPr="004B6268">
        <w:t>Location</w:t>
      </w:r>
      <w:proofErr w:type="gramEnd"/>
      <w:r w:rsidRPr="004B6268">
        <w:t xml:space="preserve"> ___________________________________ Data _________________________</w:t>
      </w:r>
    </w:p>
    <w:p w14:paraId="74B224AC" w14:textId="538C3B5B" w:rsidR="00861723" w:rsidRPr="00846B65" w:rsidRDefault="00861723" w:rsidP="00846B65">
      <w:pPr>
        <w:pStyle w:val="Paragrafoelenco1"/>
        <w:ind w:left="0"/>
        <w:jc w:val="both"/>
        <w:rPr>
          <w:bCs/>
        </w:rPr>
      </w:pPr>
      <w:r w:rsidRPr="004B6268">
        <w:t>Promoter locale __________________________________________________________________</w:t>
      </w:r>
      <w:r w:rsidR="00846B65">
        <w:br/>
      </w:r>
      <w:r w:rsidR="00846B65" w:rsidRPr="00681501">
        <w:rPr>
          <w:bCs/>
        </w:rPr>
        <w:t>Ingresso libero / a pagamento ______________________________________</w:t>
      </w:r>
    </w:p>
    <w:p w14:paraId="7135BFB6" w14:textId="77777777" w:rsidR="00861723" w:rsidRPr="004B6268" w:rsidRDefault="00861723" w:rsidP="00861723">
      <w:pPr>
        <w:textAlignment w:val="baseline"/>
      </w:pPr>
    </w:p>
    <w:p w14:paraId="3608923E" w14:textId="77777777" w:rsidR="00861723" w:rsidRPr="004B6268" w:rsidRDefault="00861723" w:rsidP="00861723">
      <w:pPr>
        <w:jc w:val="both"/>
        <w:textAlignment w:val="baseline"/>
      </w:pPr>
      <w:r w:rsidRPr="004B6268">
        <w:rPr>
          <w:b/>
        </w:rPr>
        <w:t>6.</w:t>
      </w:r>
    </w:p>
    <w:p w14:paraId="01DF285F" w14:textId="6F5E8B80" w:rsidR="00861723" w:rsidRPr="004B6268" w:rsidRDefault="00A56FE6" w:rsidP="00861723">
      <w:pPr>
        <w:spacing w:line="276" w:lineRule="auto"/>
        <w:jc w:val="both"/>
        <w:textAlignment w:val="baseline"/>
      </w:pPr>
      <w:r>
        <w:t>Paese</w:t>
      </w:r>
      <w:r w:rsidR="00861723" w:rsidRPr="004B6268">
        <w:t xml:space="preserve"> ____________________________ </w:t>
      </w:r>
      <w:r>
        <w:t>Città</w:t>
      </w:r>
      <w:r w:rsidR="00861723" w:rsidRPr="004B6268">
        <w:t xml:space="preserve"> _________________________________________</w:t>
      </w:r>
    </w:p>
    <w:p w14:paraId="691C81CD" w14:textId="0D989468" w:rsidR="00861723" w:rsidRPr="004B6268" w:rsidRDefault="00861723" w:rsidP="00861723">
      <w:pPr>
        <w:spacing w:line="276" w:lineRule="auto"/>
        <w:jc w:val="both"/>
        <w:textAlignment w:val="baseline"/>
      </w:pPr>
      <w:proofErr w:type="gramStart"/>
      <w:r w:rsidRPr="004B6268">
        <w:t>Location</w:t>
      </w:r>
      <w:proofErr w:type="gramEnd"/>
      <w:r w:rsidRPr="004B6268">
        <w:t xml:space="preserve"> ___________________________________ Data _________________________</w:t>
      </w:r>
    </w:p>
    <w:p w14:paraId="05AC85A6" w14:textId="50043E34" w:rsidR="00861723" w:rsidRPr="00846B65" w:rsidRDefault="00861723" w:rsidP="00846B65">
      <w:pPr>
        <w:pStyle w:val="Paragrafoelenco1"/>
        <w:ind w:left="0"/>
        <w:jc w:val="both"/>
        <w:rPr>
          <w:bCs/>
        </w:rPr>
      </w:pPr>
      <w:r w:rsidRPr="004B6268">
        <w:t>Promoter locale __________________________________________________________________</w:t>
      </w:r>
      <w:r w:rsidR="00846B65">
        <w:br/>
      </w:r>
      <w:r w:rsidR="00846B65" w:rsidRPr="00681501">
        <w:rPr>
          <w:bCs/>
        </w:rPr>
        <w:t>Ingresso libero / a pagamento ______________________________________</w:t>
      </w:r>
    </w:p>
    <w:p w14:paraId="468FD233" w14:textId="77777777" w:rsidR="00861723" w:rsidRPr="004B6268" w:rsidRDefault="00861723" w:rsidP="00861723">
      <w:pPr>
        <w:textAlignment w:val="baseline"/>
      </w:pPr>
    </w:p>
    <w:p w14:paraId="167FBE67" w14:textId="77777777" w:rsidR="00861723" w:rsidRPr="004B6268" w:rsidRDefault="00861723" w:rsidP="00861723">
      <w:pPr>
        <w:jc w:val="both"/>
        <w:textAlignment w:val="baseline"/>
      </w:pPr>
      <w:bookmarkStart w:id="1" w:name="_Hlk523650570"/>
      <w:r w:rsidRPr="004B6268">
        <w:rPr>
          <w:b/>
        </w:rPr>
        <w:t>7.</w:t>
      </w:r>
    </w:p>
    <w:p w14:paraId="3DB84105" w14:textId="2C678817" w:rsidR="00861723" w:rsidRPr="004B6268" w:rsidRDefault="00A56FE6" w:rsidP="00861723">
      <w:pPr>
        <w:spacing w:line="276" w:lineRule="auto"/>
        <w:jc w:val="both"/>
        <w:textAlignment w:val="baseline"/>
      </w:pPr>
      <w:r>
        <w:t>Paese</w:t>
      </w:r>
      <w:r w:rsidR="00861723" w:rsidRPr="004B6268">
        <w:t xml:space="preserve"> ___________________________ </w:t>
      </w:r>
      <w:r>
        <w:t>Città</w:t>
      </w:r>
      <w:r w:rsidR="00861723" w:rsidRPr="004B6268">
        <w:t xml:space="preserve"> __________________________________________</w:t>
      </w:r>
    </w:p>
    <w:p w14:paraId="60A34138" w14:textId="47968FAB" w:rsidR="00861723" w:rsidRPr="004B6268" w:rsidRDefault="00861723" w:rsidP="00861723">
      <w:pPr>
        <w:spacing w:line="276" w:lineRule="auto"/>
        <w:jc w:val="both"/>
        <w:textAlignment w:val="baseline"/>
      </w:pPr>
      <w:proofErr w:type="gramStart"/>
      <w:r w:rsidRPr="004B6268">
        <w:t>Location</w:t>
      </w:r>
      <w:proofErr w:type="gramEnd"/>
      <w:r w:rsidRPr="004B6268">
        <w:t xml:space="preserve"> ___________________________________ Data _________________________</w:t>
      </w:r>
    </w:p>
    <w:p w14:paraId="7209EA77" w14:textId="15C1BD91" w:rsidR="00861723" w:rsidRPr="00846B65" w:rsidRDefault="00861723" w:rsidP="00846B65">
      <w:pPr>
        <w:pStyle w:val="Paragrafoelenco1"/>
        <w:ind w:left="0"/>
        <w:jc w:val="both"/>
        <w:rPr>
          <w:bCs/>
        </w:rPr>
      </w:pPr>
      <w:r w:rsidRPr="004B6268">
        <w:t>Promoter locale __________________________________________________________________</w:t>
      </w:r>
      <w:r w:rsidR="00846B65">
        <w:br/>
      </w:r>
      <w:r w:rsidR="00846B65" w:rsidRPr="00681501">
        <w:rPr>
          <w:bCs/>
        </w:rPr>
        <w:t>Ingresso libero / a pagamento ______________________________________</w:t>
      </w:r>
    </w:p>
    <w:p w14:paraId="0174D15E" w14:textId="77777777" w:rsidR="00861723" w:rsidRPr="004B6268" w:rsidRDefault="00861723" w:rsidP="00861723">
      <w:pPr>
        <w:textAlignment w:val="baseline"/>
      </w:pPr>
    </w:p>
    <w:bookmarkEnd w:id="1"/>
    <w:p w14:paraId="7990B99E" w14:textId="77777777" w:rsidR="00861723" w:rsidRPr="004B6268" w:rsidRDefault="00861723" w:rsidP="00861723">
      <w:pPr>
        <w:jc w:val="both"/>
        <w:textAlignment w:val="baseline"/>
      </w:pPr>
      <w:r w:rsidRPr="004B6268">
        <w:rPr>
          <w:b/>
        </w:rPr>
        <w:t>8.</w:t>
      </w:r>
    </w:p>
    <w:p w14:paraId="402DE4A0" w14:textId="202A91A4" w:rsidR="00861723" w:rsidRPr="004B6268" w:rsidRDefault="00A56FE6" w:rsidP="00861723">
      <w:pPr>
        <w:spacing w:line="276" w:lineRule="auto"/>
        <w:jc w:val="both"/>
        <w:textAlignment w:val="baseline"/>
      </w:pPr>
      <w:r>
        <w:t>Paese</w:t>
      </w:r>
      <w:r w:rsidR="00861723" w:rsidRPr="004B6268">
        <w:t xml:space="preserve"> ___________________________ </w:t>
      </w:r>
      <w:r>
        <w:t>Città</w:t>
      </w:r>
      <w:r w:rsidR="00861723" w:rsidRPr="004B6268">
        <w:t xml:space="preserve"> __________________________________________</w:t>
      </w:r>
    </w:p>
    <w:p w14:paraId="3BA8A7AA" w14:textId="76126CE2" w:rsidR="00861723" w:rsidRPr="004B6268" w:rsidRDefault="00861723" w:rsidP="00861723">
      <w:pPr>
        <w:spacing w:line="276" w:lineRule="auto"/>
        <w:jc w:val="both"/>
        <w:textAlignment w:val="baseline"/>
      </w:pPr>
      <w:proofErr w:type="gramStart"/>
      <w:r w:rsidRPr="004B6268">
        <w:t>Location</w:t>
      </w:r>
      <w:proofErr w:type="gramEnd"/>
      <w:r w:rsidRPr="004B6268">
        <w:t xml:space="preserve"> ___________________________________ Data _________________________</w:t>
      </w:r>
    </w:p>
    <w:p w14:paraId="1C71213F" w14:textId="3C817443" w:rsidR="00861723" w:rsidRPr="00846B65" w:rsidRDefault="00861723" w:rsidP="00846B65">
      <w:pPr>
        <w:pStyle w:val="Paragrafoelenco1"/>
        <w:ind w:left="0"/>
        <w:jc w:val="both"/>
        <w:rPr>
          <w:bCs/>
        </w:rPr>
      </w:pPr>
      <w:r w:rsidRPr="004B6268">
        <w:t>Promoter locale __________________________________________________________________</w:t>
      </w:r>
      <w:r w:rsidR="00846B65">
        <w:br/>
      </w:r>
      <w:r w:rsidR="00846B65" w:rsidRPr="00681501">
        <w:rPr>
          <w:bCs/>
        </w:rPr>
        <w:t>Ingresso libero / a pagamento ______________________________________</w:t>
      </w:r>
    </w:p>
    <w:p w14:paraId="3B153A9D" w14:textId="77777777" w:rsidR="00861723" w:rsidRPr="004B6268" w:rsidRDefault="00861723" w:rsidP="00861723">
      <w:pPr>
        <w:pStyle w:val="Paragrafoelenco1"/>
        <w:ind w:left="0"/>
        <w:rPr>
          <w:b/>
        </w:rPr>
      </w:pPr>
    </w:p>
    <w:p w14:paraId="387672E0" w14:textId="1A82A214" w:rsidR="00861723" w:rsidRPr="004B6268" w:rsidRDefault="00581548" w:rsidP="00861723">
      <w:pPr>
        <w:pStyle w:val="Paragrafoelenco1"/>
        <w:ind w:left="0"/>
      </w:pPr>
      <w:r>
        <w:rPr>
          <w:b/>
        </w:rPr>
        <w:t>C</w:t>
      </w:r>
      <w:r w:rsidRPr="004B6268">
        <w:rPr>
          <w:b/>
        </w:rPr>
        <w:t xml:space="preserve">omunicazione e promozione della </w:t>
      </w:r>
      <w:r>
        <w:rPr>
          <w:b/>
        </w:rPr>
        <w:t>circuitazione e dei tour promozionali effettuati</w:t>
      </w:r>
    </w:p>
    <w:p w14:paraId="3321CD0C" w14:textId="4037112F" w:rsidR="00861723" w:rsidRPr="00581548" w:rsidRDefault="00861723" w:rsidP="00861723">
      <w:pPr>
        <w:pStyle w:val="Paragrafoelenco1"/>
        <w:ind w:left="0"/>
        <w:jc w:val="both"/>
        <w:rPr>
          <w:bCs/>
        </w:rPr>
      </w:pPr>
      <w:r w:rsidRPr="00581548">
        <w:rPr>
          <w:bCs/>
        </w:rPr>
        <w:t xml:space="preserve">Descrivere gli strumenti e le modalità adottati per la promozione </w:t>
      </w:r>
      <w:r w:rsidR="006A4863" w:rsidRPr="00581548">
        <w:rPr>
          <w:bCs/>
        </w:rPr>
        <w:t>dei tour</w:t>
      </w:r>
    </w:p>
    <w:p w14:paraId="32C41EC0" w14:textId="77777777" w:rsidR="00861723" w:rsidRPr="004B6268" w:rsidRDefault="00861723" w:rsidP="00861723">
      <w:pPr>
        <w:jc w:val="both"/>
      </w:pPr>
    </w:p>
    <w:p w14:paraId="2D403793" w14:textId="57E980BC" w:rsidR="00861723" w:rsidRPr="004B6268" w:rsidRDefault="00861723" w:rsidP="00861723">
      <w:pPr>
        <w:spacing w:line="276" w:lineRule="auto"/>
      </w:pPr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A4020" w14:textId="77777777" w:rsidR="00861723" w:rsidRPr="004B6268" w:rsidRDefault="00861723" w:rsidP="00861723">
      <w:pPr>
        <w:pStyle w:val="Corpodeltesto31"/>
        <w:rPr>
          <w:rFonts w:cs="Times New Roman"/>
          <w:b/>
        </w:rPr>
      </w:pPr>
    </w:p>
    <w:p w14:paraId="4BBDBDC0" w14:textId="6B00ED3D" w:rsidR="00861723" w:rsidRPr="00581548" w:rsidRDefault="00FF7179" w:rsidP="00861723">
      <w:pPr>
        <w:pStyle w:val="Paragrafoelenco1"/>
        <w:pageBreakBefore/>
        <w:ind w:left="0"/>
        <w:rPr>
          <w:b/>
        </w:rPr>
      </w:pPr>
      <w:bookmarkStart w:id="2" w:name="_Hlk523651494"/>
      <w:r w:rsidRPr="00581548">
        <w:rPr>
          <w:b/>
        </w:rPr>
        <w:lastRenderedPageBreak/>
        <w:t>A</w:t>
      </w:r>
      <w:r w:rsidR="009B3CB7" w:rsidRPr="00581548">
        <w:rPr>
          <w:b/>
        </w:rPr>
        <w:t>5</w:t>
      </w:r>
      <w:r w:rsidR="00576E8C">
        <w:rPr>
          <w:b/>
        </w:rPr>
        <w:t>.</w:t>
      </w:r>
      <w:r w:rsidR="009B3CB7" w:rsidRPr="00581548">
        <w:rPr>
          <w:b/>
        </w:rPr>
        <w:t xml:space="preserve"> </w:t>
      </w:r>
      <w:r w:rsidR="00861723" w:rsidRPr="00581548">
        <w:rPr>
          <w:b/>
        </w:rPr>
        <w:t>VETRINE</w:t>
      </w:r>
      <w:r w:rsidR="00A8485D">
        <w:rPr>
          <w:b/>
        </w:rPr>
        <w:t>,</w:t>
      </w:r>
      <w:r w:rsidR="00FA19D4" w:rsidRPr="00581548">
        <w:rPr>
          <w:b/>
        </w:rPr>
        <w:t xml:space="preserve"> </w:t>
      </w:r>
      <w:r w:rsidR="00861723" w:rsidRPr="00581548">
        <w:rPr>
          <w:b/>
        </w:rPr>
        <w:t xml:space="preserve">FESTIVAL </w:t>
      </w:r>
      <w:r w:rsidR="00A8485D">
        <w:rPr>
          <w:b/>
        </w:rPr>
        <w:t xml:space="preserve">E </w:t>
      </w:r>
      <w:r w:rsidR="00861723" w:rsidRPr="00581548">
        <w:rPr>
          <w:b/>
        </w:rPr>
        <w:t xml:space="preserve">PIATTAFORME </w:t>
      </w:r>
      <w:r w:rsidR="00A8485D">
        <w:rPr>
          <w:b/>
        </w:rPr>
        <w:t>(</w:t>
      </w:r>
      <w:r w:rsidR="00A8485D" w:rsidRPr="00581548">
        <w:rPr>
          <w:b/>
        </w:rPr>
        <w:t xml:space="preserve">ANCHE SU PIATTAFORME DIGITALI) </w:t>
      </w:r>
      <w:r w:rsidR="00861723" w:rsidRPr="00581548">
        <w:rPr>
          <w:b/>
        </w:rPr>
        <w:t>PER NUOV</w:t>
      </w:r>
      <w:r w:rsidR="00FA19D4" w:rsidRPr="00581548">
        <w:rPr>
          <w:b/>
        </w:rPr>
        <w:t>E/I</w:t>
      </w:r>
      <w:r w:rsidR="00861723" w:rsidRPr="00581548">
        <w:rPr>
          <w:b/>
        </w:rPr>
        <w:t xml:space="preserve"> </w:t>
      </w:r>
      <w:r w:rsidR="00FA19D4" w:rsidRPr="00581548">
        <w:rPr>
          <w:b/>
        </w:rPr>
        <w:t>AUTRICI/</w:t>
      </w:r>
      <w:r w:rsidR="00861723" w:rsidRPr="00581548">
        <w:rPr>
          <w:b/>
        </w:rPr>
        <w:t xml:space="preserve">AUTORI / </w:t>
      </w:r>
      <w:r w:rsidR="00FA19D4" w:rsidRPr="00581548">
        <w:rPr>
          <w:b/>
        </w:rPr>
        <w:t>GRUPP</w:t>
      </w:r>
      <w:r w:rsidR="00861723" w:rsidRPr="00581548">
        <w:rPr>
          <w:b/>
        </w:rPr>
        <w:t xml:space="preserve">I EMERGENTI </w:t>
      </w:r>
    </w:p>
    <w:p w14:paraId="66A5509A" w14:textId="77777777" w:rsidR="00E93021" w:rsidRPr="006A1AC6" w:rsidRDefault="00E93021" w:rsidP="00E75342">
      <w:pPr>
        <w:textAlignment w:val="baseline"/>
        <w:rPr>
          <w:b/>
        </w:rPr>
      </w:pPr>
    </w:p>
    <w:p w14:paraId="15901AC7" w14:textId="6727383C" w:rsidR="00E75342" w:rsidRPr="00681501" w:rsidRDefault="00E75342" w:rsidP="00E75342">
      <w:pPr>
        <w:textAlignment w:val="baseline"/>
        <w:rPr>
          <w:b/>
        </w:rPr>
      </w:pPr>
      <w:r w:rsidRPr="00681501">
        <w:rPr>
          <w:b/>
        </w:rPr>
        <w:t xml:space="preserve">N. ____________ di artisti (nuova/o autrice/autore e/o </w:t>
      </w:r>
      <w:r w:rsidR="00861BC4" w:rsidRPr="00681501">
        <w:rPr>
          <w:b/>
        </w:rPr>
        <w:t>formazione</w:t>
      </w:r>
      <w:r w:rsidRPr="00681501">
        <w:rPr>
          <w:b/>
        </w:rPr>
        <w:t xml:space="preserve"> emergente) che hanno partecipato a vetrine e festival</w:t>
      </w:r>
    </w:p>
    <w:p w14:paraId="5460143E" w14:textId="77777777" w:rsidR="00E75342" w:rsidRPr="00681501" w:rsidRDefault="00E75342" w:rsidP="00E75342">
      <w:pPr>
        <w:textAlignment w:val="baseline"/>
        <w:rPr>
          <w:b/>
        </w:rPr>
      </w:pPr>
    </w:p>
    <w:p w14:paraId="5BADFDE0" w14:textId="77777777" w:rsidR="003E21FE" w:rsidRPr="004B6268" w:rsidRDefault="003E21FE" w:rsidP="003E21FE">
      <w:pPr>
        <w:pStyle w:val="Standard"/>
        <w:jc w:val="both"/>
      </w:pPr>
      <w:r w:rsidRPr="004B6268">
        <w:t xml:space="preserve">Nel caso di </w:t>
      </w:r>
      <w:r w:rsidRPr="00F450B2">
        <w:rPr>
          <w:b/>
          <w:bCs/>
        </w:rPr>
        <w:t>SINGOLO ARTISTA</w:t>
      </w:r>
      <w:r w:rsidRPr="004B6268">
        <w:t xml:space="preserve">, compilare qui di seguito: </w:t>
      </w:r>
    </w:p>
    <w:p w14:paraId="3CF15065" w14:textId="77777777" w:rsidR="003E21FE" w:rsidRPr="004B6268" w:rsidRDefault="003E21FE" w:rsidP="003E21FE">
      <w:pPr>
        <w:pStyle w:val="Standard"/>
        <w:jc w:val="both"/>
      </w:pPr>
    </w:p>
    <w:p w14:paraId="10A5FA40" w14:textId="77777777" w:rsidR="003E21FE" w:rsidRPr="004B6268" w:rsidRDefault="003E21FE" w:rsidP="003E21FE">
      <w:pPr>
        <w:pStyle w:val="Standard"/>
        <w:ind w:left="720"/>
      </w:pPr>
      <w:r w:rsidRPr="004B6268">
        <w:rPr>
          <w:b/>
          <w:bCs/>
        </w:rPr>
        <w:t xml:space="preserve">Anagrafica </w:t>
      </w:r>
      <w:r w:rsidRPr="004B6268">
        <w:br/>
        <w:t xml:space="preserve">Nome _____________________ Cognome _____________________ </w:t>
      </w:r>
      <w:r w:rsidRPr="004B6268">
        <w:br/>
        <w:t xml:space="preserve">Data di nascita____________________ </w:t>
      </w:r>
      <w:r w:rsidRPr="004B6268">
        <w:br/>
        <w:t xml:space="preserve">Residenza/Domicilio ________________________________________ </w:t>
      </w:r>
      <w:r w:rsidRPr="004B6268">
        <w:br/>
        <w:t xml:space="preserve">Sito web ________________________________________ </w:t>
      </w:r>
    </w:p>
    <w:p w14:paraId="4A7E2EA2" w14:textId="77777777" w:rsidR="003E21FE" w:rsidRPr="004B6268" w:rsidRDefault="003E21FE" w:rsidP="003E21FE">
      <w:pPr>
        <w:pStyle w:val="Standard"/>
        <w:ind w:left="720"/>
      </w:pPr>
    </w:p>
    <w:p w14:paraId="65CFDE55" w14:textId="77777777" w:rsidR="003E21FE" w:rsidRPr="004B6268" w:rsidRDefault="003E21FE" w:rsidP="003E21FE">
      <w:pPr>
        <w:pStyle w:val="Standard"/>
        <w:ind w:left="720"/>
      </w:pPr>
    </w:p>
    <w:p w14:paraId="729148C7" w14:textId="77777777" w:rsidR="003E21FE" w:rsidRDefault="003E21FE" w:rsidP="003E21FE">
      <w:pPr>
        <w:pStyle w:val="Standard"/>
        <w:rPr>
          <w:b/>
          <w:bCs/>
        </w:rPr>
      </w:pPr>
      <w:r w:rsidRPr="004B6268">
        <w:t xml:space="preserve">Nel caso di </w:t>
      </w:r>
      <w:r w:rsidRPr="00F450B2">
        <w:rPr>
          <w:b/>
          <w:bCs/>
        </w:rPr>
        <w:t>GRUPPO MUSICALE</w:t>
      </w:r>
      <w:r w:rsidRPr="004B6268">
        <w:t xml:space="preserve">, compilare qui di seguito: </w:t>
      </w:r>
      <w:r w:rsidRPr="004B6268">
        <w:br/>
      </w:r>
    </w:p>
    <w:p w14:paraId="4AA1FBB2" w14:textId="77777777" w:rsidR="003E21FE" w:rsidRPr="004B6268" w:rsidRDefault="003E21FE" w:rsidP="003E21FE">
      <w:pPr>
        <w:pStyle w:val="Standard"/>
        <w:ind w:left="720"/>
      </w:pPr>
      <w:r w:rsidRPr="004B6268">
        <w:rPr>
          <w:b/>
          <w:bCs/>
        </w:rPr>
        <w:t xml:space="preserve">Anagrafica </w:t>
      </w:r>
      <w:r w:rsidRPr="004B6268">
        <w:br/>
        <w:t xml:space="preserve">Denominazione ___________________________________________________ </w:t>
      </w:r>
      <w:r w:rsidRPr="004B6268">
        <w:br/>
        <w:t>Data di nascita del gruppo</w:t>
      </w:r>
      <w:r>
        <w:t xml:space="preserve"> </w:t>
      </w:r>
      <w:r w:rsidRPr="004B6268">
        <w:t xml:space="preserve">_________________________________________________ Residenza/Domicilio del gruppo _______________________________________ </w:t>
      </w:r>
      <w:r w:rsidRPr="004B6268">
        <w:br/>
        <w:t xml:space="preserve">Sito web ________________________________________ </w:t>
      </w:r>
      <w:r w:rsidRPr="004B6268">
        <w:br/>
      </w:r>
      <w:r w:rsidRPr="004B6268">
        <w:br/>
      </w:r>
    </w:p>
    <w:p w14:paraId="4341A9D0" w14:textId="77777777" w:rsidR="003E21FE" w:rsidRPr="004B6268" w:rsidRDefault="003E21FE" w:rsidP="003E21FE">
      <w:pPr>
        <w:pStyle w:val="Standard"/>
        <w:ind w:left="720"/>
        <w:rPr>
          <w:b/>
        </w:rPr>
      </w:pPr>
      <w:r w:rsidRPr="004B6268">
        <w:t xml:space="preserve">N. componenti del gruppo: _______ </w:t>
      </w:r>
      <w:r w:rsidRPr="004B6268">
        <w:br/>
        <w:t xml:space="preserve">Per ciascun componente indicare: </w:t>
      </w:r>
      <w:r w:rsidRPr="004B6268">
        <w:br/>
        <w:t xml:space="preserve">1. Nome _____________________ Cognome _____________________ </w:t>
      </w:r>
      <w:r w:rsidRPr="004B6268">
        <w:br/>
        <w:t xml:space="preserve">Data di nascita_______________________ Residenza _________________________ </w:t>
      </w:r>
      <w:r w:rsidRPr="004B6268">
        <w:br/>
        <w:t>Ruolo ___________________________</w:t>
      </w:r>
      <w:r w:rsidRPr="004B6268">
        <w:br/>
        <w:t xml:space="preserve">2. Nome _____________________ Cognome _____________________ </w:t>
      </w:r>
      <w:r w:rsidRPr="004B6268">
        <w:br/>
        <w:t xml:space="preserve">Data di nascita_______________________ Residenza _________________________ </w:t>
      </w:r>
      <w:r w:rsidRPr="004B6268">
        <w:br/>
        <w:t>Ruolo ___________________________</w:t>
      </w:r>
      <w:r w:rsidRPr="004B6268">
        <w:br/>
        <w:t xml:space="preserve">3. Nome _____________________ Cognome _____________________ </w:t>
      </w:r>
      <w:r w:rsidRPr="004B6268">
        <w:br/>
        <w:t xml:space="preserve">Data di nascita_______________________ Residenza _________________________ </w:t>
      </w:r>
      <w:r w:rsidRPr="004B6268">
        <w:br/>
        <w:t>Ruolo ___________________________</w:t>
      </w:r>
      <w:r w:rsidRPr="004B6268">
        <w:br/>
      </w:r>
    </w:p>
    <w:p w14:paraId="35A309D7" w14:textId="04BCD7C3" w:rsidR="000C4800" w:rsidRPr="00681501" w:rsidRDefault="000C4800" w:rsidP="000C4800">
      <w:pPr>
        <w:textAlignment w:val="baseline"/>
      </w:pPr>
    </w:p>
    <w:p w14:paraId="7AA6E172" w14:textId="77777777" w:rsidR="000C4800" w:rsidRPr="00681501" w:rsidRDefault="000C4800" w:rsidP="00E75342">
      <w:pPr>
        <w:textAlignment w:val="baseline"/>
      </w:pPr>
    </w:p>
    <w:p w14:paraId="40F01BCE" w14:textId="77777777" w:rsidR="00723A26" w:rsidRPr="00681501" w:rsidRDefault="000C4800" w:rsidP="00861723">
      <w:pPr>
        <w:pStyle w:val="Paragrafoelenco1"/>
        <w:ind w:left="0"/>
        <w:jc w:val="both"/>
        <w:rPr>
          <w:b/>
        </w:rPr>
      </w:pPr>
      <w:r w:rsidRPr="00681501">
        <w:rPr>
          <w:b/>
        </w:rPr>
        <w:t>Numero complessivo di date</w:t>
      </w:r>
      <w:r w:rsidR="00723A26" w:rsidRPr="00681501">
        <w:rPr>
          <w:b/>
        </w:rPr>
        <w:t>____________</w:t>
      </w:r>
    </w:p>
    <w:p w14:paraId="1D9122D7" w14:textId="47F8DC66" w:rsidR="00DE2406" w:rsidRPr="00681501" w:rsidRDefault="00DE2406" w:rsidP="007A5D77">
      <w:pPr>
        <w:pStyle w:val="Paragrafoelenco1"/>
        <w:ind w:left="0"/>
        <w:jc w:val="both"/>
        <w:rPr>
          <w:sz w:val="22"/>
          <w:szCs w:val="22"/>
        </w:rPr>
      </w:pPr>
      <w:r w:rsidRPr="00681501">
        <w:rPr>
          <w:sz w:val="22"/>
          <w:szCs w:val="22"/>
        </w:rPr>
        <w:t>Elencare il progetto di vetrina o festival strettamente collegato a percorsi di promozione e distribuzione nazionale e internazionale che comprendono nuov</w:t>
      </w:r>
      <w:r w:rsidR="00621D4B">
        <w:rPr>
          <w:sz w:val="22"/>
          <w:szCs w:val="22"/>
        </w:rPr>
        <w:t>e autrici</w:t>
      </w:r>
      <w:r w:rsidR="00AD5429">
        <w:rPr>
          <w:sz w:val="22"/>
          <w:szCs w:val="22"/>
        </w:rPr>
        <w:t xml:space="preserve">/nuovi </w:t>
      </w:r>
      <w:r w:rsidRPr="00681501">
        <w:rPr>
          <w:sz w:val="22"/>
          <w:szCs w:val="22"/>
        </w:rPr>
        <w:t xml:space="preserve">autori e formazioni emergenti </w:t>
      </w:r>
    </w:p>
    <w:p w14:paraId="5124F526" w14:textId="61A34872" w:rsidR="00DE2406" w:rsidRPr="00681501" w:rsidRDefault="00DE2406" w:rsidP="007A5D77">
      <w:pPr>
        <w:pStyle w:val="Paragrafoelenco1"/>
        <w:ind w:left="0"/>
        <w:jc w:val="both"/>
        <w:rPr>
          <w:i/>
          <w:iCs/>
          <w:sz w:val="22"/>
          <w:szCs w:val="22"/>
        </w:rPr>
      </w:pPr>
      <w:r w:rsidRPr="00681501">
        <w:rPr>
          <w:i/>
          <w:iCs/>
          <w:sz w:val="22"/>
          <w:szCs w:val="22"/>
        </w:rPr>
        <w:t xml:space="preserve">(Aggiungere righe se necessario) </w:t>
      </w:r>
    </w:p>
    <w:p w14:paraId="7CF8F5A2" w14:textId="77777777" w:rsidR="00DE2406" w:rsidRPr="00681501" w:rsidRDefault="00DE2406" w:rsidP="007A5D77">
      <w:pPr>
        <w:pStyle w:val="Paragrafoelenco1"/>
        <w:ind w:left="0"/>
        <w:jc w:val="both"/>
        <w:rPr>
          <w:b/>
          <w:bCs/>
          <w:sz w:val="22"/>
          <w:szCs w:val="22"/>
        </w:rPr>
      </w:pPr>
    </w:p>
    <w:p w14:paraId="45DF7F2E" w14:textId="11DD9710" w:rsidR="007A5D77" w:rsidRPr="00681501" w:rsidRDefault="007A5D77" w:rsidP="007A5D77">
      <w:pPr>
        <w:pStyle w:val="Paragrafoelenco1"/>
        <w:ind w:left="0"/>
        <w:jc w:val="both"/>
        <w:rPr>
          <w:bCs/>
        </w:rPr>
      </w:pPr>
      <w:r w:rsidRPr="00681501">
        <w:rPr>
          <w:bCs/>
        </w:rPr>
        <w:t>1.</w:t>
      </w:r>
    </w:p>
    <w:p w14:paraId="45351A5C" w14:textId="391032E7" w:rsidR="007A5D77" w:rsidRPr="00681501" w:rsidRDefault="007A5D77" w:rsidP="007A5D77">
      <w:pPr>
        <w:pStyle w:val="Paragrafoelenco1"/>
        <w:ind w:left="0"/>
        <w:jc w:val="both"/>
        <w:rPr>
          <w:bCs/>
        </w:rPr>
      </w:pPr>
      <w:r w:rsidRPr="00681501">
        <w:rPr>
          <w:bCs/>
        </w:rPr>
        <w:t>Nome Vetrina o festival ________________</w:t>
      </w:r>
      <w:r w:rsidR="000B146D" w:rsidRPr="00681501">
        <w:rPr>
          <w:bCs/>
        </w:rPr>
        <w:t>____________________________________________</w:t>
      </w:r>
    </w:p>
    <w:p w14:paraId="6A285488" w14:textId="5831A0F4" w:rsidR="007A5D77" w:rsidRPr="00681501" w:rsidRDefault="007A5D77" w:rsidP="007A5D77">
      <w:pPr>
        <w:pStyle w:val="Paragrafoelenco1"/>
        <w:ind w:left="0"/>
        <w:jc w:val="both"/>
        <w:rPr>
          <w:bCs/>
        </w:rPr>
      </w:pPr>
      <w:r w:rsidRPr="00681501">
        <w:rPr>
          <w:bCs/>
        </w:rPr>
        <w:t>Città _________________________ Paese____________________________</w:t>
      </w:r>
    </w:p>
    <w:p w14:paraId="5A336A68" w14:textId="3170378F" w:rsidR="000D56EC" w:rsidRPr="00681501" w:rsidRDefault="000D56EC" w:rsidP="007A5D77">
      <w:pPr>
        <w:pStyle w:val="Paragrafoelenco1"/>
        <w:ind w:left="0"/>
        <w:jc w:val="both"/>
        <w:rPr>
          <w:bCs/>
        </w:rPr>
      </w:pPr>
      <w:proofErr w:type="gramStart"/>
      <w:r w:rsidRPr="00681501">
        <w:rPr>
          <w:bCs/>
        </w:rPr>
        <w:t>Location</w:t>
      </w:r>
      <w:proofErr w:type="gramEnd"/>
      <w:r w:rsidRPr="00681501">
        <w:rPr>
          <w:bCs/>
        </w:rPr>
        <w:t xml:space="preserve"> _________________________________ Data</w:t>
      </w:r>
      <w:r w:rsidR="000B146D" w:rsidRPr="00681501">
        <w:rPr>
          <w:bCs/>
        </w:rPr>
        <w:t xml:space="preserve"> </w:t>
      </w:r>
      <w:r w:rsidRPr="00681501">
        <w:rPr>
          <w:bCs/>
        </w:rPr>
        <w:t>______________________</w:t>
      </w:r>
    </w:p>
    <w:p w14:paraId="501B74D7" w14:textId="2366A540" w:rsidR="000D56EC" w:rsidRPr="00681501" w:rsidRDefault="000D56EC" w:rsidP="007A5D77">
      <w:pPr>
        <w:pStyle w:val="Paragrafoelenco1"/>
        <w:ind w:left="0"/>
        <w:jc w:val="both"/>
        <w:rPr>
          <w:bCs/>
        </w:rPr>
      </w:pPr>
      <w:r w:rsidRPr="00681501">
        <w:rPr>
          <w:bCs/>
        </w:rPr>
        <w:t>Sito web ___________________________</w:t>
      </w:r>
    </w:p>
    <w:p w14:paraId="729FDDF8" w14:textId="3D10A4FD" w:rsidR="000D56EC" w:rsidRPr="00681501" w:rsidRDefault="000D56EC" w:rsidP="007A5D77">
      <w:pPr>
        <w:pStyle w:val="Paragrafoelenco1"/>
        <w:ind w:left="0"/>
        <w:jc w:val="both"/>
        <w:rPr>
          <w:bCs/>
        </w:rPr>
      </w:pPr>
      <w:r w:rsidRPr="00681501">
        <w:rPr>
          <w:bCs/>
        </w:rPr>
        <w:t>Promoter __________________________________________________</w:t>
      </w:r>
    </w:p>
    <w:p w14:paraId="1D4F4B50" w14:textId="4B25EDFA" w:rsidR="000D56EC" w:rsidRPr="00681501" w:rsidRDefault="000D56EC" w:rsidP="007A5D77">
      <w:pPr>
        <w:pStyle w:val="Paragrafoelenco1"/>
        <w:ind w:left="0"/>
        <w:jc w:val="both"/>
        <w:rPr>
          <w:bCs/>
        </w:rPr>
      </w:pPr>
      <w:r w:rsidRPr="00681501">
        <w:rPr>
          <w:bCs/>
        </w:rPr>
        <w:lastRenderedPageBreak/>
        <w:t>Ingresso libero / a pagamento ______________________________________</w:t>
      </w:r>
    </w:p>
    <w:p w14:paraId="7D04D84C" w14:textId="77777777" w:rsidR="007A5D77" w:rsidRPr="00681501" w:rsidRDefault="007A5D77" w:rsidP="00861723">
      <w:pPr>
        <w:pStyle w:val="Paragrafoelenco1"/>
        <w:ind w:left="0"/>
        <w:jc w:val="both"/>
        <w:rPr>
          <w:b/>
        </w:rPr>
      </w:pPr>
    </w:p>
    <w:p w14:paraId="4BFBB17D" w14:textId="672903DD" w:rsidR="00DE2406" w:rsidRPr="00681501" w:rsidRDefault="00DE2406" w:rsidP="00DE2406">
      <w:pPr>
        <w:pStyle w:val="Paragrafoelenco1"/>
        <w:ind w:left="0"/>
        <w:jc w:val="both"/>
        <w:rPr>
          <w:bCs/>
        </w:rPr>
      </w:pPr>
      <w:r w:rsidRPr="00681501">
        <w:rPr>
          <w:bCs/>
        </w:rPr>
        <w:t>2.</w:t>
      </w:r>
    </w:p>
    <w:p w14:paraId="11D4E7DF" w14:textId="77777777" w:rsidR="00DE2406" w:rsidRPr="00681501" w:rsidRDefault="00DE2406" w:rsidP="00DE2406">
      <w:pPr>
        <w:pStyle w:val="Paragrafoelenco1"/>
        <w:ind w:left="0"/>
        <w:jc w:val="both"/>
        <w:rPr>
          <w:bCs/>
        </w:rPr>
      </w:pPr>
      <w:r w:rsidRPr="00681501">
        <w:rPr>
          <w:bCs/>
        </w:rPr>
        <w:t>Nome Vetrina o festival ____________________________________________________________</w:t>
      </w:r>
    </w:p>
    <w:p w14:paraId="2FD01939" w14:textId="77777777" w:rsidR="00DE2406" w:rsidRPr="00681501" w:rsidRDefault="00DE2406" w:rsidP="00DE2406">
      <w:pPr>
        <w:pStyle w:val="Paragrafoelenco1"/>
        <w:ind w:left="0"/>
        <w:jc w:val="both"/>
        <w:rPr>
          <w:bCs/>
        </w:rPr>
      </w:pPr>
      <w:r w:rsidRPr="00681501">
        <w:rPr>
          <w:bCs/>
        </w:rPr>
        <w:t>Città _________________________ Paese____________________________</w:t>
      </w:r>
    </w:p>
    <w:p w14:paraId="5D6476EC" w14:textId="77777777" w:rsidR="00DE2406" w:rsidRPr="00681501" w:rsidRDefault="00DE2406" w:rsidP="00DE2406">
      <w:pPr>
        <w:pStyle w:val="Paragrafoelenco1"/>
        <w:ind w:left="0"/>
        <w:jc w:val="both"/>
        <w:rPr>
          <w:bCs/>
        </w:rPr>
      </w:pPr>
      <w:proofErr w:type="gramStart"/>
      <w:r w:rsidRPr="00681501">
        <w:rPr>
          <w:bCs/>
        </w:rPr>
        <w:t>Location</w:t>
      </w:r>
      <w:proofErr w:type="gramEnd"/>
      <w:r w:rsidRPr="00681501">
        <w:rPr>
          <w:bCs/>
        </w:rPr>
        <w:t xml:space="preserve"> _________________________________ Data ______________________</w:t>
      </w:r>
    </w:p>
    <w:p w14:paraId="7233260E" w14:textId="77777777" w:rsidR="00DE2406" w:rsidRPr="00681501" w:rsidRDefault="00DE2406" w:rsidP="00DE2406">
      <w:pPr>
        <w:pStyle w:val="Paragrafoelenco1"/>
        <w:ind w:left="0"/>
        <w:jc w:val="both"/>
        <w:rPr>
          <w:bCs/>
        </w:rPr>
      </w:pPr>
      <w:r w:rsidRPr="00681501">
        <w:rPr>
          <w:bCs/>
        </w:rPr>
        <w:t>Sito web ___________________________</w:t>
      </w:r>
    </w:p>
    <w:p w14:paraId="2F47DDA0" w14:textId="77777777" w:rsidR="00DE2406" w:rsidRPr="00681501" w:rsidRDefault="00DE2406" w:rsidP="00DE2406">
      <w:pPr>
        <w:pStyle w:val="Paragrafoelenco1"/>
        <w:ind w:left="0"/>
        <w:jc w:val="both"/>
        <w:rPr>
          <w:bCs/>
        </w:rPr>
      </w:pPr>
      <w:r w:rsidRPr="00681501">
        <w:rPr>
          <w:bCs/>
        </w:rPr>
        <w:t>Promoter __________________________________________________</w:t>
      </w:r>
    </w:p>
    <w:p w14:paraId="730E0462" w14:textId="77777777" w:rsidR="00DE2406" w:rsidRPr="00681501" w:rsidRDefault="00DE2406" w:rsidP="00DE2406">
      <w:pPr>
        <w:pStyle w:val="Paragrafoelenco1"/>
        <w:ind w:left="0"/>
        <w:jc w:val="both"/>
        <w:rPr>
          <w:bCs/>
        </w:rPr>
      </w:pPr>
      <w:r w:rsidRPr="00681501">
        <w:rPr>
          <w:bCs/>
        </w:rPr>
        <w:t>Ingresso libero / a pagamento ______________________________________</w:t>
      </w:r>
    </w:p>
    <w:p w14:paraId="7BCB2BD1" w14:textId="77777777" w:rsidR="00DE2406" w:rsidRPr="00681501" w:rsidRDefault="00DE2406" w:rsidP="00DE2406">
      <w:pPr>
        <w:pStyle w:val="Paragrafoelenco1"/>
        <w:ind w:left="0"/>
        <w:jc w:val="both"/>
        <w:rPr>
          <w:b/>
        </w:rPr>
      </w:pPr>
    </w:p>
    <w:p w14:paraId="492556C0" w14:textId="269BCEF6" w:rsidR="00861723" w:rsidRPr="00293094" w:rsidRDefault="00861723" w:rsidP="00861723">
      <w:pPr>
        <w:pStyle w:val="Paragrafoelenco1"/>
        <w:ind w:left="0"/>
        <w:jc w:val="both"/>
        <w:rPr>
          <w:b/>
        </w:rPr>
      </w:pPr>
      <w:r w:rsidRPr="00293094">
        <w:rPr>
          <w:b/>
        </w:rPr>
        <w:t>Descrivere le vetrine</w:t>
      </w:r>
      <w:r w:rsidR="00DD0FE5">
        <w:rPr>
          <w:b/>
        </w:rPr>
        <w:t xml:space="preserve"> e</w:t>
      </w:r>
      <w:r w:rsidRPr="00293094">
        <w:rPr>
          <w:b/>
        </w:rPr>
        <w:t xml:space="preserve"> festival</w:t>
      </w:r>
      <w:r w:rsidR="00DD0FE5">
        <w:rPr>
          <w:b/>
        </w:rPr>
        <w:t xml:space="preserve"> (in presenza o su piattaforme digitali)</w:t>
      </w:r>
      <w:r w:rsidRPr="00293094">
        <w:rPr>
          <w:b/>
        </w:rPr>
        <w:t xml:space="preserve"> </w:t>
      </w:r>
      <w:r w:rsidR="00F750F5">
        <w:rPr>
          <w:b/>
        </w:rPr>
        <w:t>a cui si è aderito per la</w:t>
      </w:r>
      <w:r w:rsidRPr="00293094">
        <w:rPr>
          <w:b/>
        </w:rPr>
        <w:t xml:space="preserve"> promozione e distribuzione nazionale e internazionale </w:t>
      </w:r>
      <w:r w:rsidR="00F750F5">
        <w:rPr>
          <w:b/>
        </w:rPr>
        <w:t>di</w:t>
      </w:r>
      <w:r w:rsidR="003C62A9">
        <w:rPr>
          <w:b/>
        </w:rPr>
        <w:t xml:space="preserve"> </w:t>
      </w:r>
      <w:r w:rsidRPr="00293094">
        <w:rPr>
          <w:b/>
        </w:rPr>
        <w:t>nuov</w:t>
      </w:r>
      <w:r w:rsidR="00F750F5">
        <w:rPr>
          <w:b/>
        </w:rPr>
        <w:t>e/</w:t>
      </w:r>
      <w:r w:rsidRPr="00293094">
        <w:rPr>
          <w:b/>
        </w:rPr>
        <w:t xml:space="preserve">i </w:t>
      </w:r>
      <w:r w:rsidR="00F750F5">
        <w:rPr>
          <w:b/>
        </w:rPr>
        <w:t>autrici/</w:t>
      </w:r>
      <w:r w:rsidRPr="00293094">
        <w:rPr>
          <w:b/>
        </w:rPr>
        <w:t xml:space="preserve">autori e </w:t>
      </w:r>
      <w:r w:rsidR="00F750F5">
        <w:rPr>
          <w:b/>
        </w:rPr>
        <w:t>grupp</w:t>
      </w:r>
      <w:r w:rsidRPr="00293094">
        <w:rPr>
          <w:b/>
        </w:rPr>
        <w:t xml:space="preserve">i emergenti </w:t>
      </w:r>
    </w:p>
    <w:bookmarkEnd w:id="2"/>
    <w:p w14:paraId="505733C4" w14:textId="48C05263" w:rsidR="00861723" w:rsidRPr="004B6268" w:rsidRDefault="00861723" w:rsidP="00F76EDA">
      <w:pPr>
        <w:pStyle w:val="Paragrafoelenco1"/>
        <w:ind w:left="0"/>
      </w:pPr>
      <w:r w:rsidRPr="0029309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69D4DF" w14:textId="77777777" w:rsidR="00861723" w:rsidRPr="004B6268" w:rsidRDefault="00861723" w:rsidP="00861723">
      <w:pPr>
        <w:spacing w:line="276" w:lineRule="auto"/>
      </w:pPr>
    </w:p>
    <w:p w14:paraId="0436AC30" w14:textId="107BD7F5" w:rsidR="00861723" w:rsidRPr="00581548" w:rsidRDefault="00276E92" w:rsidP="00276E92">
      <w:pPr>
        <w:spacing w:line="276" w:lineRule="auto"/>
        <w:jc w:val="both"/>
        <w:rPr>
          <w:b/>
        </w:rPr>
      </w:pPr>
      <w:r w:rsidRPr="00581548">
        <w:rPr>
          <w:b/>
        </w:rPr>
        <w:t xml:space="preserve">Descrivere eventuali </w:t>
      </w:r>
      <w:r w:rsidR="00B71B67">
        <w:rPr>
          <w:b/>
        </w:rPr>
        <w:t>altr</w:t>
      </w:r>
      <w:r w:rsidR="00861723" w:rsidRPr="00581548">
        <w:rPr>
          <w:b/>
        </w:rPr>
        <w:t>e iniziative di promozione di nuov</w:t>
      </w:r>
      <w:r w:rsidRPr="00581548">
        <w:rPr>
          <w:b/>
        </w:rPr>
        <w:t>e/</w:t>
      </w:r>
      <w:r w:rsidR="00861723" w:rsidRPr="00581548">
        <w:rPr>
          <w:b/>
        </w:rPr>
        <w:t xml:space="preserve">i </w:t>
      </w:r>
      <w:r w:rsidRPr="00581548">
        <w:rPr>
          <w:b/>
        </w:rPr>
        <w:t>autrici/</w:t>
      </w:r>
      <w:r w:rsidR="00861723" w:rsidRPr="00581548">
        <w:rPr>
          <w:b/>
        </w:rPr>
        <w:t xml:space="preserve">autori e </w:t>
      </w:r>
      <w:r w:rsidRPr="00581548">
        <w:rPr>
          <w:b/>
        </w:rPr>
        <w:t>grupp</w:t>
      </w:r>
      <w:r w:rsidR="00861723" w:rsidRPr="00581548">
        <w:rPr>
          <w:b/>
        </w:rPr>
        <w:t xml:space="preserve">i emergenti in contesti anche internazionali </w:t>
      </w:r>
      <w:r w:rsidR="00636D5C" w:rsidRPr="00581548">
        <w:rPr>
          <w:b/>
        </w:rPr>
        <w:t>che hanno garantito</w:t>
      </w:r>
      <w:r w:rsidR="00861723" w:rsidRPr="00581548">
        <w:rPr>
          <w:b/>
        </w:rPr>
        <w:t xml:space="preserve"> visibilità ed esibizioni live grazie alla collaborazione con festival nazionali e internazionali. </w:t>
      </w:r>
    </w:p>
    <w:p w14:paraId="40786542" w14:textId="77777777" w:rsidR="00861723" w:rsidRPr="004B6268" w:rsidRDefault="00861723" w:rsidP="00861723">
      <w:pPr>
        <w:spacing w:line="276" w:lineRule="auto"/>
      </w:pPr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AA69B1" w14:textId="77777777" w:rsidR="00F76EDA" w:rsidRDefault="00F76EDA" w:rsidP="003E04BC">
      <w:pPr>
        <w:pStyle w:val="ListParagraph1"/>
        <w:ind w:left="0"/>
        <w:jc w:val="center"/>
        <w:rPr>
          <w:b/>
          <w:bCs/>
          <w:sz w:val="28"/>
          <w:szCs w:val="28"/>
        </w:rPr>
      </w:pPr>
    </w:p>
    <w:p w14:paraId="0A2010A1" w14:textId="76596ABD" w:rsidR="00F76EDA" w:rsidRPr="0081051B" w:rsidRDefault="00F76EDA" w:rsidP="00F76EDA">
      <w:pPr>
        <w:pStyle w:val="Paragrafoelenco1"/>
        <w:ind w:left="0"/>
        <w:jc w:val="both"/>
        <w:rPr>
          <w:b/>
        </w:rPr>
      </w:pPr>
      <w:r w:rsidRPr="0081051B">
        <w:rPr>
          <w:b/>
        </w:rPr>
        <w:t>Comunicazione e promozione di vetrine e festival per nuov</w:t>
      </w:r>
      <w:r w:rsidR="00345442">
        <w:rPr>
          <w:b/>
        </w:rPr>
        <w:t xml:space="preserve">e autrici/nuovi </w:t>
      </w:r>
      <w:r w:rsidRPr="0081051B">
        <w:rPr>
          <w:b/>
        </w:rPr>
        <w:t xml:space="preserve">autori / formazioni emergenti </w:t>
      </w:r>
    </w:p>
    <w:p w14:paraId="0B2AAE02" w14:textId="7E37E152" w:rsidR="00F76EDA" w:rsidRPr="0081051B" w:rsidRDefault="00F76EDA" w:rsidP="00F76EDA">
      <w:pPr>
        <w:pStyle w:val="Paragrafoelenco1"/>
        <w:ind w:left="0"/>
        <w:jc w:val="both"/>
        <w:rPr>
          <w:bCs/>
        </w:rPr>
      </w:pPr>
      <w:r w:rsidRPr="0081051B">
        <w:rPr>
          <w:bCs/>
        </w:rPr>
        <w:t>Elencare per punti gli strumenti e le modalità che s</w:t>
      </w:r>
      <w:r w:rsidR="009479D7">
        <w:rPr>
          <w:bCs/>
        </w:rPr>
        <w:t>ono state adottate</w:t>
      </w:r>
      <w:r w:rsidRPr="0081051B">
        <w:rPr>
          <w:bCs/>
        </w:rPr>
        <w:t xml:space="preserve"> per la promozione della partecipazione a vetrine o festival (anche su piattaforma digitale) </w:t>
      </w:r>
    </w:p>
    <w:p w14:paraId="7F623B12" w14:textId="77777777" w:rsidR="00F76EDA" w:rsidRDefault="00F76EDA" w:rsidP="00F76EDA">
      <w:pPr>
        <w:pStyle w:val="Paragrafoelenco1"/>
        <w:ind w:left="0"/>
        <w:jc w:val="both"/>
        <w:rPr>
          <w:b/>
          <w:bCs/>
          <w:sz w:val="22"/>
          <w:szCs w:val="22"/>
        </w:rPr>
      </w:pPr>
    </w:p>
    <w:p w14:paraId="1525704A" w14:textId="77777777" w:rsidR="007D435A" w:rsidRPr="004B6268" w:rsidRDefault="007D435A" w:rsidP="007D435A">
      <w:pPr>
        <w:pStyle w:val="Paragrafoelenco1"/>
        <w:ind w:left="0"/>
      </w:pPr>
      <w:r w:rsidRPr="00293094">
        <w:t>________________________________________________________________________________________________________________________________________________________________</w:t>
      </w:r>
      <w:r w:rsidRPr="00293094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DB545" w14:textId="00F173E7" w:rsidR="00F76EDA" w:rsidRDefault="00F76EDA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9F80A29" w14:textId="77777777" w:rsidR="00F76EDA" w:rsidRDefault="00F76EDA" w:rsidP="003E04BC">
      <w:pPr>
        <w:pStyle w:val="ListParagraph1"/>
        <w:ind w:left="0"/>
        <w:jc w:val="center"/>
        <w:rPr>
          <w:b/>
          <w:bCs/>
          <w:sz w:val="28"/>
          <w:szCs w:val="28"/>
        </w:rPr>
      </w:pPr>
    </w:p>
    <w:p w14:paraId="1181BBFB" w14:textId="66A56AC3" w:rsidR="0024455E" w:rsidRPr="004B6268" w:rsidRDefault="0024455E" w:rsidP="003E04BC">
      <w:pPr>
        <w:pStyle w:val="ListParagraph1"/>
        <w:ind w:left="0"/>
        <w:jc w:val="center"/>
        <w:rPr>
          <w:b/>
          <w:bCs/>
          <w:sz w:val="28"/>
          <w:szCs w:val="28"/>
        </w:rPr>
      </w:pPr>
      <w:r w:rsidRPr="004B6268">
        <w:rPr>
          <w:b/>
          <w:bCs/>
          <w:sz w:val="28"/>
          <w:szCs w:val="28"/>
        </w:rPr>
        <w:t>CONSUNTIVO</w:t>
      </w:r>
      <w:r w:rsidR="004B0792" w:rsidRPr="004B6268">
        <w:rPr>
          <w:b/>
          <w:bCs/>
          <w:sz w:val="28"/>
          <w:szCs w:val="28"/>
        </w:rPr>
        <w:t xml:space="preserve"> 202</w:t>
      </w:r>
      <w:r w:rsidR="00EF2585">
        <w:rPr>
          <w:b/>
          <w:bCs/>
          <w:sz w:val="28"/>
          <w:szCs w:val="28"/>
        </w:rPr>
        <w:t>2</w:t>
      </w:r>
    </w:p>
    <w:p w14:paraId="43EDD336" w14:textId="77777777" w:rsidR="0024455E" w:rsidRPr="004B6268" w:rsidRDefault="0024455E" w:rsidP="50727854">
      <w:pPr>
        <w:pStyle w:val="ListParagraph1"/>
        <w:ind w:left="0"/>
        <w:rPr>
          <w:b/>
          <w:bCs/>
        </w:rPr>
      </w:pPr>
    </w:p>
    <w:p w14:paraId="5C6DF88F" w14:textId="5C8F3D3A" w:rsidR="50727854" w:rsidRPr="00F93D8A" w:rsidRDefault="003D0333" w:rsidP="50727854">
      <w:pPr>
        <w:pStyle w:val="ListParagraph1"/>
        <w:ind w:left="0"/>
        <w:rPr>
          <w:b/>
          <w:bCs/>
          <w:sz w:val="28"/>
          <w:szCs w:val="28"/>
        </w:rPr>
      </w:pPr>
      <w:r w:rsidRPr="00F93D8A">
        <w:rPr>
          <w:b/>
          <w:bCs/>
          <w:sz w:val="28"/>
          <w:szCs w:val="28"/>
        </w:rPr>
        <w:t>A</w:t>
      </w:r>
      <w:r w:rsidR="00F450B2">
        <w:rPr>
          <w:b/>
          <w:bCs/>
          <w:sz w:val="28"/>
          <w:szCs w:val="28"/>
        </w:rPr>
        <w:t>2</w:t>
      </w:r>
      <w:r w:rsidRPr="00F93D8A">
        <w:rPr>
          <w:b/>
          <w:bCs/>
          <w:sz w:val="28"/>
          <w:szCs w:val="28"/>
        </w:rPr>
        <w:t xml:space="preserve"> COSTI</w:t>
      </w:r>
      <w:r w:rsidR="00625E58" w:rsidRPr="00F93D8A">
        <w:rPr>
          <w:b/>
          <w:bCs/>
          <w:sz w:val="28"/>
          <w:szCs w:val="28"/>
        </w:rPr>
        <w:t xml:space="preserve"> SOSTENUTI PER </w:t>
      </w:r>
      <w:r w:rsidR="00CE35B6" w:rsidRPr="00F93D8A">
        <w:rPr>
          <w:b/>
          <w:bCs/>
          <w:sz w:val="28"/>
          <w:szCs w:val="28"/>
        </w:rPr>
        <w:t>LA SELEZIONE DELLE NUOVE AUTRICI/NUOVI AUTORI E DEI GRUPPI EMERGENTI</w:t>
      </w:r>
    </w:p>
    <w:p w14:paraId="37AF66DF" w14:textId="77777777" w:rsidR="00DC6406" w:rsidRPr="004B6268" w:rsidRDefault="00DC6406" w:rsidP="00D8647D">
      <w:pPr>
        <w:pStyle w:val="ListParagraph1"/>
        <w:ind w:left="0"/>
        <w:rPr>
          <w:b/>
          <w:bCs/>
          <w:sz w:val="32"/>
          <w:szCs w:val="32"/>
          <w:u w:val="single"/>
        </w:rPr>
      </w:pPr>
    </w:p>
    <w:p w14:paraId="50895670" w14:textId="71C69F1C" w:rsidR="005C2B2A" w:rsidRPr="00F93D8A" w:rsidRDefault="0078578C" w:rsidP="00D8647D">
      <w:pPr>
        <w:pStyle w:val="ListParagraph1"/>
        <w:ind w:left="0"/>
      </w:pPr>
      <w:r w:rsidRPr="00F93D8A">
        <w:rPr>
          <w:b/>
          <w:bCs/>
        </w:rPr>
        <w:t>A</w:t>
      </w:r>
      <w:r w:rsidR="00B35C07" w:rsidRPr="00F93D8A">
        <w:rPr>
          <w:b/>
          <w:bCs/>
        </w:rPr>
        <w:t>1.</w:t>
      </w:r>
      <w:r w:rsidR="0DCF6A00" w:rsidRPr="00F93D8A">
        <w:rPr>
          <w:b/>
          <w:bCs/>
        </w:rPr>
        <w:t xml:space="preserve"> </w:t>
      </w:r>
      <w:r w:rsidR="2CE1FC37" w:rsidRPr="00F93D8A">
        <w:rPr>
          <w:b/>
          <w:bCs/>
        </w:rPr>
        <w:t xml:space="preserve">COSTI </w:t>
      </w:r>
      <w:r w:rsidR="7E70D22E" w:rsidRPr="00F93D8A">
        <w:rPr>
          <w:b/>
          <w:bCs/>
        </w:rPr>
        <w:t xml:space="preserve">RICERCA E SELEZIONE </w:t>
      </w:r>
      <w:r w:rsidR="00F450B2">
        <w:rPr>
          <w:b/>
          <w:bCs/>
        </w:rPr>
        <w:t xml:space="preserve">DEI </w:t>
      </w:r>
      <w:r w:rsidR="7E70D22E" w:rsidRPr="00F93D8A">
        <w:rPr>
          <w:b/>
          <w:bCs/>
        </w:rPr>
        <w:t>NUOVI AUTORI E DEI GRUPPI EMERGENTI</w:t>
      </w:r>
    </w:p>
    <w:p w14:paraId="77A82169" w14:textId="7D03B729" w:rsidR="50727854" w:rsidRPr="004B6268" w:rsidRDefault="50727854" w:rsidP="50727854">
      <w:pPr>
        <w:pStyle w:val="ListParagraph1"/>
        <w:ind w:left="0"/>
        <w:rPr>
          <w:b/>
          <w:bCs/>
          <w:u w:val="single"/>
        </w:rPr>
      </w:pPr>
    </w:p>
    <w:tbl>
      <w:tblPr>
        <w:tblW w:w="9363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376"/>
        <w:gridCol w:w="2977"/>
      </w:tblGrid>
      <w:tr w:rsidR="00A40376" w:rsidRPr="004B6268" w14:paraId="6FFE0C75" w14:textId="77777777" w:rsidTr="00240AC6">
        <w:trPr>
          <w:gridAfter w:val="1"/>
          <w:wAfter w:w="2977" w:type="dxa"/>
          <w:trHeight w:val="340"/>
        </w:trPr>
        <w:tc>
          <w:tcPr>
            <w:tcW w:w="6386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3366D1" w14:textId="77777777" w:rsidR="00A40376" w:rsidRPr="004B6268" w:rsidRDefault="00A40376">
            <w:pPr>
              <w:pStyle w:val="ListParagraph1"/>
              <w:ind w:left="0"/>
            </w:pPr>
            <w:r w:rsidRPr="004B6268">
              <w:rPr>
                <w:b/>
                <w:sz w:val="21"/>
                <w:szCs w:val="21"/>
              </w:rPr>
              <w:t>A. SPESE PER CONCORSI, SELEZIONI, ECC.</w:t>
            </w:r>
          </w:p>
        </w:tc>
      </w:tr>
      <w:tr w:rsidR="00A40376" w:rsidRPr="004B6268" w14:paraId="1C9CEFBC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B76F0D" w14:textId="4854FDF1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A1. Compensi selezionatori (giuria, ecc.)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C1C4FF" w14:textId="77777777" w:rsidR="00A40376" w:rsidRPr="004B6268" w:rsidRDefault="00A40376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A40376" w:rsidRPr="004B6268" w14:paraId="22FF7B3D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946CA1" w14:textId="77777777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A2. Compenso personale tecnico-artistico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6E75C8" w14:textId="77777777" w:rsidR="00A40376" w:rsidRPr="004B6268" w:rsidRDefault="00A40376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A40376" w:rsidRPr="004B6268" w14:paraId="11B503A6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552E21" w14:textId="2585F262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A3. Viaggi e soggiorni selezionatori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4251E2" w14:textId="77777777" w:rsidR="00A40376" w:rsidRPr="004B6268" w:rsidRDefault="00A40376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A40376" w:rsidRPr="004B6268" w14:paraId="782495E9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E2E85E" w14:textId="01B5D0EB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 xml:space="preserve">A4. Noleggio attrezzature tecniche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7CEFD3" w14:textId="77777777" w:rsidR="00A40376" w:rsidRPr="004B6268" w:rsidRDefault="00A40376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A40376" w:rsidRPr="004B6268" w14:paraId="2D2DE467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C597D9" w14:textId="6CF6EB50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A5</w:t>
            </w:r>
            <w:r w:rsidR="00720365">
              <w:rPr>
                <w:sz w:val="21"/>
                <w:szCs w:val="21"/>
              </w:rPr>
              <w:t>.</w:t>
            </w:r>
            <w:r w:rsidRPr="004B6268">
              <w:rPr>
                <w:sz w:val="21"/>
                <w:szCs w:val="21"/>
              </w:rPr>
              <w:t xml:space="preserve"> Spese per locazione spazi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5F2525" w14:textId="63322067" w:rsidR="00A40376" w:rsidRPr="004B6268" w:rsidRDefault="00A40376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A40376" w:rsidRPr="004B6268" w14:paraId="0FB246FD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BA7113" w14:textId="55D78689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 xml:space="preserve">A6. Costi di allestimento spazi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59F543" w14:textId="77777777" w:rsidR="00A40376" w:rsidRPr="004B6268" w:rsidRDefault="00A40376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A40376" w:rsidRPr="004B6268" w14:paraId="4BC374CD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49A97E" w14:textId="45021414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A7. Diritti d'autore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8E3533" w14:textId="77777777" w:rsidR="00A40376" w:rsidRPr="004B6268" w:rsidRDefault="00A40376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A40376" w:rsidRPr="004B6268" w14:paraId="4F97938C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98B872" w14:textId="57D0D65F" w:rsidR="00A40376" w:rsidRPr="004B6268" w:rsidRDefault="00A40376">
            <w:pPr>
              <w:pStyle w:val="ListParagraph1"/>
              <w:snapToGrid w:val="0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A8. Altro (elencare e specificare)</w:t>
            </w:r>
            <w:r w:rsidR="00AE4DEC">
              <w:t xml:space="preserve"> ___________________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7572A8" w14:textId="77777777" w:rsidR="00A40376" w:rsidRPr="004B6268" w:rsidRDefault="00A40376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A40376" w:rsidRPr="004B6268" w14:paraId="45FACC43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6BBDCFE" w14:textId="69E59264" w:rsidR="00A40376" w:rsidRPr="004B6268" w:rsidRDefault="00A40376" w:rsidP="50727854">
            <w:pPr>
              <w:pStyle w:val="ListParagraph1"/>
              <w:ind w:left="284"/>
              <w:jc w:val="right"/>
              <w:rPr>
                <w:b/>
                <w:bCs/>
                <w:sz w:val="21"/>
                <w:szCs w:val="21"/>
              </w:rPr>
            </w:pPr>
            <w:r w:rsidRPr="004B6268">
              <w:rPr>
                <w:b/>
                <w:bCs/>
                <w:sz w:val="21"/>
                <w:szCs w:val="21"/>
              </w:rPr>
              <w:t xml:space="preserve">A. TOTALI </w:t>
            </w:r>
            <w:r w:rsidR="00F450B2" w:rsidRPr="00F450B2">
              <w:rPr>
                <w:b/>
                <w:bCs/>
                <w:sz w:val="21"/>
                <w:szCs w:val="21"/>
              </w:rPr>
              <w:t>SPESE PER CONCORSI, SELEZIONI, ECC.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1F0550" w14:textId="77777777" w:rsidR="00A40376" w:rsidRPr="004B6268" w:rsidRDefault="00A40376">
            <w:pPr>
              <w:pStyle w:val="ListParagraph1"/>
              <w:ind w:left="0"/>
              <w:jc w:val="right"/>
            </w:pPr>
            <w:r w:rsidRPr="004B6268">
              <w:rPr>
                <w:b/>
                <w:sz w:val="21"/>
                <w:szCs w:val="21"/>
              </w:rPr>
              <w:t>€ 0,00</w:t>
            </w:r>
          </w:p>
        </w:tc>
      </w:tr>
      <w:tr w:rsidR="00A40376" w:rsidRPr="004B6268" w14:paraId="4CFE3B43" w14:textId="77777777" w:rsidTr="00240AC6">
        <w:trPr>
          <w:gridAfter w:val="1"/>
          <w:wAfter w:w="2977" w:type="dxa"/>
          <w:trHeight w:val="340"/>
        </w:trPr>
        <w:tc>
          <w:tcPr>
            <w:tcW w:w="6386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3AD119" w14:textId="77777777" w:rsidR="00A40376" w:rsidRPr="004B6268" w:rsidRDefault="00A40376">
            <w:pPr>
              <w:pStyle w:val="ListParagraph1"/>
              <w:ind w:left="0"/>
            </w:pPr>
            <w:r w:rsidRPr="004B6268">
              <w:rPr>
                <w:b/>
                <w:sz w:val="21"/>
                <w:szCs w:val="21"/>
              </w:rPr>
              <w:t>B. SPESE DI PROMOZIONE E COMUNICAZIONE</w:t>
            </w:r>
          </w:p>
        </w:tc>
      </w:tr>
      <w:tr w:rsidR="00A40376" w:rsidRPr="004B6268" w14:paraId="4A48FF67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C7247C" w14:textId="77777777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B1. Ufficio stampa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350593" w14:textId="77777777" w:rsidR="00A40376" w:rsidRPr="004B6268" w:rsidRDefault="00A40376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A40376" w:rsidRPr="004B6268" w14:paraId="319E7B7A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CA50B9" w14:textId="274D19A4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B2. Web e Social media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9810DC" w14:textId="77777777" w:rsidR="00A40376" w:rsidRPr="004B6268" w:rsidRDefault="00A40376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A40376" w:rsidRPr="004B6268" w14:paraId="533E6069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924572" w14:textId="1C87B1B0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B3. Spese per acquisto spazi pubblicitari (stampa, radio, tv, web)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EBF021" w14:textId="77777777" w:rsidR="00A40376" w:rsidRPr="004B6268" w:rsidRDefault="00A40376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A40376" w:rsidRPr="004B6268" w14:paraId="4A8B710C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7EF07F" w14:textId="2932395E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 xml:space="preserve">B4. Costi per grafica e stampa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A2466A" w14:textId="77777777" w:rsidR="00A40376" w:rsidRPr="004B6268" w:rsidRDefault="00A40376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A40376" w:rsidRPr="004B6268" w14:paraId="319E728C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521D87" w14:textId="06CF8C0A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B5. Spese per realizzazione di altro materiale promozionale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43C539" w14:textId="6B6CCCD4" w:rsidR="00A40376" w:rsidRPr="004B6268" w:rsidRDefault="00A40376" w:rsidP="15629D13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A40376" w:rsidRPr="004B6268" w14:paraId="256E888F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D8EB36" w14:textId="70D8B7F1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B6. Altro (elencare e specificare)</w:t>
            </w:r>
            <w:r w:rsidR="00AE4DEC">
              <w:t xml:space="preserve"> ___________________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E7EA33" w14:textId="77777777" w:rsidR="00A40376" w:rsidRPr="004B6268" w:rsidRDefault="00A40376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A40376" w:rsidRPr="004B6268" w14:paraId="7FE99EC3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D12ED15" w14:textId="3A64BA45" w:rsidR="00A40376" w:rsidRPr="004B6268" w:rsidRDefault="00A40376">
            <w:pPr>
              <w:pStyle w:val="ListParagraph1"/>
              <w:ind w:left="284"/>
              <w:jc w:val="right"/>
              <w:rPr>
                <w:b/>
                <w:sz w:val="21"/>
                <w:szCs w:val="21"/>
              </w:rPr>
            </w:pPr>
            <w:r w:rsidRPr="004B6268">
              <w:rPr>
                <w:b/>
                <w:sz w:val="21"/>
                <w:szCs w:val="21"/>
              </w:rPr>
              <w:t>B. TOTALI SPESE DI PROMOZIONE E COMUNICAZIONE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BDB2B9" w14:textId="77777777" w:rsidR="00A40376" w:rsidRPr="004B6268" w:rsidRDefault="00A40376">
            <w:pPr>
              <w:pStyle w:val="ListParagraph1"/>
              <w:ind w:left="0"/>
              <w:jc w:val="right"/>
            </w:pPr>
            <w:r w:rsidRPr="004B6268">
              <w:rPr>
                <w:b/>
                <w:sz w:val="21"/>
                <w:szCs w:val="21"/>
              </w:rPr>
              <w:t>€ 0,00</w:t>
            </w:r>
          </w:p>
        </w:tc>
      </w:tr>
      <w:tr w:rsidR="00240AC6" w:rsidRPr="004B6268" w14:paraId="0C7E262D" w14:textId="77777777" w:rsidTr="00240AC6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40"/>
        </w:trPr>
        <w:tc>
          <w:tcPr>
            <w:tcW w:w="6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266BAA63" w14:textId="2B77CCE3" w:rsidR="00240AC6" w:rsidRPr="004B6268" w:rsidRDefault="00240AC6" w:rsidP="00745905">
            <w:pPr>
              <w:jc w:val="right"/>
            </w:pPr>
            <w:r w:rsidRPr="004B6268">
              <w:rPr>
                <w:b/>
                <w:bCs/>
              </w:rPr>
              <w:t>COSTO TOTALE A</w:t>
            </w:r>
            <w:r>
              <w:rPr>
                <w:b/>
                <w:bCs/>
              </w:rPr>
              <w:t>1</w:t>
            </w:r>
            <w:r w:rsidR="00642515">
              <w:rPr>
                <w:b/>
                <w:bCs/>
              </w:rPr>
              <w:t>.</w:t>
            </w:r>
            <w:r w:rsidRPr="004B6268">
              <w:rPr>
                <w:b/>
                <w:bCs/>
              </w:rPr>
              <w:t xml:space="preserve"> (A</w:t>
            </w:r>
            <w:r w:rsidR="00642515">
              <w:rPr>
                <w:b/>
                <w:bCs/>
              </w:rPr>
              <w:t>.</w:t>
            </w:r>
            <w:r w:rsidRPr="004B6268">
              <w:rPr>
                <w:b/>
                <w:bCs/>
              </w:rPr>
              <w:t>+B</w:t>
            </w:r>
            <w:r w:rsidR="00642515">
              <w:rPr>
                <w:b/>
                <w:bCs/>
              </w:rPr>
              <w:t>.</w:t>
            </w:r>
            <w:r w:rsidRPr="004B6268">
              <w:rPr>
                <w:b/>
                <w:bCs/>
              </w:rPr>
              <w:t>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0B746CCA" w14:textId="6A26299B" w:rsidR="00240AC6" w:rsidRPr="004B6268" w:rsidRDefault="00514366" w:rsidP="000817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081721" w:rsidRPr="004B6268">
              <w:rPr>
                <w:b/>
                <w:sz w:val="21"/>
                <w:szCs w:val="21"/>
              </w:rPr>
              <w:t>€</w:t>
            </w:r>
            <w:r w:rsidR="00081721">
              <w:rPr>
                <w:b/>
                <w:bCs/>
              </w:rPr>
              <w:t xml:space="preserve">                      ]</w:t>
            </w:r>
          </w:p>
        </w:tc>
      </w:tr>
    </w:tbl>
    <w:p w14:paraId="444826D8" w14:textId="2C58D0C7" w:rsidR="00240AC6" w:rsidRDefault="00240AC6" w:rsidP="3040CED3">
      <w:pPr>
        <w:rPr>
          <w:b/>
          <w:bCs/>
          <w:sz w:val="28"/>
          <w:szCs w:val="28"/>
          <w:u w:val="single"/>
        </w:rPr>
      </w:pPr>
    </w:p>
    <w:p w14:paraId="27C1134C" w14:textId="2DFBE4F3" w:rsidR="00A9282F" w:rsidRPr="00F93D8A" w:rsidRDefault="008E43DD" w:rsidP="3040CED3">
      <w:r w:rsidRPr="00F93D8A">
        <w:rPr>
          <w:b/>
          <w:bCs/>
        </w:rPr>
        <w:t>A</w:t>
      </w:r>
      <w:r w:rsidR="000005F5" w:rsidRPr="00F93D8A">
        <w:rPr>
          <w:b/>
          <w:bCs/>
        </w:rPr>
        <w:t>2</w:t>
      </w:r>
      <w:r w:rsidR="03B9DA3C" w:rsidRPr="00F93D8A">
        <w:rPr>
          <w:b/>
          <w:bCs/>
        </w:rPr>
        <w:t>. COSTI RESIDENZE</w:t>
      </w:r>
    </w:p>
    <w:p w14:paraId="3924E225" w14:textId="77777777" w:rsidR="00A9282F" w:rsidRPr="004B6268" w:rsidRDefault="00A9282F" w:rsidP="3040CED3">
      <w:pPr>
        <w:jc w:val="center"/>
      </w:pPr>
    </w:p>
    <w:tbl>
      <w:tblPr>
        <w:tblW w:w="0" w:type="auto"/>
        <w:tblInd w:w="-2" w:type="dxa"/>
        <w:tblLook w:val="0000" w:firstRow="0" w:lastRow="0" w:firstColumn="0" w:lastColumn="0" w:noHBand="0" w:noVBand="0"/>
      </w:tblPr>
      <w:tblGrid>
        <w:gridCol w:w="6376"/>
        <w:gridCol w:w="2977"/>
      </w:tblGrid>
      <w:tr w:rsidR="003A42D2" w:rsidRPr="004B6268" w14:paraId="6B74DD82" w14:textId="77777777" w:rsidTr="0072761C">
        <w:trPr>
          <w:gridAfter w:val="1"/>
          <w:wAfter w:w="2977" w:type="dxa"/>
          <w:trHeight w:val="340"/>
        </w:trPr>
        <w:tc>
          <w:tcPr>
            <w:tcW w:w="6376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20F90" w14:textId="77777777" w:rsidR="003A42D2" w:rsidRPr="004B6268" w:rsidRDefault="003A42D2" w:rsidP="3040CED3">
            <w:pPr>
              <w:rPr>
                <w:sz w:val="20"/>
                <w:szCs w:val="20"/>
              </w:rPr>
            </w:pPr>
            <w:r w:rsidRPr="004B6268">
              <w:rPr>
                <w:b/>
                <w:bCs/>
                <w:sz w:val="21"/>
                <w:szCs w:val="21"/>
              </w:rPr>
              <w:t>A. SPESE DI PRODUZIONE</w:t>
            </w:r>
          </w:p>
        </w:tc>
      </w:tr>
      <w:tr w:rsidR="003A42D2" w:rsidRPr="004B6268" w14:paraId="4886F726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0EE0" w14:textId="77777777" w:rsidR="003A42D2" w:rsidRPr="004B6268" w:rsidRDefault="003A42D2" w:rsidP="3040CED3">
            <w:pPr>
              <w:ind w:left="284"/>
            </w:pPr>
            <w:r w:rsidRPr="004B6268">
              <w:rPr>
                <w:sz w:val="21"/>
                <w:szCs w:val="21"/>
              </w:rPr>
              <w:t>A1. Compenso docenti/tutor per attività formative, di accompagnamento e tutoraggio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2F23" w14:textId="77777777" w:rsidR="003A42D2" w:rsidRPr="004B6268" w:rsidRDefault="003A42D2" w:rsidP="3040CED3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36315DA9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CBC4" w14:textId="77777777" w:rsidR="003A42D2" w:rsidRPr="004B6268" w:rsidRDefault="003A42D2" w:rsidP="3040CED3">
            <w:pPr>
              <w:ind w:left="284"/>
            </w:pPr>
            <w:r w:rsidRPr="004B6268">
              <w:rPr>
                <w:sz w:val="21"/>
                <w:szCs w:val="21"/>
              </w:rPr>
              <w:t>A2. Compenso staff organizzativo e tecnico-artistico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ECCE" w14:textId="77777777" w:rsidR="003A42D2" w:rsidRPr="004B6268" w:rsidRDefault="003A42D2" w:rsidP="3040CED3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51EAA000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DAE2" w14:textId="738A9F01" w:rsidR="003A42D2" w:rsidRPr="004B6268" w:rsidRDefault="003A42D2" w:rsidP="3040CED3">
            <w:pPr>
              <w:tabs>
                <w:tab w:val="left" w:pos="1276"/>
              </w:tabs>
              <w:ind w:left="567" w:hanging="283"/>
            </w:pPr>
            <w:r w:rsidRPr="004B6268">
              <w:rPr>
                <w:sz w:val="21"/>
                <w:szCs w:val="21"/>
              </w:rPr>
              <w:t>A3. Spese di viaggio artisti, docenti/tutor e staff tecnico-artistico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807D" w14:textId="77777777" w:rsidR="003A42D2" w:rsidRPr="004B6268" w:rsidRDefault="003A42D2" w:rsidP="3040CED3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0A226871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87BE" w14:textId="7A0B6C4B" w:rsidR="003A42D2" w:rsidRPr="004B6268" w:rsidRDefault="003A42D2" w:rsidP="3040CED3">
            <w:pPr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A4</w:t>
            </w:r>
            <w:r w:rsidR="007B5318">
              <w:rPr>
                <w:sz w:val="21"/>
                <w:szCs w:val="21"/>
              </w:rPr>
              <w:t>.</w:t>
            </w:r>
            <w:r w:rsidRPr="004B6268">
              <w:rPr>
                <w:sz w:val="21"/>
                <w:szCs w:val="21"/>
              </w:rPr>
              <w:t xml:space="preserve"> Spese per alloggio artisti, docenti/tutor e staff tecnico-artistico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4030" w14:textId="151200B6" w:rsidR="003A42D2" w:rsidRPr="004B6268" w:rsidRDefault="003A42D2" w:rsidP="3040CED3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7F347C49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D726" w14:textId="23467076" w:rsidR="003A42D2" w:rsidRPr="004B6268" w:rsidRDefault="003A42D2" w:rsidP="3040CED3">
            <w:pPr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A5</w:t>
            </w:r>
            <w:r w:rsidR="007B5318">
              <w:rPr>
                <w:sz w:val="21"/>
                <w:szCs w:val="21"/>
              </w:rPr>
              <w:t>.</w:t>
            </w:r>
            <w:r w:rsidRPr="004B6268">
              <w:rPr>
                <w:sz w:val="21"/>
                <w:szCs w:val="21"/>
              </w:rPr>
              <w:t xml:space="preserve"> Pasti per artisti, docenti/tutor e staff tecnico-artistico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9D94" w14:textId="6EB2122B" w:rsidR="003A42D2" w:rsidRPr="004B6268" w:rsidRDefault="003A42D2" w:rsidP="3040CED3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77CBC02D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456D" w14:textId="6E374E1C" w:rsidR="003A42D2" w:rsidRPr="004B6268" w:rsidRDefault="003A42D2" w:rsidP="3040CED3">
            <w:pPr>
              <w:ind w:left="284"/>
            </w:pPr>
            <w:r w:rsidRPr="004B6268">
              <w:rPr>
                <w:sz w:val="21"/>
                <w:szCs w:val="21"/>
              </w:rPr>
              <w:t xml:space="preserve">A6. Noleggio attrezzature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F40B" w14:textId="77777777" w:rsidR="003A42D2" w:rsidRPr="004B6268" w:rsidRDefault="003A42D2" w:rsidP="3040CED3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2D75E990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04FC" w14:textId="6973437A" w:rsidR="003A42D2" w:rsidRPr="004B6268" w:rsidRDefault="003A42D2" w:rsidP="3040CED3">
            <w:pPr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A7</w:t>
            </w:r>
            <w:r w:rsidR="00C30A3D">
              <w:rPr>
                <w:sz w:val="21"/>
                <w:szCs w:val="21"/>
              </w:rPr>
              <w:t>.</w:t>
            </w:r>
            <w:r w:rsidRPr="004B6268">
              <w:rPr>
                <w:sz w:val="21"/>
                <w:szCs w:val="21"/>
              </w:rPr>
              <w:t xml:space="preserve"> Spese per locazione spazi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1B80" w14:textId="406FE379" w:rsidR="003A42D2" w:rsidRPr="004B6268" w:rsidRDefault="003A42D2" w:rsidP="3040CED3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2F25C6FF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BC18" w14:textId="3981E527" w:rsidR="003A42D2" w:rsidRPr="004B6268" w:rsidRDefault="003A42D2" w:rsidP="3040CED3">
            <w:pPr>
              <w:ind w:left="284"/>
            </w:pPr>
            <w:r w:rsidRPr="004B6268">
              <w:rPr>
                <w:sz w:val="21"/>
                <w:szCs w:val="21"/>
              </w:rPr>
              <w:t>A8. Costi per realizzazione delle iniziative finali di presentazione al pubblico delle opere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EFE3" w14:textId="77777777" w:rsidR="003A42D2" w:rsidRPr="004B6268" w:rsidRDefault="003A42D2" w:rsidP="3040CED3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2FB9CE54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0178" w14:textId="4E124223" w:rsidR="003A42D2" w:rsidRPr="004B6268" w:rsidRDefault="003A42D2" w:rsidP="3040CED3">
            <w:pPr>
              <w:ind w:left="284"/>
            </w:pPr>
            <w:r w:rsidRPr="004B6268">
              <w:rPr>
                <w:sz w:val="21"/>
                <w:szCs w:val="21"/>
              </w:rPr>
              <w:lastRenderedPageBreak/>
              <w:t>A9. Altri eventuali costi per la realizzazione delle residenze (elencare e specificare)</w:t>
            </w:r>
            <w:r w:rsidR="00AE4DEC">
              <w:rPr>
                <w:sz w:val="21"/>
                <w:szCs w:val="21"/>
              </w:rPr>
              <w:t xml:space="preserve"> </w:t>
            </w:r>
            <w:r w:rsidR="00AE4DEC">
              <w:t>___________________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80C0" w14:textId="77777777" w:rsidR="003A42D2" w:rsidRPr="004B6268" w:rsidRDefault="003A42D2" w:rsidP="3040CED3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3D7101BD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B952" w14:textId="754F8922" w:rsidR="003A42D2" w:rsidRPr="004B6268" w:rsidRDefault="003A42D2" w:rsidP="003E4292">
            <w:pPr>
              <w:ind w:left="709"/>
            </w:pPr>
            <w:r w:rsidRPr="004B6268">
              <w:rPr>
                <w:b/>
                <w:bCs/>
                <w:sz w:val="21"/>
                <w:szCs w:val="21"/>
              </w:rPr>
              <w:t>A. TOTALI SPESE DI PRODUZIONE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61F6" w14:textId="77777777" w:rsidR="003A42D2" w:rsidRPr="004B6268" w:rsidRDefault="003A42D2" w:rsidP="3040CED3">
            <w:pPr>
              <w:pStyle w:val="ListParagraph1"/>
              <w:ind w:left="0"/>
              <w:jc w:val="right"/>
              <w:rPr>
                <w:b/>
                <w:bCs/>
              </w:rPr>
            </w:pPr>
            <w:r w:rsidRPr="004B6268">
              <w:rPr>
                <w:b/>
                <w:bCs/>
                <w:sz w:val="21"/>
                <w:szCs w:val="21"/>
              </w:rPr>
              <w:t>€ 0,00</w:t>
            </w:r>
          </w:p>
        </w:tc>
      </w:tr>
      <w:tr w:rsidR="003A42D2" w:rsidRPr="004B6268" w14:paraId="25075D02" w14:textId="77777777" w:rsidTr="0072761C">
        <w:trPr>
          <w:gridAfter w:val="1"/>
          <w:wAfter w:w="2977" w:type="dxa"/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936D2" w14:textId="77777777" w:rsidR="003A42D2" w:rsidRPr="004B6268" w:rsidRDefault="003A42D2" w:rsidP="3040CED3">
            <w:pPr>
              <w:rPr>
                <w:sz w:val="20"/>
                <w:szCs w:val="20"/>
              </w:rPr>
            </w:pPr>
            <w:r w:rsidRPr="004B6268">
              <w:rPr>
                <w:b/>
                <w:bCs/>
                <w:sz w:val="21"/>
                <w:szCs w:val="21"/>
              </w:rPr>
              <w:t>B. SPESE DI PROMOZIONE E COMUNICAZIONE</w:t>
            </w:r>
          </w:p>
        </w:tc>
      </w:tr>
      <w:tr w:rsidR="003A42D2" w:rsidRPr="004B6268" w14:paraId="3B338124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A153" w14:textId="41EE2881" w:rsidR="003A42D2" w:rsidRPr="004B6268" w:rsidRDefault="003A42D2" w:rsidP="3040CED3">
            <w:pPr>
              <w:ind w:left="284"/>
              <w:rPr>
                <w:sz w:val="21"/>
                <w:szCs w:val="21"/>
                <w:lang w:val="en-US"/>
              </w:rPr>
            </w:pPr>
            <w:r w:rsidRPr="004B6268">
              <w:rPr>
                <w:sz w:val="21"/>
                <w:szCs w:val="21"/>
              </w:rPr>
              <w:t>B1. Ufficio stampa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DFA4" w14:textId="51576A03" w:rsidR="003A42D2" w:rsidRPr="004B6268" w:rsidRDefault="003A42D2" w:rsidP="15629D13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62F715D1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162A" w14:textId="65031E8E" w:rsidR="003A42D2" w:rsidRPr="009A45A9" w:rsidRDefault="003A42D2" w:rsidP="3040CED3">
            <w:pPr>
              <w:ind w:left="284"/>
            </w:pPr>
            <w:r w:rsidRPr="009A45A9">
              <w:rPr>
                <w:sz w:val="21"/>
                <w:szCs w:val="21"/>
              </w:rPr>
              <w:t xml:space="preserve">B2. Web e Social media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76B4" w14:textId="77777777" w:rsidR="003A42D2" w:rsidRPr="004B6268" w:rsidRDefault="003A42D2" w:rsidP="3040CED3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537A721A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7762" w14:textId="0882B56F" w:rsidR="003A42D2" w:rsidRPr="004B6268" w:rsidRDefault="003A42D2" w:rsidP="00AE2D6A">
            <w:pPr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B3. Spese per acquisto spazi pubblicitari (stampa, radio, tv, web)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C198" w14:textId="247BCFB3" w:rsidR="003A42D2" w:rsidRPr="004B6268" w:rsidRDefault="003A42D2" w:rsidP="15629D13">
            <w:pPr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67AE4C5F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AFC9" w14:textId="7E59290C" w:rsidR="003A42D2" w:rsidRPr="004B6268" w:rsidRDefault="003A42D2" w:rsidP="00AE2D6A">
            <w:pPr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B4. Costi per grafica e stampa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DE2" w14:textId="2A918DD3" w:rsidR="003A42D2" w:rsidRPr="004B6268" w:rsidRDefault="003A42D2" w:rsidP="15629D13">
            <w:pPr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5258EBC6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DDC9" w14:textId="407B0E33" w:rsidR="003A42D2" w:rsidRPr="004B6268" w:rsidRDefault="003A42D2" w:rsidP="00AE2D6A">
            <w:pPr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B5. Spese per realizzazione di altro materiale promozionale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31D4" w14:textId="77777777" w:rsidR="003A42D2" w:rsidRPr="004B6268" w:rsidRDefault="003A42D2" w:rsidP="3040CED3">
            <w:pPr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22BFE1BB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8071" w14:textId="48B58822" w:rsidR="003A42D2" w:rsidRPr="004B6268" w:rsidRDefault="003A42D2" w:rsidP="3040CED3">
            <w:pPr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B6. Altro (elencare e specificare)</w:t>
            </w:r>
            <w:r w:rsidR="00AE4DEC">
              <w:t xml:space="preserve"> ___________________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AB40" w14:textId="77777777" w:rsidR="003A42D2" w:rsidRPr="004B6268" w:rsidRDefault="003A42D2" w:rsidP="3040CED3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168292D3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3CD9" w14:textId="0D695DC0" w:rsidR="003A42D2" w:rsidRPr="004B6268" w:rsidRDefault="003A42D2" w:rsidP="3040CED3">
            <w:pPr>
              <w:ind w:left="284"/>
              <w:jc w:val="right"/>
            </w:pPr>
            <w:r w:rsidRPr="004B6268">
              <w:rPr>
                <w:b/>
                <w:bCs/>
                <w:sz w:val="21"/>
                <w:szCs w:val="21"/>
              </w:rPr>
              <w:t>B. TOTALI SPESE DI PROMOZIONE E COMUNICAZIONE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2B79" w14:textId="77777777" w:rsidR="003A42D2" w:rsidRPr="004B6268" w:rsidRDefault="003A42D2" w:rsidP="3040CED3">
            <w:pPr>
              <w:pStyle w:val="ListParagraph1"/>
              <w:ind w:left="0"/>
              <w:jc w:val="right"/>
              <w:rPr>
                <w:b/>
                <w:bCs/>
              </w:rPr>
            </w:pPr>
            <w:r w:rsidRPr="004B6268">
              <w:rPr>
                <w:b/>
                <w:bCs/>
                <w:sz w:val="21"/>
                <w:szCs w:val="21"/>
              </w:rPr>
              <w:t>€ 0,00</w:t>
            </w:r>
          </w:p>
        </w:tc>
      </w:tr>
      <w:tr w:rsidR="003A42D2" w:rsidRPr="004B6268" w14:paraId="231F5449" w14:textId="77777777" w:rsidTr="0072761C">
        <w:trPr>
          <w:trHeight w:val="340"/>
        </w:trPr>
        <w:tc>
          <w:tcPr>
            <w:tcW w:w="6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1B7EF650" w14:textId="6C714649" w:rsidR="003A42D2" w:rsidRPr="004B6268" w:rsidRDefault="003A42D2" w:rsidP="3040CED3">
            <w:pPr>
              <w:jc w:val="right"/>
            </w:pPr>
            <w:r w:rsidRPr="004B6268">
              <w:rPr>
                <w:b/>
                <w:bCs/>
              </w:rPr>
              <w:t>COSTO TOTALE A2</w:t>
            </w:r>
            <w:r w:rsidR="00642515">
              <w:rPr>
                <w:b/>
                <w:bCs/>
              </w:rPr>
              <w:t>.</w:t>
            </w:r>
            <w:r w:rsidRPr="004B6268">
              <w:rPr>
                <w:b/>
                <w:bCs/>
              </w:rPr>
              <w:t xml:space="preserve"> (A</w:t>
            </w:r>
            <w:r w:rsidR="00642515">
              <w:rPr>
                <w:b/>
                <w:bCs/>
              </w:rPr>
              <w:t>.</w:t>
            </w:r>
            <w:r w:rsidRPr="004B6268">
              <w:rPr>
                <w:b/>
                <w:bCs/>
              </w:rPr>
              <w:t>+B</w:t>
            </w:r>
            <w:r w:rsidR="00642515">
              <w:rPr>
                <w:b/>
                <w:bCs/>
              </w:rPr>
              <w:t>.</w:t>
            </w:r>
            <w:r w:rsidRPr="004B6268">
              <w:rPr>
                <w:b/>
                <w:bCs/>
              </w:rPr>
              <w:t>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7B83E80A" w14:textId="67FA8D3A" w:rsidR="003A42D2" w:rsidRPr="004B6268" w:rsidRDefault="00081721" w:rsidP="000817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Pr="004B6268">
              <w:rPr>
                <w:b/>
                <w:sz w:val="21"/>
                <w:szCs w:val="21"/>
              </w:rPr>
              <w:t>€</w:t>
            </w:r>
            <w:r>
              <w:rPr>
                <w:b/>
                <w:bCs/>
              </w:rPr>
              <w:t xml:space="preserve">                      ]</w:t>
            </w:r>
          </w:p>
        </w:tc>
      </w:tr>
    </w:tbl>
    <w:p w14:paraId="4C35EA6F" w14:textId="77777777" w:rsidR="00A9282F" w:rsidRPr="004B6268" w:rsidRDefault="00A9282F" w:rsidP="3040CED3"/>
    <w:p w14:paraId="634FA33D" w14:textId="21A49F94" w:rsidR="007723A0" w:rsidRPr="004B6268" w:rsidRDefault="007723A0" w:rsidP="5F4FC401">
      <w:pPr>
        <w:pStyle w:val="ListParagraph1"/>
        <w:ind w:left="0"/>
        <w:rPr>
          <w:b/>
          <w:bCs/>
          <w:sz w:val="32"/>
          <w:szCs w:val="32"/>
          <w:u w:val="single"/>
        </w:rPr>
      </w:pPr>
    </w:p>
    <w:p w14:paraId="7E605B6E" w14:textId="50A25AC0" w:rsidR="007723A0" w:rsidRPr="009F2DAB" w:rsidRDefault="008E43DD">
      <w:pPr>
        <w:pStyle w:val="ListParagraph1"/>
        <w:ind w:left="0"/>
      </w:pPr>
      <w:r w:rsidRPr="009F2DAB">
        <w:rPr>
          <w:b/>
          <w:bCs/>
        </w:rPr>
        <w:t>A</w:t>
      </w:r>
      <w:r w:rsidR="008726D5" w:rsidRPr="009F2DAB">
        <w:rPr>
          <w:b/>
          <w:bCs/>
        </w:rPr>
        <w:t>3</w:t>
      </w:r>
      <w:r w:rsidR="00BC6EF8" w:rsidRPr="009F2DAB">
        <w:rPr>
          <w:b/>
          <w:bCs/>
        </w:rPr>
        <w:t>.</w:t>
      </w:r>
      <w:r w:rsidR="007723A0" w:rsidRPr="009F2DAB">
        <w:rPr>
          <w:b/>
          <w:bCs/>
        </w:rPr>
        <w:t xml:space="preserve"> COSTI PRODUZION</w:t>
      </w:r>
      <w:r w:rsidR="00E5642B">
        <w:rPr>
          <w:b/>
          <w:bCs/>
        </w:rPr>
        <w:t>I</w:t>
      </w:r>
      <w:r w:rsidR="006E2D1C">
        <w:rPr>
          <w:b/>
          <w:bCs/>
        </w:rPr>
        <w:t xml:space="preserve"> MUSICALI</w:t>
      </w:r>
      <w:r w:rsidR="002F0851">
        <w:rPr>
          <w:b/>
          <w:bCs/>
        </w:rPr>
        <w:t>/</w:t>
      </w:r>
      <w:r w:rsidR="007723A0" w:rsidRPr="009F2DAB">
        <w:rPr>
          <w:b/>
          <w:bCs/>
        </w:rPr>
        <w:t xml:space="preserve"> DISCOGRAFIC</w:t>
      </w:r>
      <w:r w:rsidR="002F0851">
        <w:rPr>
          <w:b/>
          <w:bCs/>
        </w:rPr>
        <w:t>HE</w:t>
      </w:r>
    </w:p>
    <w:p w14:paraId="61319B8A" w14:textId="77777777" w:rsidR="007723A0" w:rsidRPr="004B6268" w:rsidRDefault="007723A0">
      <w:pPr>
        <w:pStyle w:val="ListParagraph1"/>
        <w:ind w:left="0"/>
      </w:pPr>
    </w:p>
    <w:tbl>
      <w:tblPr>
        <w:tblW w:w="9338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341"/>
        <w:gridCol w:w="2977"/>
      </w:tblGrid>
      <w:tr w:rsidR="003A42D2" w:rsidRPr="004B6268" w14:paraId="33A88636" w14:textId="77777777" w:rsidTr="00560F4B">
        <w:trPr>
          <w:gridBefore w:val="1"/>
          <w:gridAfter w:val="1"/>
          <w:wBefore w:w="20" w:type="dxa"/>
          <w:wAfter w:w="2977" w:type="dxa"/>
          <w:trHeight w:val="340"/>
        </w:trPr>
        <w:tc>
          <w:tcPr>
            <w:tcW w:w="63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26CB06" w14:textId="30B3C112" w:rsidR="003A42D2" w:rsidRPr="004B6268" w:rsidRDefault="003A42D2">
            <w:pPr>
              <w:pStyle w:val="ListParagraph1"/>
              <w:ind w:left="0"/>
            </w:pPr>
            <w:r w:rsidRPr="004B6268">
              <w:rPr>
                <w:b/>
                <w:sz w:val="21"/>
                <w:szCs w:val="21"/>
              </w:rPr>
              <w:t>A. SPESE DI PRODUZION</w:t>
            </w:r>
            <w:r w:rsidR="001E7182">
              <w:rPr>
                <w:b/>
                <w:sz w:val="21"/>
                <w:szCs w:val="21"/>
              </w:rPr>
              <w:t>I</w:t>
            </w:r>
            <w:r w:rsidRPr="004B6268">
              <w:rPr>
                <w:b/>
                <w:sz w:val="21"/>
                <w:szCs w:val="21"/>
              </w:rPr>
              <w:t xml:space="preserve"> MUSICAL</w:t>
            </w:r>
            <w:r w:rsidR="001E7182">
              <w:rPr>
                <w:b/>
                <w:sz w:val="21"/>
                <w:szCs w:val="21"/>
              </w:rPr>
              <w:t>I</w:t>
            </w:r>
            <w:r w:rsidRPr="004B6268">
              <w:rPr>
                <w:b/>
                <w:sz w:val="21"/>
                <w:szCs w:val="21"/>
              </w:rPr>
              <w:t>/DISCOGRAFIC</w:t>
            </w:r>
            <w:r w:rsidR="001E7182">
              <w:rPr>
                <w:b/>
                <w:sz w:val="21"/>
                <w:szCs w:val="21"/>
              </w:rPr>
              <w:t>HE</w:t>
            </w:r>
          </w:p>
        </w:tc>
      </w:tr>
      <w:tr w:rsidR="003A42D2" w:rsidRPr="004B6268" w14:paraId="34289443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2D3F71" w14:textId="3FC817D9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A1. Compenso artisti e autori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25FCCE" w14:textId="77777777" w:rsidR="003A42D2" w:rsidRPr="004B6268" w:rsidRDefault="003A42D2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3CDBC022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738AD6" w14:textId="6F0FDCEB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A2. Compenso staff tecnico-artistico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AD5DC8" w14:textId="77777777" w:rsidR="003A42D2" w:rsidRPr="004B6268" w:rsidRDefault="003A42D2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34C1A095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6D7081" w14:textId="4C11F583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A3. Costi di viaggio artisti e personale tecnico-artistico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410AF2" w14:textId="77777777" w:rsidR="003A42D2" w:rsidRPr="004B6268" w:rsidRDefault="003A42D2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4687FB7A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D53CB7" w14:textId="1893CE2D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A4</w:t>
            </w:r>
            <w:r w:rsidR="00957FE0">
              <w:rPr>
                <w:sz w:val="21"/>
                <w:szCs w:val="21"/>
              </w:rPr>
              <w:t>.</w:t>
            </w:r>
            <w:r w:rsidRPr="004B6268">
              <w:rPr>
                <w:sz w:val="21"/>
                <w:szCs w:val="21"/>
              </w:rPr>
              <w:t xml:space="preserve"> Spese per alloggio artisti e personale tecnico-artistico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86F21B" w14:textId="5E1FD14C" w:rsidR="003A42D2" w:rsidRPr="004B6268" w:rsidRDefault="003A42D2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0E7C5BC9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A71E3A" w14:textId="79595C33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A5</w:t>
            </w:r>
            <w:r w:rsidR="00957FE0">
              <w:rPr>
                <w:sz w:val="21"/>
                <w:szCs w:val="21"/>
              </w:rPr>
              <w:t>.</w:t>
            </w:r>
            <w:r w:rsidRPr="004B6268">
              <w:rPr>
                <w:sz w:val="21"/>
                <w:szCs w:val="21"/>
              </w:rPr>
              <w:t xml:space="preserve"> Pasti per artisti e personale tecnico-artistico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3F6C56" w14:textId="1F89412C" w:rsidR="003A42D2" w:rsidRPr="004B6268" w:rsidRDefault="003A42D2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6CB4437D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80EB9A" w14:textId="3C0D7320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 xml:space="preserve">A6. Noleggio attrezzature tecniche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4A346" w14:textId="77777777" w:rsidR="003A42D2" w:rsidRPr="004B6268" w:rsidRDefault="003A42D2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4FE57D25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0C4A36" w14:textId="2877E0A0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A7</w:t>
            </w:r>
            <w:r w:rsidR="00BE5A3D">
              <w:rPr>
                <w:sz w:val="21"/>
                <w:szCs w:val="21"/>
              </w:rPr>
              <w:t>.</w:t>
            </w:r>
            <w:r w:rsidRPr="004B6268">
              <w:rPr>
                <w:sz w:val="21"/>
                <w:szCs w:val="21"/>
              </w:rPr>
              <w:t xml:space="preserve"> Spese per locazione spazi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87EE34" w14:textId="70936F8E" w:rsidR="003A42D2" w:rsidRPr="004B6268" w:rsidRDefault="003A42D2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4CC13476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406B54" w14:textId="37600E7F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 xml:space="preserve">A8. Spese per grafica e stampa dell’opera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519CFC" w14:textId="77777777" w:rsidR="003A42D2" w:rsidRPr="004B6268" w:rsidRDefault="003A42D2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2205F2AF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311BD4" w14:textId="08557ED7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 xml:space="preserve">A9. Costi di mastering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A1345B" w14:textId="77777777" w:rsidR="003A42D2" w:rsidRPr="004B6268" w:rsidRDefault="003A42D2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26251EB7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847AE" w14:textId="19F11C11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A10</w:t>
            </w:r>
            <w:r w:rsidR="00BE5A3D">
              <w:rPr>
                <w:sz w:val="21"/>
                <w:szCs w:val="21"/>
              </w:rPr>
              <w:t>.</w:t>
            </w:r>
            <w:r w:rsidRPr="004B6268">
              <w:rPr>
                <w:sz w:val="21"/>
                <w:szCs w:val="21"/>
              </w:rPr>
              <w:t xml:space="preserve"> Altri eventuali costi di produzione dell’opera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F2BF05" w14:textId="632B873B" w:rsidR="003A42D2" w:rsidRPr="004B6268" w:rsidRDefault="003A42D2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2E8801EE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98ABE3" w14:textId="4D8381F5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A11. Costi per la distribuzione dell’opera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7A8754" w14:textId="77777777" w:rsidR="003A42D2" w:rsidRPr="004B6268" w:rsidRDefault="003A42D2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03BE1721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DCBFE8" w14:textId="79615327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A12. Diritti d’autore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730965" w14:textId="77777777" w:rsidR="003A42D2" w:rsidRPr="004B6268" w:rsidRDefault="003A42D2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5592FAFF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366F74" w14:textId="53D65022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A13. Altro (elencare e specificare)</w:t>
            </w:r>
            <w:r w:rsidR="00AE4DEC">
              <w:t xml:space="preserve"> ___________________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AF8095" w14:textId="77777777" w:rsidR="003A42D2" w:rsidRPr="004B6268" w:rsidRDefault="003A42D2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43547BAC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3928D75" w14:textId="41CE499E" w:rsidR="003A42D2" w:rsidRPr="004B6268" w:rsidRDefault="003A42D2">
            <w:pPr>
              <w:pStyle w:val="ListParagraph1"/>
              <w:ind w:left="284"/>
              <w:jc w:val="right"/>
              <w:rPr>
                <w:b/>
                <w:sz w:val="21"/>
                <w:szCs w:val="21"/>
              </w:rPr>
            </w:pPr>
            <w:r w:rsidRPr="004B6268">
              <w:rPr>
                <w:b/>
                <w:sz w:val="21"/>
                <w:szCs w:val="21"/>
              </w:rPr>
              <w:t xml:space="preserve">A. TOTALI SPESE DI </w:t>
            </w:r>
            <w:r w:rsidR="00642515" w:rsidRPr="00642515">
              <w:rPr>
                <w:b/>
                <w:sz w:val="21"/>
                <w:szCs w:val="21"/>
              </w:rPr>
              <w:t>PRODUZIONI MUSICALI/DISCOGRAFICHE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835E20" w14:textId="77777777" w:rsidR="003A42D2" w:rsidRPr="004B6268" w:rsidRDefault="003A42D2">
            <w:pPr>
              <w:pStyle w:val="ListParagraph1"/>
              <w:ind w:left="0"/>
              <w:jc w:val="right"/>
            </w:pPr>
            <w:r w:rsidRPr="004B6268">
              <w:rPr>
                <w:b/>
                <w:sz w:val="21"/>
                <w:szCs w:val="21"/>
              </w:rPr>
              <w:t>€ 0,00</w:t>
            </w:r>
          </w:p>
        </w:tc>
      </w:tr>
      <w:tr w:rsidR="003A42D2" w:rsidRPr="004B6268" w14:paraId="050B7349" w14:textId="77777777" w:rsidTr="00560F4B">
        <w:trPr>
          <w:gridBefore w:val="1"/>
          <w:gridAfter w:val="1"/>
          <w:wBefore w:w="20" w:type="dxa"/>
          <w:wAfter w:w="2977" w:type="dxa"/>
          <w:trHeight w:val="340"/>
        </w:trPr>
        <w:tc>
          <w:tcPr>
            <w:tcW w:w="63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CEBD93" w14:textId="77777777" w:rsidR="003A42D2" w:rsidRPr="004B6268" w:rsidRDefault="003A42D2">
            <w:pPr>
              <w:pStyle w:val="ListParagraph1"/>
              <w:ind w:left="0"/>
            </w:pPr>
            <w:r w:rsidRPr="004B6268">
              <w:rPr>
                <w:b/>
                <w:sz w:val="21"/>
                <w:szCs w:val="21"/>
              </w:rPr>
              <w:t>B. SPESE DI PROMOZIONE E COMUNICAZIONE</w:t>
            </w:r>
          </w:p>
        </w:tc>
      </w:tr>
      <w:tr w:rsidR="003A42D2" w:rsidRPr="004B6268" w14:paraId="12A8CCE1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3A16CA" w14:textId="77777777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B1. Ufficio stampa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91420E" w14:textId="77777777" w:rsidR="003A42D2" w:rsidRPr="004B6268" w:rsidRDefault="003A42D2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3019F4BC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D08D88" w14:textId="66A6E67C" w:rsidR="003A42D2" w:rsidRPr="004B6268" w:rsidRDefault="003A42D2" w:rsidP="00E00708">
            <w:pPr>
              <w:pStyle w:val="ListParagraph1"/>
              <w:ind w:left="284"/>
              <w:rPr>
                <w:sz w:val="21"/>
                <w:szCs w:val="21"/>
              </w:rPr>
            </w:pPr>
            <w:r w:rsidRPr="009A45A9">
              <w:rPr>
                <w:sz w:val="21"/>
                <w:szCs w:val="21"/>
              </w:rPr>
              <w:t xml:space="preserve">B2. Web e Social media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C2791F" w14:textId="77777777" w:rsidR="003A42D2" w:rsidRPr="004B6268" w:rsidRDefault="003A42D2" w:rsidP="00E00708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78BCF019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66AFB7" w14:textId="75233AB0" w:rsidR="003A42D2" w:rsidRPr="004B6268" w:rsidRDefault="003A42D2" w:rsidP="00E00708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B3. Spese per acquisto spazi pubblicitari (stampa, radio, tv, web)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AEB21A" w14:textId="77777777" w:rsidR="003A42D2" w:rsidRPr="004B6268" w:rsidRDefault="003A42D2" w:rsidP="00E00708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149CDF2B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3A358F" w14:textId="42B0F71C" w:rsidR="003A42D2" w:rsidRPr="009A45A9" w:rsidRDefault="003A42D2" w:rsidP="00E00708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B4. Costi per grafica e stampa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F849D6" w14:textId="77777777" w:rsidR="003A42D2" w:rsidRPr="004B6268" w:rsidRDefault="003A42D2" w:rsidP="00E00708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31AFA09F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3F6F4E" w14:textId="12EB69FC" w:rsidR="003A42D2" w:rsidRPr="004B6268" w:rsidRDefault="003A42D2" w:rsidP="00E00708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B5. Spese per realizzazione di altro materiale promozionale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94682" w14:textId="77777777" w:rsidR="003A42D2" w:rsidRPr="004B6268" w:rsidRDefault="003A42D2" w:rsidP="00E00708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7DBEF458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8CBF30" w14:textId="2D4B6A35" w:rsidR="003A42D2" w:rsidRPr="004B6268" w:rsidRDefault="003A42D2" w:rsidP="00E00708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B6. Altro (specificare)</w:t>
            </w:r>
            <w:r w:rsidR="00AE4DEC">
              <w:t xml:space="preserve"> ___________________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6102AF" w14:textId="77777777" w:rsidR="003A42D2" w:rsidRPr="004B6268" w:rsidRDefault="003A42D2" w:rsidP="00E00708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3A42D2" w:rsidRPr="004B6268" w14:paraId="14885E33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32A6052" w14:textId="2D63E768" w:rsidR="003A42D2" w:rsidRPr="004B6268" w:rsidRDefault="003A42D2" w:rsidP="00E00708">
            <w:pPr>
              <w:pStyle w:val="ListParagraph1"/>
              <w:ind w:left="284"/>
              <w:jc w:val="right"/>
              <w:rPr>
                <w:b/>
                <w:sz w:val="21"/>
                <w:szCs w:val="21"/>
              </w:rPr>
            </w:pPr>
            <w:r w:rsidRPr="004B6268">
              <w:rPr>
                <w:b/>
                <w:sz w:val="21"/>
                <w:szCs w:val="21"/>
              </w:rPr>
              <w:t>B. TOTALI SPESE DI PROMOZIONE E COMUNICAZIONE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C2C33A" w14:textId="77777777" w:rsidR="003A42D2" w:rsidRPr="004B6268" w:rsidRDefault="003A42D2" w:rsidP="00E00708">
            <w:pPr>
              <w:pStyle w:val="ListParagraph1"/>
              <w:ind w:left="0"/>
              <w:jc w:val="right"/>
            </w:pPr>
            <w:r w:rsidRPr="004B6268">
              <w:rPr>
                <w:b/>
                <w:sz w:val="21"/>
                <w:szCs w:val="21"/>
              </w:rPr>
              <w:t>€ 0,00</w:t>
            </w:r>
          </w:p>
        </w:tc>
      </w:tr>
      <w:tr w:rsidR="00560F4B" w:rsidRPr="004B6268" w14:paraId="426DF7B9" w14:textId="77777777" w:rsidTr="00560F4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4C382744" w14:textId="06FAD6FE" w:rsidR="00560F4B" w:rsidRPr="004B6268" w:rsidRDefault="00560F4B" w:rsidP="00745905">
            <w:pPr>
              <w:jc w:val="right"/>
              <w:textAlignment w:val="baseline"/>
            </w:pPr>
            <w:r w:rsidRPr="004B6268">
              <w:rPr>
                <w:b/>
              </w:rPr>
              <w:lastRenderedPageBreak/>
              <w:t>COSTO TOTALE A</w:t>
            </w:r>
            <w:r w:rsidR="00547A15">
              <w:rPr>
                <w:b/>
              </w:rPr>
              <w:t>3</w:t>
            </w:r>
            <w:r w:rsidR="00642515">
              <w:rPr>
                <w:b/>
              </w:rPr>
              <w:t>.</w:t>
            </w:r>
            <w:r w:rsidRPr="004B6268">
              <w:rPr>
                <w:b/>
              </w:rPr>
              <w:t xml:space="preserve"> (A</w:t>
            </w:r>
            <w:r w:rsidR="00642515">
              <w:rPr>
                <w:b/>
              </w:rPr>
              <w:t>.</w:t>
            </w:r>
            <w:r w:rsidRPr="004B6268">
              <w:rPr>
                <w:b/>
              </w:rPr>
              <w:t>+B</w:t>
            </w:r>
            <w:r w:rsidR="00642515">
              <w:rPr>
                <w:b/>
              </w:rPr>
              <w:t>.</w:t>
            </w:r>
            <w:r w:rsidRPr="004B6268">
              <w:rPr>
                <w:b/>
              </w:rPr>
              <w:t>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21472BF4" w14:textId="77777777" w:rsidR="00560F4B" w:rsidRPr="004B6268" w:rsidRDefault="00560F4B" w:rsidP="00745905">
            <w:pPr>
              <w:tabs>
                <w:tab w:val="left" w:pos="375"/>
              </w:tabs>
              <w:jc w:val="center"/>
              <w:textAlignment w:val="baseline"/>
              <w:rPr>
                <w:b/>
              </w:rPr>
            </w:pPr>
            <w:r>
              <w:rPr>
                <w:b/>
                <w:bCs/>
              </w:rPr>
              <w:t>[</w:t>
            </w:r>
            <w:r w:rsidRPr="004B6268">
              <w:rPr>
                <w:b/>
                <w:sz w:val="21"/>
                <w:szCs w:val="21"/>
              </w:rPr>
              <w:t>€</w:t>
            </w:r>
            <w:r>
              <w:rPr>
                <w:b/>
                <w:bCs/>
              </w:rPr>
              <w:t xml:space="preserve">                      ]</w:t>
            </w:r>
          </w:p>
        </w:tc>
      </w:tr>
    </w:tbl>
    <w:p w14:paraId="24D48B28" w14:textId="77777777" w:rsidR="00F81DC4" w:rsidRPr="004B6268" w:rsidRDefault="00F81DC4">
      <w:pPr>
        <w:widowControl w:val="0"/>
        <w:textAlignment w:val="baseline"/>
        <w:rPr>
          <w:b/>
          <w:bCs/>
          <w:sz w:val="32"/>
          <w:szCs w:val="32"/>
          <w:u w:val="single"/>
        </w:rPr>
      </w:pPr>
    </w:p>
    <w:p w14:paraId="26EAFEA6" w14:textId="60168D5D" w:rsidR="007723A0" w:rsidRPr="009F2DAB" w:rsidRDefault="008E43DD">
      <w:pPr>
        <w:widowControl w:val="0"/>
        <w:textAlignment w:val="baseline"/>
      </w:pPr>
      <w:r w:rsidRPr="009F2DAB">
        <w:rPr>
          <w:b/>
          <w:bCs/>
        </w:rPr>
        <w:t>A</w:t>
      </w:r>
      <w:r w:rsidR="008726D5" w:rsidRPr="009F2DAB">
        <w:rPr>
          <w:b/>
          <w:bCs/>
        </w:rPr>
        <w:t>4</w:t>
      </w:r>
      <w:r w:rsidR="00BC6EF8" w:rsidRPr="009F2DAB">
        <w:rPr>
          <w:b/>
        </w:rPr>
        <w:t>.</w:t>
      </w:r>
      <w:r w:rsidR="007723A0" w:rsidRPr="009F2DAB">
        <w:rPr>
          <w:b/>
        </w:rPr>
        <w:t xml:space="preserve"> COSTI CIRCUITAZIONE, TOUR PROMOZIONALI</w:t>
      </w:r>
      <w:r w:rsidR="001E7182">
        <w:rPr>
          <w:b/>
        </w:rPr>
        <w:t xml:space="preserve"> </w:t>
      </w:r>
    </w:p>
    <w:p w14:paraId="4AE5B7AF" w14:textId="77777777" w:rsidR="007723A0" w:rsidRPr="004B6268" w:rsidRDefault="007723A0">
      <w:pPr>
        <w:jc w:val="center"/>
        <w:textAlignment w:val="baseline"/>
      </w:pPr>
    </w:p>
    <w:tbl>
      <w:tblPr>
        <w:tblW w:w="9338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1"/>
        <w:gridCol w:w="2977"/>
      </w:tblGrid>
      <w:tr w:rsidR="00896E2A" w:rsidRPr="004B6268" w14:paraId="1A6AED6B" w14:textId="77777777" w:rsidTr="00A334BA">
        <w:trPr>
          <w:gridAfter w:val="1"/>
          <w:wAfter w:w="2977" w:type="dxa"/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D9F7F" w14:textId="77777777" w:rsidR="00896E2A" w:rsidRPr="004B6268" w:rsidRDefault="00896E2A">
            <w:pPr>
              <w:textAlignment w:val="baseline"/>
              <w:rPr>
                <w:sz w:val="20"/>
                <w:szCs w:val="20"/>
              </w:rPr>
            </w:pPr>
            <w:r w:rsidRPr="004B6268">
              <w:rPr>
                <w:b/>
                <w:sz w:val="21"/>
                <w:szCs w:val="21"/>
              </w:rPr>
              <w:t>A. SPESE DI DISTRIBUZIONE</w:t>
            </w:r>
          </w:p>
        </w:tc>
      </w:tr>
      <w:tr w:rsidR="00896E2A" w:rsidRPr="004B6268" w14:paraId="1A8C7948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1D12" w14:textId="0E915796" w:rsidR="00896E2A" w:rsidRPr="004B6268" w:rsidRDefault="00896E2A" w:rsidP="723C4E42">
            <w:pPr>
              <w:pStyle w:val="Standard"/>
              <w:ind w:left="284"/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A1.1 Viaggi artisti e altre figure artistiche voli economy, biglietti ferroviari in 2.a classe </w:t>
            </w:r>
            <w:r w:rsidRPr="004B6268">
              <w:rPr>
                <w:rFonts w:eastAsia="Tw Cen M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DAAE" w14:textId="77777777" w:rsidR="00896E2A" w:rsidRPr="004B6268" w:rsidRDefault="00896E2A" w:rsidP="00A872AC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41AC5693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C7B5" w14:textId="78D9C691" w:rsidR="00896E2A" w:rsidRPr="004B6268" w:rsidRDefault="00896E2A" w:rsidP="723C4E42">
            <w:pPr>
              <w:pStyle w:val="Standard"/>
              <w:ind w:left="284"/>
              <w:rPr>
                <w:rFonts w:eastAsia="Tw Cen MT"/>
                <w:color w:val="000000" w:themeColor="text1"/>
                <w:sz w:val="21"/>
                <w:szCs w:val="21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A1.2 Viaggio artisti e altre figure artistiche in auto/pullman/: noleggio, pedaggi e benzina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E62A" w14:textId="77777777" w:rsidR="00896E2A" w:rsidRPr="004B6268" w:rsidRDefault="00896E2A" w:rsidP="00A872AC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7F7FEE3F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FD09" w14:textId="55A3A7E7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A1.3 Alloggio artisti e altre figure artistiche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1A1B" w14:textId="77777777" w:rsidR="00896E2A" w:rsidRPr="004B6268" w:rsidRDefault="00896E2A" w:rsidP="00A872AC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26DDFD38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9A99" w14:textId="026D333F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A2.1 Viaggio staff tecnico-organizzativo voli economy, biglietti ferroviari in 2.a classe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D1FF" w14:textId="34AE009B" w:rsidR="00896E2A" w:rsidRPr="004B6268" w:rsidRDefault="00896E2A" w:rsidP="00A872AC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78E8392D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BDBF" w14:textId="3253A1B3" w:rsidR="00896E2A" w:rsidRPr="004B6268" w:rsidRDefault="00896E2A" w:rsidP="723C4E42">
            <w:pPr>
              <w:pStyle w:val="Standard"/>
              <w:ind w:left="284"/>
              <w:rPr>
                <w:rFonts w:eastAsia="Tw Cen MT"/>
                <w:color w:val="000000" w:themeColor="text1"/>
                <w:sz w:val="21"/>
                <w:szCs w:val="21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A2.2 Viaggio staff tecnico-organizzativo in auto/pullman/ noleggio, pedaggi e benzina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42E4" w14:textId="125A0072" w:rsidR="00896E2A" w:rsidRPr="004B6268" w:rsidRDefault="00896E2A" w:rsidP="00A872AC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5B45799A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2E33" w14:textId="4D6F1124" w:rsidR="00896E2A" w:rsidRPr="004B6268" w:rsidRDefault="00896E2A" w:rsidP="723C4E42">
            <w:pPr>
              <w:pStyle w:val="Standard"/>
              <w:ind w:left="284"/>
              <w:rPr>
                <w:rFonts w:eastAsia="Tw Cen MT"/>
                <w:sz w:val="21"/>
                <w:szCs w:val="21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A2.3 Alloggio staff tecnico-organizzativo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4920" w14:textId="21CFC97E" w:rsidR="00896E2A" w:rsidRPr="004B6268" w:rsidRDefault="00896E2A" w:rsidP="00A872AC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0E6AE902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13CD" w14:textId="00DD07F9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A3</w:t>
            </w:r>
            <w:r w:rsidR="001C73AF">
              <w:rPr>
                <w:rFonts w:eastAsia="Tw Cen MT"/>
                <w:color w:val="000000" w:themeColor="text1"/>
                <w:sz w:val="21"/>
                <w:szCs w:val="21"/>
              </w:rPr>
              <w:t>.</w:t>
            </w: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 </w:t>
            </w:r>
            <w:r w:rsidR="001C73AF">
              <w:rPr>
                <w:rFonts w:eastAsia="Tw Cen MT"/>
                <w:color w:val="000000" w:themeColor="text1"/>
                <w:sz w:val="21"/>
                <w:szCs w:val="21"/>
              </w:rPr>
              <w:t>P</w:t>
            </w: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4C6F" w14:textId="3B71A377" w:rsidR="00896E2A" w:rsidRPr="004B6268" w:rsidRDefault="00896E2A" w:rsidP="00A872AC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40B575F3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037E" w14:textId="3A8786EB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A4</w:t>
            </w:r>
            <w:r w:rsidR="001C73AF">
              <w:rPr>
                <w:rFonts w:eastAsia="Tw Cen MT"/>
                <w:color w:val="000000" w:themeColor="text1"/>
                <w:sz w:val="21"/>
                <w:szCs w:val="21"/>
              </w:rPr>
              <w:t>.</w:t>
            </w: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 </w:t>
            </w:r>
            <w:r w:rsidR="001C73AF">
              <w:rPr>
                <w:rFonts w:eastAsia="Tw Cen MT"/>
                <w:color w:val="000000" w:themeColor="text1"/>
                <w:sz w:val="21"/>
                <w:szCs w:val="21"/>
              </w:rPr>
              <w:t>C</w:t>
            </w: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ompensi artisti e altre figure artistiche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E2A5" w14:textId="67672A94" w:rsidR="00896E2A" w:rsidRPr="004B6268" w:rsidRDefault="00896E2A" w:rsidP="00A872AC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3F0FD7" w14:paraId="38477C7F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C705" w14:textId="3E933708" w:rsidR="00896E2A" w:rsidRPr="003F0FD7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3F0FD7">
              <w:rPr>
                <w:rFonts w:eastAsia="Tw Cen MT"/>
                <w:color w:val="000000" w:themeColor="text1"/>
                <w:sz w:val="21"/>
                <w:szCs w:val="21"/>
              </w:rPr>
              <w:t xml:space="preserve">A5. </w:t>
            </w:r>
            <w:r w:rsidR="003A738A">
              <w:rPr>
                <w:rFonts w:eastAsia="Tw Cen MT"/>
                <w:color w:val="000000" w:themeColor="text1"/>
                <w:sz w:val="21"/>
                <w:szCs w:val="21"/>
              </w:rPr>
              <w:t>C</w:t>
            </w:r>
            <w:r w:rsidRPr="003F0FD7">
              <w:rPr>
                <w:rFonts w:eastAsia="Tw Cen MT"/>
                <w:color w:val="000000" w:themeColor="text1"/>
                <w:sz w:val="21"/>
                <w:szCs w:val="21"/>
              </w:rPr>
              <w:t>ompensi a staff tecnico-organizzativo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28A1" w14:textId="77777777" w:rsidR="00896E2A" w:rsidRPr="003F0FD7" w:rsidRDefault="00896E2A" w:rsidP="00A872AC">
            <w:pPr>
              <w:pStyle w:val="ListParagraph1"/>
              <w:ind w:left="0"/>
              <w:jc w:val="right"/>
            </w:pPr>
            <w:r w:rsidRPr="003F0FD7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260AC125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0B90" w14:textId="6AB8384C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</w:t>
            </w:r>
            <w:r w:rsidR="003F0FD7">
              <w:rPr>
                <w:rFonts w:eastAsia="Tw Cen MT"/>
                <w:color w:val="000000" w:themeColor="text1"/>
                <w:sz w:val="21"/>
                <w:szCs w:val="21"/>
              </w:rPr>
              <w:t>6</w:t>
            </w:r>
            <w:r w:rsidR="001C73AF">
              <w:rPr>
                <w:rFonts w:eastAsia="Tw Cen MT"/>
                <w:color w:val="000000" w:themeColor="text1"/>
                <w:sz w:val="21"/>
                <w:szCs w:val="21"/>
              </w:rPr>
              <w:t>.</w:t>
            </w: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 </w:t>
            </w:r>
            <w:r w:rsidR="001C73AF">
              <w:rPr>
                <w:rFonts w:eastAsia="Tw Cen MT"/>
                <w:color w:val="000000" w:themeColor="text1"/>
                <w:sz w:val="21"/>
                <w:szCs w:val="21"/>
              </w:rPr>
              <w:t>V</w:t>
            </w: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isti artisti e tecnici (es. carnet A.T.A., visto d’ingresso o visto lavorativo temporaneo, etc) per tour promozionale all’estero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776B" w14:textId="7BD952F8" w:rsidR="00896E2A" w:rsidRPr="004B6268" w:rsidRDefault="00896E2A" w:rsidP="00A872AC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3DC34123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097C" w14:textId="21F8C6B0" w:rsidR="00896E2A" w:rsidRPr="003A738A" w:rsidRDefault="00896E2A" w:rsidP="003A738A">
            <w:pPr>
              <w:pStyle w:val="Standard"/>
              <w:ind w:left="284"/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</w:t>
            </w:r>
            <w:r w:rsidR="00997CC9">
              <w:rPr>
                <w:rFonts w:eastAsia="Tw Cen MT"/>
                <w:color w:val="000000" w:themeColor="text1"/>
                <w:sz w:val="21"/>
                <w:szCs w:val="21"/>
              </w:rPr>
              <w:t>7. Trasporti</w:t>
            </w: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, assicurazioni e spese doganali di strumenti e attrezzature strettamente necessarie alla realizzazione del tour promozionale all’estero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ABCB" w14:textId="1198EB05" w:rsidR="00896E2A" w:rsidRPr="004B6268" w:rsidRDefault="00896E2A" w:rsidP="00A872AC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5C74B164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5C6F" w14:textId="25D424DD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</w:t>
            </w:r>
            <w:r w:rsidR="003F0FD7">
              <w:rPr>
                <w:rFonts w:eastAsia="Tw Cen MT"/>
                <w:color w:val="000000" w:themeColor="text1"/>
                <w:sz w:val="21"/>
                <w:szCs w:val="21"/>
              </w:rPr>
              <w:t>8</w:t>
            </w: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. Noleggio attrezzature tecniche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99DD" w14:textId="77777777" w:rsidR="00896E2A" w:rsidRPr="004B6268" w:rsidRDefault="00896E2A" w:rsidP="00A872AC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0201F1D4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E298" w14:textId="2BE4FED7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</w:t>
            </w:r>
            <w:r w:rsidR="003F0FD7">
              <w:rPr>
                <w:rFonts w:eastAsia="Tw Cen MT"/>
                <w:color w:val="000000" w:themeColor="text1"/>
                <w:sz w:val="21"/>
                <w:szCs w:val="21"/>
              </w:rPr>
              <w:t>9</w:t>
            </w: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. Spese per locazione spazi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565E" w14:textId="2736BCF4" w:rsidR="00896E2A" w:rsidRPr="004B6268" w:rsidRDefault="00896E2A" w:rsidP="723C4E42">
            <w:pPr>
              <w:pStyle w:val="ListParagraph1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560BA8E8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3E38" w14:textId="2EC765DF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A1</w:t>
            </w:r>
            <w:r w:rsidR="003F0FD7">
              <w:rPr>
                <w:rFonts w:eastAsia="Tw Cen MT"/>
                <w:color w:val="000000" w:themeColor="text1"/>
                <w:sz w:val="21"/>
                <w:szCs w:val="21"/>
              </w:rPr>
              <w:t>0</w:t>
            </w: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. Spese per allestimento spazi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308F" w14:textId="1E2A364A" w:rsidR="00896E2A" w:rsidRPr="004B6268" w:rsidRDefault="00896E2A" w:rsidP="723C4E42">
            <w:pPr>
              <w:pStyle w:val="ListParagraph1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7EA4120D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404D" w14:textId="1FDDEFCA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A1</w:t>
            </w:r>
            <w:r w:rsidR="003F0FD7">
              <w:rPr>
                <w:rFonts w:eastAsia="Tw Cen MT"/>
                <w:color w:val="000000" w:themeColor="text1"/>
                <w:sz w:val="21"/>
                <w:szCs w:val="21"/>
              </w:rPr>
              <w:t>1</w:t>
            </w: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. Diritti d'autore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08C9" w14:textId="487E90E6" w:rsidR="00896E2A" w:rsidRPr="004B6268" w:rsidRDefault="00896E2A" w:rsidP="723C4E42">
            <w:pPr>
              <w:pStyle w:val="ListParagraph1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68167FE8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DD82" w14:textId="0CE86A98" w:rsidR="00896E2A" w:rsidRPr="004B6268" w:rsidRDefault="00896E2A" w:rsidP="00A872AC">
            <w:pPr>
              <w:ind w:left="284"/>
              <w:textAlignment w:val="baseline"/>
            </w:pPr>
            <w:r w:rsidRPr="004B6268">
              <w:rPr>
                <w:sz w:val="21"/>
                <w:szCs w:val="21"/>
              </w:rPr>
              <w:t>A1</w:t>
            </w:r>
            <w:r w:rsidR="003F0FD7">
              <w:rPr>
                <w:sz w:val="21"/>
                <w:szCs w:val="21"/>
              </w:rPr>
              <w:t>2</w:t>
            </w:r>
            <w:r w:rsidRPr="004B6268">
              <w:rPr>
                <w:sz w:val="21"/>
                <w:szCs w:val="21"/>
              </w:rPr>
              <w:t xml:space="preserve">. Altro (elencare e specificare) </w:t>
            </w:r>
            <w:r w:rsidR="00AE4DEC">
              <w:t>___________________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0306" w14:textId="77777777" w:rsidR="00896E2A" w:rsidRPr="004B6268" w:rsidRDefault="00896E2A" w:rsidP="00A872AC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46CFB218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CA93" w14:textId="59CB081E" w:rsidR="00896E2A" w:rsidRPr="004B6268" w:rsidRDefault="00896E2A" w:rsidP="00A872AC">
            <w:pPr>
              <w:ind w:left="284"/>
              <w:jc w:val="right"/>
              <w:textAlignment w:val="baseline"/>
            </w:pPr>
            <w:r w:rsidRPr="004B6268">
              <w:rPr>
                <w:b/>
                <w:sz w:val="21"/>
                <w:szCs w:val="21"/>
              </w:rPr>
              <w:t xml:space="preserve">A. TOTALI SPESE DI </w:t>
            </w:r>
            <w:r w:rsidR="00642515" w:rsidRPr="00642515">
              <w:rPr>
                <w:b/>
                <w:sz w:val="21"/>
                <w:szCs w:val="21"/>
              </w:rPr>
              <w:t>DISTRIBUZIONE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BE00" w14:textId="77777777" w:rsidR="00896E2A" w:rsidRPr="004B6268" w:rsidRDefault="00896E2A" w:rsidP="00A872AC">
            <w:pPr>
              <w:pStyle w:val="ListParagraph1"/>
              <w:ind w:left="0"/>
              <w:jc w:val="right"/>
              <w:rPr>
                <w:b/>
              </w:rPr>
            </w:pPr>
            <w:r w:rsidRPr="004B6268">
              <w:rPr>
                <w:b/>
                <w:sz w:val="21"/>
                <w:szCs w:val="21"/>
              </w:rPr>
              <w:t>€ 0,00</w:t>
            </w:r>
          </w:p>
        </w:tc>
      </w:tr>
      <w:tr w:rsidR="00896E2A" w:rsidRPr="004B6268" w14:paraId="09013EE5" w14:textId="77777777" w:rsidTr="00A334BA">
        <w:trPr>
          <w:gridAfter w:val="1"/>
          <w:wAfter w:w="2977" w:type="dxa"/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14446" w14:textId="77777777" w:rsidR="00896E2A" w:rsidRPr="004B6268" w:rsidRDefault="00896E2A" w:rsidP="00A872AC">
            <w:pPr>
              <w:textAlignment w:val="baseline"/>
              <w:rPr>
                <w:sz w:val="20"/>
                <w:szCs w:val="20"/>
              </w:rPr>
            </w:pPr>
            <w:r w:rsidRPr="004B6268">
              <w:rPr>
                <w:b/>
                <w:sz w:val="21"/>
                <w:szCs w:val="21"/>
              </w:rPr>
              <w:t>B. SPESE DI PROMOZIONE E COMUNICAZIONE</w:t>
            </w:r>
          </w:p>
        </w:tc>
      </w:tr>
      <w:tr w:rsidR="00896E2A" w:rsidRPr="004B6268" w14:paraId="46EAF856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F11B" w14:textId="77777777" w:rsidR="00896E2A" w:rsidRPr="004B6268" w:rsidRDefault="00896E2A" w:rsidP="00A872AC">
            <w:pPr>
              <w:ind w:left="284"/>
              <w:textAlignment w:val="baseline"/>
            </w:pPr>
            <w:r w:rsidRPr="004B6268">
              <w:rPr>
                <w:sz w:val="21"/>
                <w:szCs w:val="21"/>
              </w:rPr>
              <w:t>B1. Ufficio stampa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C7A8" w14:textId="77777777" w:rsidR="00896E2A" w:rsidRPr="004B6268" w:rsidRDefault="00896E2A" w:rsidP="00A872AC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046A3864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0954" w14:textId="7A020CAC" w:rsidR="00896E2A" w:rsidRPr="004B6268" w:rsidRDefault="00896E2A" w:rsidP="00A872AC">
            <w:pPr>
              <w:ind w:left="284"/>
              <w:textAlignment w:val="baseline"/>
              <w:rPr>
                <w:sz w:val="21"/>
                <w:szCs w:val="21"/>
              </w:rPr>
            </w:pPr>
            <w:r w:rsidRPr="009A45A9">
              <w:rPr>
                <w:sz w:val="21"/>
                <w:szCs w:val="21"/>
              </w:rPr>
              <w:t>B2. Web e Social media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D0B5" w14:textId="6905472A" w:rsidR="00896E2A" w:rsidRPr="004B6268" w:rsidRDefault="00BA2057" w:rsidP="000E0C9C">
            <w:pPr>
              <w:snapToGrid w:val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42CC966F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3F1A" w14:textId="7509EF78" w:rsidR="00896E2A" w:rsidRPr="004B6268" w:rsidRDefault="00896E2A" w:rsidP="00A872AC">
            <w:pPr>
              <w:ind w:left="284"/>
              <w:textAlignment w:val="baseline"/>
            </w:pPr>
            <w:r w:rsidRPr="004B6268">
              <w:rPr>
                <w:sz w:val="21"/>
                <w:szCs w:val="21"/>
              </w:rPr>
              <w:t>B3. Spese per acquisto spazi pubblicitari (stampa, radio, tv, web)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CEB9" w14:textId="327CC9AD" w:rsidR="00896E2A" w:rsidRPr="004B6268" w:rsidRDefault="00896E2A" w:rsidP="000E0C9C">
            <w:pPr>
              <w:snapToGrid w:val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62108560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5818" w14:textId="16FFFBB0" w:rsidR="00896E2A" w:rsidRPr="009A45A9" w:rsidRDefault="00896E2A" w:rsidP="00A872AC">
            <w:pPr>
              <w:ind w:left="284"/>
              <w:textAlignment w:val="baseline"/>
            </w:pPr>
            <w:r w:rsidRPr="009A45A9">
              <w:rPr>
                <w:sz w:val="21"/>
                <w:szCs w:val="21"/>
              </w:rPr>
              <w:t xml:space="preserve">B4. </w:t>
            </w:r>
            <w:r w:rsidRPr="004B6268">
              <w:rPr>
                <w:sz w:val="21"/>
                <w:szCs w:val="21"/>
              </w:rPr>
              <w:t>Costi per grafica e stampa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2658" w14:textId="77777777" w:rsidR="00896E2A" w:rsidRPr="004B6268" w:rsidRDefault="00896E2A" w:rsidP="00A872AC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618A04F7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2E0D" w14:textId="5072135C" w:rsidR="00896E2A" w:rsidRPr="004B6268" w:rsidRDefault="00896E2A" w:rsidP="00A872AC">
            <w:pPr>
              <w:ind w:left="284"/>
              <w:textAlignment w:val="baseline"/>
            </w:pPr>
            <w:r w:rsidRPr="004B6268">
              <w:rPr>
                <w:sz w:val="21"/>
                <w:szCs w:val="21"/>
              </w:rPr>
              <w:t xml:space="preserve">B5. Spese per realizzazione di altro materiale promozionale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3EC9" w14:textId="77777777" w:rsidR="00896E2A" w:rsidRPr="004B6268" w:rsidRDefault="00896E2A" w:rsidP="00A872AC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0CF5C20F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BF69" w14:textId="3BB03AAE" w:rsidR="00896E2A" w:rsidRPr="004B6268" w:rsidRDefault="00896E2A" w:rsidP="00A872AC">
            <w:pPr>
              <w:ind w:left="284"/>
              <w:textAlignment w:val="baseline"/>
            </w:pPr>
            <w:r w:rsidRPr="004B6268">
              <w:rPr>
                <w:sz w:val="21"/>
                <w:szCs w:val="21"/>
              </w:rPr>
              <w:t>B6. Altro (specificare)</w:t>
            </w:r>
            <w:r w:rsidR="00AE4DEC">
              <w:t xml:space="preserve"> ___________________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6F63" w14:textId="7851C7CA" w:rsidR="00896E2A" w:rsidRPr="004B6268" w:rsidRDefault="00896E2A" w:rsidP="00A872AC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18DC0314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178F" w14:textId="787F4090" w:rsidR="00896E2A" w:rsidRPr="004B6268" w:rsidRDefault="00896E2A" w:rsidP="00A872AC">
            <w:pPr>
              <w:ind w:left="284"/>
              <w:jc w:val="right"/>
              <w:textAlignment w:val="baseline"/>
            </w:pPr>
            <w:r w:rsidRPr="004B6268">
              <w:rPr>
                <w:b/>
                <w:sz w:val="21"/>
                <w:szCs w:val="21"/>
              </w:rPr>
              <w:t>B. TOTALI SPESE DI PROMOZIONE E COMUNICAZIONE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431" w14:textId="77777777" w:rsidR="00896E2A" w:rsidRPr="004B6268" w:rsidRDefault="00896E2A" w:rsidP="00A872AC">
            <w:pPr>
              <w:pStyle w:val="ListParagraph1"/>
              <w:ind w:left="0"/>
              <w:jc w:val="right"/>
              <w:rPr>
                <w:b/>
              </w:rPr>
            </w:pPr>
            <w:r w:rsidRPr="004B6268">
              <w:rPr>
                <w:b/>
                <w:sz w:val="21"/>
                <w:szCs w:val="21"/>
              </w:rPr>
              <w:t>€ 0,00</w:t>
            </w:r>
          </w:p>
        </w:tc>
      </w:tr>
      <w:tr w:rsidR="00896E2A" w:rsidRPr="004B6268" w14:paraId="0781A5CF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27D2F8EC" w14:textId="76528B3A" w:rsidR="00896E2A" w:rsidRPr="004B6268" w:rsidRDefault="00896E2A">
            <w:pPr>
              <w:jc w:val="right"/>
              <w:textAlignment w:val="baseline"/>
            </w:pPr>
            <w:r w:rsidRPr="004B6268">
              <w:rPr>
                <w:b/>
              </w:rPr>
              <w:t>COSTO TOTALE A4</w:t>
            </w:r>
            <w:r w:rsidR="00AF3699">
              <w:rPr>
                <w:b/>
              </w:rPr>
              <w:t>.</w:t>
            </w:r>
            <w:r w:rsidRPr="004B6268">
              <w:rPr>
                <w:b/>
              </w:rPr>
              <w:t xml:space="preserve"> (A</w:t>
            </w:r>
            <w:r w:rsidR="00AF3699">
              <w:rPr>
                <w:b/>
              </w:rPr>
              <w:t>.</w:t>
            </w:r>
            <w:r w:rsidRPr="004B6268">
              <w:rPr>
                <w:b/>
              </w:rPr>
              <w:t>+B</w:t>
            </w:r>
            <w:r w:rsidR="00AF3699">
              <w:rPr>
                <w:b/>
              </w:rPr>
              <w:t>.</w:t>
            </w:r>
            <w:r w:rsidRPr="004B6268">
              <w:rPr>
                <w:b/>
              </w:rPr>
              <w:t>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299D8616" w14:textId="493ADAB4" w:rsidR="00896E2A" w:rsidRPr="004B6268" w:rsidRDefault="00560F4B" w:rsidP="00560F4B">
            <w:pPr>
              <w:tabs>
                <w:tab w:val="left" w:pos="375"/>
              </w:tabs>
              <w:jc w:val="center"/>
              <w:textAlignment w:val="baseline"/>
              <w:rPr>
                <w:b/>
              </w:rPr>
            </w:pPr>
            <w:r>
              <w:rPr>
                <w:b/>
                <w:bCs/>
              </w:rPr>
              <w:t>[</w:t>
            </w:r>
            <w:r w:rsidRPr="004B6268">
              <w:rPr>
                <w:b/>
                <w:sz w:val="21"/>
                <w:szCs w:val="21"/>
              </w:rPr>
              <w:t>€</w:t>
            </w:r>
            <w:r>
              <w:rPr>
                <w:b/>
                <w:bCs/>
              </w:rPr>
              <w:t xml:space="preserve">                      ]</w:t>
            </w:r>
          </w:p>
        </w:tc>
      </w:tr>
    </w:tbl>
    <w:p w14:paraId="4036BD01" w14:textId="57B42D0D" w:rsidR="0086391F" w:rsidRPr="001C73AF" w:rsidRDefault="008E43DD" w:rsidP="0086391F">
      <w:pPr>
        <w:pageBreakBefore/>
        <w:widowControl w:val="0"/>
        <w:textAlignment w:val="baseline"/>
        <w:rPr>
          <w:b/>
        </w:rPr>
      </w:pPr>
      <w:r w:rsidRPr="001C73AF">
        <w:rPr>
          <w:b/>
        </w:rPr>
        <w:lastRenderedPageBreak/>
        <w:t>A</w:t>
      </w:r>
      <w:r w:rsidR="00381E58" w:rsidRPr="001C73AF">
        <w:rPr>
          <w:b/>
        </w:rPr>
        <w:t>5. C</w:t>
      </w:r>
      <w:r w:rsidR="0086391F" w:rsidRPr="001C73AF">
        <w:rPr>
          <w:b/>
        </w:rPr>
        <w:t>OSTO DI VETRINE, FESTIVAL</w:t>
      </w:r>
      <w:r w:rsidR="0086391F" w:rsidRPr="001C73AF">
        <w:rPr>
          <w:b/>
          <w:bCs/>
        </w:rPr>
        <w:t xml:space="preserve"> (ANCHE SU</w:t>
      </w:r>
      <w:r w:rsidR="0086391F" w:rsidRPr="001C73AF">
        <w:rPr>
          <w:b/>
        </w:rPr>
        <w:t xml:space="preserve"> PIATTAFORME </w:t>
      </w:r>
      <w:r w:rsidR="0086391F" w:rsidRPr="001C73AF">
        <w:rPr>
          <w:b/>
          <w:bCs/>
        </w:rPr>
        <w:t xml:space="preserve">DIGITALI) </w:t>
      </w:r>
      <w:r w:rsidR="0086391F" w:rsidRPr="001C73AF">
        <w:rPr>
          <w:b/>
        </w:rPr>
        <w:t>PER NUOVI AUTORI</w:t>
      </w:r>
    </w:p>
    <w:p w14:paraId="0EFD9FFD" w14:textId="77777777" w:rsidR="0086391F" w:rsidRPr="004B6268" w:rsidRDefault="0086391F" w:rsidP="0086391F">
      <w:pPr>
        <w:jc w:val="center"/>
        <w:textAlignment w:val="baseline"/>
      </w:pPr>
    </w:p>
    <w:tbl>
      <w:tblPr>
        <w:tblW w:w="9196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1"/>
        <w:gridCol w:w="2835"/>
      </w:tblGrid>
      <w:tr w:rsidR="00896E2A" w:rsidRPr="004B6268" w14:paraId="1D83A0AE" w14:textId="77777777" w:rsidTr="009B3CB7">
        <w:trPr>
          <w:gridAfter w:val="1"/>
          <w:wAfter w:w="2835" w:type="dxa"/>
          <w:trHeight w:val="340"/>
        </w:trPr>
        <w:tc>
          <w:tcPr>
            <w:tcW w:w="6361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F7178" w14:textId="77777777" w:rsidR="00896E2A" w:rsidRPr="004B6268" w:rsidRDefault="00896E2A" w:rsidP="005E70A2">
            <w:pPr>
              <w:textAlignment w:val="baseline"/>
              <w:rPr>
                <w:sz w:val="20"/>
                <w:szCs w:val="20"/>
              </w:rPr>
            </w:pPr>
            <w:r w:rsidRPr="004B6268">
              <w:rPr>
                <w:b/>
                <w:sz w:val="21"/>
                <w:szCs w:val="21"/>
              </w:rPr>
              <w:t>A. SPESE DI ORGANIZZAZIONE</w:t>
            </w:r>
          </w:p>
        </w:tc>
      </w:tr>
      <w:tr w:rsidR="00896E2A" w:rsidRPr="004B6268" w14:paraId="4CCD64CF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E3C3" w14:textId="59CAA149" w:rsidR="00896E2A" w:rsidRPr="004B6268" w:rsidRDefault="00896E2A" w:rsidP="723C4E42">
            <w:pPr>
              <w:pStyle w:val="Standard"/>
              <w:ind w:left="284"/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A1.1 Viaggi artisti e altre figure artistiche voli economy, biglietti ferroviari in 2.a classe </w:t>
            </w:r>
            <w:r w:rsidRPr="004B6268">
              <w:rPr>
                <w:rFonts w:eastAsia="Tw Cen M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A4A6" w14:textId="77777777" w:rsidR="00896E2A" w:rsidRPr="004B6268" w:rsidRDefault="00896E2A" w:rsidP="005E70A2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75CC7F2D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483D" w14:textId="4D9A469C" w:rsidR="00896E2A" w:rsidRPr="004B6268" w:rsidRDefault="00896E2A" w:rsidP="723C4E42">
            <w:pPr>
              <w:pStyle w:val="Standard"/>
              <w:ind w:left="284"/>
              <w:rPr>
                <w:rFonts w:eastAsia="Tw Cen MT"/>
                <w:color w:val="000000" w:themeColor="text1"/>
                <w:sz w:val="21"/>
                <w:szCs w:val="21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A1.2 Viaggio artisti e altre figure artistiche in auto/pullman/: noleggio, pedaggi e benzina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53B5" w14:textId="77777777" w:rsidR="00896E2A" w:rsidRPr="004B6268" w:rsidRDefault="00896E2A" w:rsidP="005E70A2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0D93D0C6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A729" w14:textId="3293A763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A1.3 Alloggio artisti e altre figure artistiche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B739" w14:textId="746A7755" w:rsidR="00896E2A" w:rsidRPr="004B6268" w:rsidRDefault="00896E2A" w:rsidP="009B5DD8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65080F98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D410" w14:textId="65895D33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A2.1 Viaggi staff tecnico-organizzativo voli economy, biglietti ferroviari in 2.a classe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4740" w14:textId="77777777" w:rsidR="00896E2A" w:rsidRPr="004B6268" w:rsidRDefault="00896E2A" w:rsidP="009B5DD8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57AB1AF6" w14:textId="77777777" w:rsidTr="009B3CB7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1CC1" w14:textId="61C95E5E" w:rsidR="00896E2A" w:rsidRPr="004B6268" w:rsidRDefault="00896E2A" w:rsidP="723C4E42">
            <w:pPr>
              <w:pStyle w:val="Standard"/>
              <w:ind w:left="284"/>
              <w:rPr>
                <w:rFonts w:eastAsia="Tw Cen MT"/>
                <w:color w:val="000000" w:themeColor="text1"/>
                <w:sz w:val="21"/>
                <w:szCs w:val="21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A2.2 Viaggio staff tecnico-organizzativo</w:t>
            </w:r>
            <w:r w:rsidR="00C46AD0">
              <w:rPr>
                <w:rFonts w:eastAsia="Tw Cen MT"/>
                <w:color w:val="000000" w:themeColor="text1"/>
                <w:sz w:val="21"/>
                <w:szCs w:val="21"/>
              </w:rPr>
              <w:t xml:space="preserve"> </w:t>
            </w: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in auto/pullman/ noleggio, pedaggi e benzina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C61F" w14:textId="3370E7E6" w:rsidR="00896E2A" w:rsidRPr="004B6268" w:rsidRDefault="00896E2A" w:rsidP="009B5DD8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14FF98CA" w14:textId="77777777" w:rsidTr="009B3CB7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AC37" w14:textId="05362B1F" w:rsidR="00896E2A" w:rsidRPr="004B6268" w:rsidRDefault="005607E9" w:rsidP="005607E9">
            <w:pPr>
              <w:pStyle w:val="Standard"/>
              <w:rPr>
                <w:rFonts w:eastAsia="Tw Cen MT"/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="00896E2A" w:rsidRPr="004B6268">
              <w:rPr>
                <w:sz w:val="21"/>
                <w:szCs w:val="21"/>
              </w:rPr>
              <w:t xml:space="preserve">A2.3 Alloggio staff tecnico-organizzativo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85CF" w14:textId="77777777" w:rsidR="00896E2A" w:rsidRPr="004B6268" w:rsidRDefault="00896E2A" w:rsidP="00BC480F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4AA6D8DC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609C" w14:textId="2DDB3EB0" w:rsidR="00896E2A" w:rsidRPr="004B6268" w:rsidRDefault="00896E2A" w:rsidP="723C4E42">
            <w:pPr>
              <w:ind w:left="284"/>
              <w:textAlignment w:val="baseline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 xml:space="preserve">A3. </w:t>
            </w:r>
            <w:r w:rsidR="002D3B37">
              <w:rPr>
                <w:sz w:val="21"/>
                <w:szCs w:val="21"/>
              </w:rPr>
              <w:t>P</w:t>
            </w:r>
            <w:r w:rsidRPr="004B6268">
              <w:rPr>
                <w:sz w:val="21"/>
                <w:szCs w:val="21"/>
              </w:rPr>
              <w:t xml:space="preserve">asti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F74B" w14:textId="0D7D2B50" w:rsidR="00896E2A" w:rsidRPr="004B6268" w:rsidRDefault="00896E2A" w:rsidP="00BC480F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0B98CF0C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924" w14:textId="67A24B4E" w:rsidR="00896E2A" w:rsidRPr="004B6268" w:rsidRDefault="00896E2A" w:rsidP="723C4E42">
            <w:pPr>
              <w:ind w:left="284"/>
              <w:textAlignment w:val="baseline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 xml:space="preserve">A4. </w:t>
            </w:r>
            <w:r w:rsidR="002D3B37">
              <w:rPr>
                <w:sz w:val="21"/>
                <w:szCs w:val="21"/>
              </w:rPr>
              <w:t>C</w:t>
            </w:r>
            <w:r w:rsidRPr="004B6268">
              <w:rPr>
                <w:sz w:val="21"/>
                <w:szCs w:val="21"/>
              </w:rPr>
              <w:t xml:space="preserve">ompensi artisti e altre figure artistiche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26E9" w14:textId="77777777" w:rsidR="00896E2A" w:rsidRPr="004B6268" w:rsidRDefault="00896E2A" w:rsidP="00BC480F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7973F2C0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B3AB" w14:textId="3D456983" w:rsidR="00896E2A" w:rsidRPr="004B6268" w:rsidRDefault="00896E2A" w:rsidP="723C4E42">
            <w:pPr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 xml:space="preserve">    </w:t>
            </w:r>
            <w:r w:rsidR="005607E9">
              <w:rPr>
                <w:sz w:val="21"/>
                <w:szCs w:val="21"/>
              </w:rPr>
              <w:t xml:space="preserve"> </w:t>
            </w:r>
            <w:r w:rsidRPr="004B6268">
              <w:rPr>
                <w:sz w:val="21"/>
                <w:szCs w:val="21"/>
              </w:rPr>
              <w:t xml:space="preserve">A5. </w:t>
            </w:r>
            <w:r w:rsidR="002D3B37">
              <w:rPr>
                <w:sz w:val="21"/>
                <w:szCs w:val="21"/>
              </w:rPr>
              <w:t>C</w:t>
            </w:r>
            <w:r w:rsidRPr="004B6268">
              <w:rPr>
                <w:sz w:val="21"/>
                <w:szCs w:val="21"/>
              </w:rPr>
              <w:t xml:space="preserve">ompensi a staff tecnico-organizzativo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17CE" w14:textId="3AA8F8DE" w:rsidR="00896E2A" w:rsidRPr="004B6268" w:rsidRDefault="00896E2A" w:rsidP="15629D13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4BD90453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FD4B" w14:textId="70D01117" w:rsidR="00896E2A" w:rsidRPr="004B6268" w:rsidRDefault="00896E2A" w:rsidP="723C4E42">
            <w:pPr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 xml:space="preserve">    A6. Costi di iscrizione/biglietto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F4F8" w14:textId="7B818AAC" w:rsidR="00896E2A" w:rsidRPr="004B6268" w:rsidRDefault="00896E2A" w:rsidP="15629D13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0FC44916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DD53" w14:textId="4F06D0D5" w:rsidR="00896E2A" w:rsidRPr="004B6268" w:rsidRDefault="00896E2A" w:rsidP="15629D13">
            <w:pPr>
              <w:pStyle w:val="Standard"/>
              <w:rPr>
                <w:rFonts w:eastAsia="Tw Cen MT"/>
                <w:color w:val="000000" w:themeColor="text1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   A7. </w:t>
            </w:r>
            <w:r w:rsidR="002D3B37">
              <w:rPr>
                <w:rFonts w:eastAsia="Tw Cen MT"/>
                <w:color w:val="000000" w:themeColor="text1"/>
                <w:sz w:val="21"/>
                <w:szCs w:val="21"/>
              </w:rPr>
              <w:t>V</w:t>
            </w: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isti artisti e tecnici (es. carnet       A.T.A., visto d’ingresso o visto         </w:t>
            </w:r>
            <w:r w:rsidR="00AF3699">
              <w:rPr>
                <w:rFonts w:eastAsia="Tw Cen MT"/>
                <w:color w:val="000000" w:themeColor="text1"/>
                <w:sz w:val="21"/>
                <w:szCs w:val="21"/>
              </w:rPr>
              <w:t xml:space="preserve">     </w:t>
            </w: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lavorativo temporaneo, etc) per partecipazione a vetrine e festival all’estero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3CD5" w14:textId="64227A88" w:rsidR="00896E2A" w:rsidRPr="004B6268" w:rsidRDefault="00896E2A" w:rsidP="15629D13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5BCEDDB3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87AE" w14:textId="6E798256" w:rsidR="00896E2A" w:rsidRPr="004B6268" w:rsidRDefault="00896E2A" w:rsidP="15629D13">
            <w:pPr>
              <w:pStyle w:val="Standard"/>
              <w:spacing w:line="259" w:lineRule="auto"/>
              <w:rPr>
                <w:rFonts w:eastAsia="Tw Cen MT"/>
                <w:color w:val="000000" w:themeColor="text1"/>
                <w:sz w:val="21"/>
                <w:szCs w:val="21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   A8. </w:t>
            </w:r>
            <w:r w:rsidR="002D3B37">
              <w:rPr>
                <w:rFonts w:eastAsia="Tw Cen MT"/>
                <w:color w:val="000000" w:themeColor="text1"/>
                <w:sz w:val="21"/>
                <w:szCs w:val="21"/>
              </w:rPr>
              <w:t>T</w:t>
            </w: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rasporti, assicurazioni e spese doganali di strumenti e attrezzature strettamente necessarie alla partecipazione a festival e vetrine all’estero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E5E7" w14:textId="2BBA08BD" w:rsidR="00896E2A" w:rsidRPr="004B6268" w:rsidRDefault="00896E2A" w:rsidP="15629D13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2E2848A6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8C5D" w14:textId="093CE762" w:rsidR="00896E2A" w:rsidRPr="004B6268" w:rsidRDefault="00896E2A" w:rsidP="00BC480F">
            <w:pPr>
              <w:ind w:left="284"/>
              <w:textAlignment w:val="baseline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A9. Noleggio attrezzature tecniche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8868" w14:textId="15F35DDA" w:rsidR="00896E2A" w:rsidRPr="004B6268" w:rsidRDefault="00896E2A" w:rsidP="00BC480F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4D52D27B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A919" w14:textId="2AF15340" w:rsidR="00896E2A" w:rsidRPr="004B6268" w:rsidRDefault="00896E2A" w:rsidP="723C4E42">
            <w:pPr>
              <w:pStyle w:val="Standard"/>
              <w:rPr>
                <w:rFonts w:eastAsia="Tw Cen MT"/>
                <w:sz w:val="21"/>
                <w:szCs w:val="21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    A10. Spese per locazione spazi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E39" w14:textId="77777777" w:rsidR="00896E2A" w:rsidRPr="004B6268" w:rsidRDefault="00896E2A" w:rsidP="00BC480F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704850DE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03B6" w14:textId="288D44C0" w:rsidR="00896E2A" w:rsidRPr="004B6268" w:rsidRDefault="00896E2A" w:rsidP="723C4E42">
            <w:pPr>
              <w:pStyle w:val="Standard"/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    A11. Spese per allestimento spazi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BA0E" w14:textId="5F21F8A2" w:rsidR="00896E2A" w:rsidRPr="004B6268" w:rsidRDefault="00896E2A" w:rsidP="15629D13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73A0F43D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0EC1" w14:textId="263ECD27" w:rsidR="00896E2A" w:rsidRPr="004B6268" w:rsidRDefault="00896E2A" w:rsidP="723C4E42">
            <w:pPr>
              <w:pStyle w:val="Standard"/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    A12. Diritti d'autore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B36F" w14:textId="54AE6FA2" w:rsidR="00896E2A" w:rsidRPr="004B6268" w:rsidRDefault="00896E2A" w:rsidP="15629D13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53A81497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7FC7" w14:textId="7D0AE4F8" w:rsidR="00896E2A" w:rsidRPr="004B6268" w:rsidRDefault="00896E2A" w:rsidP="723C4E42">
            <w:pPr>
              <w:pStyle w:val="Standard"/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    A13. Altro (elencare e specificare)</w:t>
            </w:r>
            <w:r w:rsidR="00AE4DEC">
              <w:t xml:space="preserve"> ___________________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6D7D" w14:textId="20AF857C" w:rsidR="00896E2A" w:rsidRPr="004B6268" w:rsidRDefault="00896E2A" w:rsidP="15629D13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4FFCBF2D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882E" w14:textId="3448A5E7" w:rsidR="00896E2A" w:rsidRPr="004B6268" w:rsidRDefault="00896E2A" w:rsidP="00BC480F">
            <w:pPr>
              <w:ind w:left="284"/>
              <w:jc w:val="right"/>
              <w:textAlignment w:val="baseline"/>
            </w:pPr>
            <w:r w:rsidRPr="004B6268">
              <w:rPr>
                <w:b/>
                <w:sz w:val="21"/>
                <w:szCs w:val="21"/>
              </w:rPr>
              <w:t>A. TOTALI SPESE DI ORGANIZZAZIONE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4233" w14:textId="77777777" w:rsidR="00896E2A" w:rsidRPr="004B6268" w:rsidRDefault="00896E2A" w:rsidP="00BC480F">
            <w:pPr>
              <w:pStyle w:val="ListParagraph1"/>
              <w:ind w:left="0"/>
              <w:jc w:val="right"/>
              <w:rPr>
                <w:b/>
              </w:rPr>
            </w:pPr>
            <w:r w:rsidRPr="004B6268">
              <w:rPr>
                <w:b/>
                <w:sz w:val="21"/>
                <w:szCs w:val="21"/>
              </w:rPr>
              <w:t>€ 0,00</w:t>
            </w:r>
          </w:p>
        </w:tc>
      </w:tr>
      <w:tr w:rsidR="00896E2A" w:rsidRPr="004B6268" w14:paraId="01B55504" w14:textId="77777777" w:rsidTr="009B3CB7">
        <w:trPr>
          <w:gridAfter w:val="1"/>
          <w:wAfter w:w="2835" w:type="dxa"/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EF1F9" w14:textId="77777777" w:rsidR="00896E2A" w:rsidRPr="004B6268" w:rsidRDefault="00896E2A" w:rsidP="00BC480F">
            <w:pPr>
              <w:textAlignment w:val="baseline"/>
              <w:rPr>
                <w:sz w:val="20"/>
                <w:szCs w:val="20"/>
              </w:rPr>
            </w:pPr>
            <w:r w:rsidRPr="004B6268">
              <w:rPr>
                <w:b/>
                <w:sz w:val="21"/>
                <w:szCs w:val="21"/>
              </w:rPr>
              <w:t>B. SPESE DI PROMOZIONE E COMUNICAZIONE</w:t>
            </w:r>
          </w:p>
        </w:tc>
      </w:tr>
      <w:tr w:rsidR="00896E2A" w:rsidRPr="004B6268" w14:paraId="0A877F3D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1A99" w14:textId="77777777" w:rsidR="00896E2A" w:rsidRPr="004B6268" w:rsidRDefault="00896E2A" w:rsidP="00BC480F">
            <w:pPr>
              <w:ind w:left="284"/>
              <w:textAlignment w:val="baseline"/>
            </w:pPr>
            <w:r w:rsidRPr="004B6268">
              <w:rPr>
                <w:sz w:val="21"/>
                <w:szCs w:val="21"/>
              </w:rPr>
              <w:t>B1. Ufficio stampa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3681" w14:textId="77777777" w:rsidR="00896E2A" w:rsidRPr="004B6268" w:rsidRDefault="00896E2A" w:rsidP="00BC480F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2F202E2D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D382" w14:textId="340A2974" w:rsidR="00896E2A" w:rsidRPr="004B6268" w:rsidRDefault="00896E2A" w:rsidP="00BC480F">
            <w:pPr>
              <w:ind w:left="284"/>
              <w:textAlignment w:val="baseline"/>
              <w:rPr>
                <w:sz w:val="21"/>
                <w:szCs w:val="21"/>
              </w:rPr>
            </w:pPr>
            <w:r w:rsidRPr="009A45A9">
              <w:rPr>
                <w:sz w:val="21"/>
                <w:szCs w:val="21"/>
              </w:rPr>
              <w:t>B2. Web e Social 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1B3C" w14:textId="5DFC1135" w:rsidR="00896E2A" w:rsidRPr="004B6268" w:rsidRDefault="00896E2A" w:rsidP="15629D13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735B5E9F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02BB" w14:textId="5069CCDB" w:rsidR="00896E2A" w:rsidRPr="004B6268" w:rsidRDefault="00896E2A" w:rsidP="00BC480F">
            <w:pPr>
              <w:ind w:left="284"/>
              <w:textAlignment w:val="baseline"/>
            </w:pPr>
            <w:r w:rsidRPr="004B6268">
              <w:rPr>
                <w:sz w:val="21"/>
                <w:szCs w:val="21"/>
              </w:rPr>
              <w:t>B3. Spese per acquisto spazi pubblicitari (stampa, radio, tv, web)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2EB" w14:textId="77777777" w:rsidR="00896E2A" w:rsidRPr="004B6268" w:rsidRDefault="00896E2A" w:rsidP="00BC480F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27856205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EBCE" w14:textId="363814EA" w:rsidR="00896E2A" w:rsidRPr="009A45A9" w:rsidRDefault="00896E2A" w:rsidP="00BC480F">
            <w:pPr>
              <w:ind w:left="284"/>
              <w:textAlignment w:val="baseline"/>
            </w:pPr>
            <w:r w:rsidRPr="009A45A9">
              <w:rPr>
                <w:sz w:val="21"/>
                <w:szCs w:val="21"/>
              </w:rPr>
              <w:t xml:space="preserve">B4. </w:t>
            </w:r>
            <w:r w:rsidRPr="004B6268">
              <w:rPr>
                <w:sz w:val="21"/>
                <w:szCs w:val="21"/>
              </w:rPr>
              <w:t>Costi per grafica e stampa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02FF" w14:textId="77777777" w:rsidR="00896E2A" w:rsidRPr="004B6268" w:rsidRDefault="00896E2A" w:rsidP="00BC480F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3546CE4C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1798" w14:textId="7D3F8AF3" w:rsidR="00896E2A" w:rsidRPr="004B6268" w:rsidRDefault="00896E2A" w:rsidP="00BC480F">
            <w:pPr>
              <w:ind w:left="284"/>
              <w:textAlignment w:val="baseline"/>
            </w:pPr>
            <w:r w:rsidRPr="004B6268">
              <w:rPr>
                <w:sz w:val="21"/>
                <w:szCs w:val="21"/>
              </w:rPr>
              <w:t>B5. Spese per realizzazione di altro materiale promozionale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0624" w14:textId="77777777" w:rsidR="00896E2A" w:rsidRPr="004B6268" w:rsidRDefault="00896E2A" w:rsidP="00BC480F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550B8400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FED7" w14:textId="2FE173A8" w:rsidR="00896E2A" w:rsidRPr="004B6268" w:rsidRDefault="00896E2A" w:rsidP="00BC480F">
            <w:pPr>
              <w:ind w:left="284"/>
              <w:textAlignment w:val="baseline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B6. Altro (elencare e specificare)</w:t>
            </w:r>
            <w:r w:rsidR="00AE4DEC">
              <w:t xml:space="preserve"> ___________________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7803" w14:textId="77777777" w:rsidR="00896E2A" w:rsidRPr="004B6268" w:rsidRDefault="00896E2A" w:rsidP="00BC480F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tr w:rsidR="00896E2A" w:rsidRPr="004B6268" w14:paraId="6D0AB71C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DB67" w14:textId="4EBF053D" w:rsidR="00896E2A" w:rsidRPr="004B6268" w:rsidRDefault="00896E2A" w:rsidP="00BC480F">
            <w:pPr>
              <w:jc w:val="right"/>
              <w:textAlignment w:val="baseline"/>
              <w:rPr>
                <w:b/>
                <w:sz w:val="21"/>
                <w:szCs w:val="21"/>
              </w:rPr>
            </w:pPr>
            <w:r w:rsidRPr="004B6268">
              <w:rPr>
                <w:b/>
                <w:sz w:val="21"/>
                <w:szCs w:val="21"/>
              </w:rPr>
              <w:t xml:space="preserve">B. TOTALI SPESE DI PROMOZIONE </w:t>
            </w:r>
          </w:p>
          <w:p w14:paraId="1B94CB5F" w14:textId="77777777" w:rsidR="00896E2A" w:rsidRPr="004B6268" w:rsidRDefault="00896E2A" w:rsidP="00BC480F">
            <w:pPr>
              <w:jc w:val="right"/>
              <w:textAlignment w:val="baseline"/>
            </w:pPr>
            <w:r w:rsidRPr="004B6268">
              <w:rPr>
                <w:b/>
                <w:sz w:val="21"/>
                <w:szCs w:val="21"/>
              </w:rPr>
              <w:t>E COMUNICAZIONE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C3E5" w14:textId="77777777" w:rsidR="00896E2A" w:rsidRPr="004B6268" w:rsidRDefault="00896E2A" w:rsidP="00BC480F">
            <w:pPr>
              <w:pStyle w:val="ListParagraph1"/>
              <w:ind w:left="0"/>
              <w:jc w:val="right"/>
              <w:rPr>
                <w:b/>
              </w:rPr>
            </w:pPr>
            <w:r w:rsidRPr="004B6268">
              <w:rPr>
                <w:b/>
                <w:sz w:val="21"/>
                <w:szCs w:val="21"/>
              </w:rPr>
              <w:t>€ 0,00</w:t>
            </w:r>
          </w:p>
        </w:tc>
      </w:tr>
      <w:tr w:rsidR="00896E2A" w:rsidRPr="004B6268" w14:paraId="23745B8A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4F1FAE33" w14:textId="555A1E69" w:rsidR="00896E2A" w:rsidRPr="004B6268" w:rsidRDefault="00896E2A" w:rsidP="00BC480F">
            <w:pPr>
              <w:jc w:val="right"/>
              <w:textAlignment w:val="baseline"/>
            </w:pPr>
            <w:r w:rsidRPr="004B6268">
              <w:rPr>
                <w:b/>
              </w:rPr>
              <w:t>COSTO TOTALE A5</w:t>
            </w:r>
            <w:r w:rsidR="00AF3699">
              <w:rPr>
                <w:b/>
              </w:rPr>
              <w:t>.</w:t>
            </w:r>
            <w:r w:rsidRPr="004B6268">
              <w:rPr>
                <w:b/>
              </w:rPr>
              <w:t xml:space="preserve"> (A</w:t>
            </w:r>
            <w:r w:rsidR="00AF3699">
              <w:rPr>
                <w:b/>
              </w:rPr>
              <w:t>.</w:t>
            </w:r>
            <w:r w:rsidRPr="004B6268">
              <w:rPr>
                <w:b/>
              </w:rPr>
              <w:t>+B</w:t>
            </w:r>
            <w:r w:rsidR="00AF3699">
              <w:rPr>
                <w:b/>
              </w:rPr>
              <w:t>.</w:t>
            </w:r>
            <w:r w:rsidRPr="004B6268"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0D6AAC47" w14:textId="0D0665E9" w:rsidR="00896E2A" w:rsidRPr="004B6268" w:rsidRDefault="00560F4B" w:rsidP="00560F4B">
            <w:pPr>
              <w:jc w:val="center"/>
              <w:textAlignment w:val="baseline"/>
              <w:rPr>
                <w:b/>
              </w:rPr>
            </w:pPr>
            <w:r>
              <w:rPr>
                <w:b/>
                <w:bCs/>
              </w:rPr>
              <w:t>[</w:t>
            </w:r>
            <w:r w:rsidRPr="004B6268">
              <w:rPr>
                <w:b/>
                <w:sz w:val="21"/>
                <w:szCs w:val="21"/>
              </w:rPr>
              <w:t>€</w:t>
            </w:r>
            <w:r>
              <w:rPr>
                <w:b/>
                <w:bCs/>
              </w:rPr>
              <w:t xml:space="preserve">                      ]</w:t>
            </w:r>
          </w:p>
        </w:tc>
      </w:tr>
    </w:tbl>
    <w:p w14:paraId="2B67F72A" w14:textId="5B44773B" w:rsidR="22608DE2" w:rsidRPr="004B6268" w:rsidRDefault="22608DE2"/>
    <w:p w14:paraId="0832AC16" w14:textId="5466FEC2" w:rsidR="006847CA" w:rsidRPr="004B6268" w:rsidRDefault="006847CA" w:rsidP="006847CA">
      <w:pPr>
        <w:rPr>
          <w:rFonts w:eastAsia="Calibri"/>
          <w:b/>
          <w:sz w:val="22"/>
          <w:szCs w:val="22"/>
        </w:rPr>
      </w:pPr>
    </w:p>
    <w:p w14:paraId="0E4833AB" w14:textId="02F2DCC6" w:rsidR="00ED152D" w:rsidRPr="004B6268" w:rsidRDefault="00ED152D" w:rsidP="006847CA">
      <w:pPr>
        <w:rPr>
          <w:rFonts w:eastAsia="Calibri"/>
          <w:b/>
          <w:sz w:val="22"/>
          <w:szCs w:val="22"/>
        </w:rPr>
      </w:pPr>
    </w:p>
    <w:p w14:paraId="3A0C4D81" w14:textId="050622D7" w:rsidR="00ED152D" w:rsidRPr="004B6268" w:rsidRDefault="00ED152D" w:rsidP="006847CA">
      <w:pPr>
        <w:rPr>
          <w:rFonts w:eastAsia="Calibri"/>
          <w:b/>
          <w:sz w:val="22"/>
          <w:szCs w:val="22"/>
        </w:rPr>
      </w:pPr>
    </w:p>
    <w:p w14:paraId="57733578" w14:textId="79D7329A" w:rsidR="00ED152D" w:rsidRPr="004B6268" w:rsidRDefault="00ED152D" w:rsidP="006847CA">
      <w:pPr>
        <w:rPr>
          <w:rFonts w:eastAsia="Calibri"/>
          <w:b/>
          <w:sz w:val="22"/>
          <w:szCs w:val="22"/>
        </w:rPr>
      </w:pPr>
    </w:p>
    <w:p w14:paraId="4FBD415E" w14:textId="77777777" w:rsidR="00ED152D" w:rsidRPr="004B6268" w:rsidRDefault="00ED152D" w:rsidP="006847CA">
      <w:pPr>
        <w:rPr>
          <w:rFonts w:eastAsia="Calibri"/>
          <w:b/>
          <w:sz w:val="22"/>
          <w:szCs w:val="22"/>
        </w:rPr>
      </w:pPr>
    </w:p>
    <w:p w14:paraId="1B008FA0" w14:textId="1B969295" w:rsidR="006847CA" w:rsidRPr="004B6268" w:rsidRDefault="006847CA" w:rsidP="00C76367">
      <w:pPr>
        <w:ind w:left="5672" w:firstLine="709"/>
        <w:rPr>
          <w:rFonts w:eastAsia="Calibri"/>
          <w:b/>
          <w:sz w:val="22"/>
          <w:szCs w:val="22"/>
        </w:rPr>
      </w:pPr>
    </w:p>
    <w:tbl>
      <w:tblPr>
        <w:tblW w:w="896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3"/>
        <w:gridCol w:w="2977"/>
      </w:tblGrid>
      <w:tr w:rsidR="007B2534" w:rsidRPr="004B6268" w14:paraId="53EF20EB" w14:textId="77777777" w:rsidTr="007B2534">
        <w:trPr>
          <w:trHeight w:val="340"/>
        </w:trPr>
        <w:tc>
          <w:tcPr>
            <w:tcW w:w="59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2B979" w14:textId="66493350" w:rsidR="007B2534" w:rsidRPr="004B6268" w:rsidRDefault="007B2534" w:rsidP="005F7F9F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bookmarkStart w:id="3" w:name="_Hlk124421822"/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 xml:space="preserve">COSTO COMPLESSIVO DELLE AZIONI PROGETTUALI DELL’ALLEGATO A2 </w:t>
            </w:r>
            <w:r w:rsidRPr="004B6268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(SOMMARE TOTALI A</w:t>
            </w:r>
            <w:proofErr w:type="gramStart"/>
            <w:r w:rsidRPr="004B6268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1</w:t>
            </w:r>
            <w:r w:rsidR="00AF3699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.+</w:t>
            </w:r>
            <w:proofErr w:type="gramEnd"/>
            <w:r w:rsidRPr="004B6268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A2</w:t>
            </w:r>
            <w:r w:rsidR="00AF3699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.+</w:t>
            </w:r>
            <w:r w:rsidRPr="004B6268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A3</w:t>
            </w:r>
            <w:r w:rsidR="00AF3699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.+</w:t>
            </w:r>
            <w:r w:rsidRPr="004B6268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A4</w:t>
            </w:r>
            <w:r w:rsidR="00AF3699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.+</w:t>
            </w:r>
            <w:r w:rsidRPr="004B6268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A5</w:t>
            </w:r>
            <w:r w:rsidR="00AF3699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.</w:t>
            </w:r>
            <w:r w:rsidRPr="004B6268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)</w:t>
            </w:r>
            <w:bookmarkEnd w:id="3"/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25AAE" w14:textId="100B7472" w:rsidR="007B2534" w:rsidRPr="004B6268" w:rsidRDefault="00902D34" w:rsidP="32061EFC">
            <w:pPr>
              <w:widowControl w:val="0"/>
              <w:autoSpaceDN w:val="0"/>
              <w:jc w:val="right"/>
              <w:textAlignment w:val="baseline"/>
              <w:rPr>
                <w:rFonts w:eastAsia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b/>
                <w:sz w:val="21"/>
                <w:szCs w:val="21"/>
              </w:rPr>
              <w:t>€ 0,00</w:t>
            </w:r>
          </w:p>
        </w:tc>
      </w:tr>
      <w:tr w:rsidR="007B2534" w:rsidRPr="004B6268" w14:paraId="53FB2FA7" w14:textId="77777777" w:rsidTr="007B2534">
        <w:trPr>
          <w:trHeight w:val="340"/>
        </w:trPr>
        <w:tc>
          <w:tcPr>
            <w:tcW w:w="59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EB94E" w14:textId="77777777" w:rsidR="007B2534" w:rsidRPr="004B6268" w:rsidRDefault="007B2534" w:rsidP="005E70A2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A852" w14:textId="77777777" w:rsidR="007B2534" w:rsidRPr="004B6268" w:rsidRDefault="007B2534" w:rsidP="005E70A2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7B2534" w:rsidRPr="004B6268" w14:paraId="32826C4F" w14:textId="77777777" w:rsidTr="007B2534">
        <w:trPr>
          <w:trHeight w:val="340"/>
        </w:trPr>
        <w:tc>
          <w:tcPr>
            <w:tcW w:w="59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E7C1B" w14:textId="29B3F2AE" w:rsidR="007B2534" w:rsidRPr="004B6268" w:rsidRDefault="007B2534" w:rsidP="003965C6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COSTI GENERALI DI GESTIONE DELLE AZIONI PROGETTUALI DELL’ALLEGATO A2</w:t>
            </w: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BD3D4" w14:textId="77777777" w:rsidR="007B2534" w:rsidRPr="004B6268" w:rsidRDefault="007B2534" w:rsidP="005E70A2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7B2534" w:rsidRPr="004B6268" w14:paraId="2D4CE681" w14:textId="77777777" w:rsidTr="007B2534">
        <w:trPr>
          <w:trHeight w:val="340"/>
        </w:trPr>
        <w:tc>
          <w:tcPr>
            <w:tcW w:w="598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D8AE" w14:textId="5BDB49EC" w:rsidR="007B2534" w:rsidRPr="004B6268" w:rsidRDefault="007B2534" w:rsidP="005E70A2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 xml:space="preserve">Costi di amministrazione 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27E14" w14:textId="77777777" w:rsidR="007B2534" w:rsidRPr="004B6268" w:rsidRDefault="007B2534" w:rsidP="005E70A2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4410F180" w14:textId="77777777" w:rsidTr="007B2534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A28D" w14:textId="77777777" w:rsidR="007B2534" w:rsidRPr="004B6268" w:rsidRDefault="007B2534" w:rsidP="005E70A2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Utenze e materiali di consumo (telefoniche, dati, cancelleria, spese postali, ecc.)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FE433" w14:textId="77777777" w:rsidR="007B2534" w:rsidRPr="004B6268" w:rsidRDefault="007B2534" w:rsidP="005E70A2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3A35B5B1" w14:textId="77777777" w:rsidTr="007B2534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D9770" w14:textId="5519F96A" w:rsidR="007B2534" w:rsidRPr="004B6268" w:rsidRDefault="007B2534" w:rsidP="005E70A2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 xml:space="preserve">Consulenze amm.ve/fiscali/legali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778A7" w14:textId="77777777" w:rsidR="007B2534" w:rsidRPr="004B6268" w:rsidRDefault="007B2534" w:rsidP="005E70A2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6A638ABD" w14:textId="77777777" w:rsidTr="007B2534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ADAE" w14:textId="48F0B343" w:rsidR="007B2534" w:rsidRPr="004B6268" w:rsidRDefault="007B2534" w:rsidP="005E70A2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Assicurazioni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9BD83" w14:textId="6D369029" w:rsidR="007B2534" w:rsidRPr="004B6268" w:rsidRDefault="007B2534" w:rsidP="005E70A2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1357E588" w14:textId="77777777" w:rsidTr="007B2534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0C29" w14:textId="77777777" w:rsidR="007B2534" w:rsidRPr="004B6268" w:rsidRDefault="007B2534" w:rsidP="005E70A2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Spese bancarie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757F6" w14:textId="77777777" w:rsidR="007B2534" w:rsidRPr="004B6268" w:rsidRDefault="007B2534" w:rsidP="005E70A2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393C18B8" w14:textId="77777777" w:rsidTr="007B2534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5984" w14:textId="7E06952C" w:rsidR="007B2534" w:rsidRPr="004B6268" w:rsidRDefault="007B2534" w:rsidP="005E70A2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Altro (elencare e specificare)</w:t>
            </w: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ab/>
            </w:r>
            <w:r w:rsidR="00AE4DEC">
              <w:t>___________________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DEE4" w14:textId="77777777" w:rsidR="007B2534" w:rsidRPr="004B6268" w:rsidRDefault="007B2534" w:rsidP="005E70A2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0E5EAB5B" w14:textId="77777777" w:rsidTr="007B2534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D23C8" w14:textId="77777777" w:rsidR="007B2534" w:rsidRPr="004B6268" w:rsidRDefault="007B2534" w:rsidP="005E70A2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 xml:space="preserve"> TOTALE COSTI GENERALI </w:t>
            </w:r>
          </w:p>
          <w:p w14:paraId="2EA2A0CD" w14:textId="0D3047E6" w:rsidR="007B2534" w:rsidRPr="004B6268" w:rsidRDefault="007B2534" w:rsidP="00010EF8">
            <w:pPr>
              <w:widowControl w:val="0"/>
              <w:autoSpaceDN w:val="0"/>
              <w:ind w:left="62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 xml:space="preserve">(massimo 20% del costo complessivo delle azioni </w:t>
            </w:r>
            <w:r w:rsidR="003D2ABB"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progettuali)</w:t>
            </w:r>
            <w:r w:rsidR="003D2ABB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F9697" w14:textId="77777777" w:rsidR="007B2534" w:rsidRPr="004B6268" w:rsidRDefault="007B2534" w:rsidP="005E70A2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7B287734" w14:textId="77777777" w:rsidTr="007B2534">
        <w:trPr>
          <w:trHeight w:val="849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760B3" w14:textId="357DC574" w:rsidR="007B2534" w:rsidRPr="004B6268" w:rsidRDefault="007B2534" w:rsidP="005E70A2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010EF8">
              <w:rPr>
                <w:rFonts w:eastAsia="SimSun"/>
                <w:b/>
                <w:kern w:val="3"/>
                <w:lang w:eastAsia="zh-CN" w:bidi="hi-IN"/>
              </w:rPr>
              <w:t>TOTALE COST</w:t>
            </w:r>
            <w:r w:rsidR="00892574" w:rsidRPr="00010EF8">
              <w:rPr>
                <w:rFonts w:eastAsia="SimSun"/>
                <w:b/>
                <w:kern w:val="3"/>
                <w:lang w:eastAsia="zh-CN" w:bidi="hi-IN"/>
              </w:rPr>
              <w:t>O</w:t>
            </w:r>
            <w:r w:rsidRPr="00010EF8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="00892574" w:rsidRPr="00010EF8">
              <w:rPr>
                <w:rFonts w:eastAsia="SimSun"/>
                <w:b/>
                <w:kern w:val="3"/>
                <w:lang w:eastAsia="zh-CN" w:bidi="hi-IN"/>
              </w:rPr>
              <w:t>DI PROGETTO</w:t>
            </w:r>
          </w:p>
          <w:p w14:paraId="7EEA41BB" w14:textId="40B17479" w:rsidR="007B2534" w:rsidRPr="004B6268" w:rsidRDefault="007B2534" w:rsidP="00010EF8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 xml:space="preserve">(Costo complessivo delle azioni </w:t>
            </w:r>
            <w:r w:rsidR="00010EF8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 xml:space="preserve">progettuali </w:t>
            </w:r>
            <w:r w:rsidRPr="004B6268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 xml:space="preserve">+ Totale costi generali)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8A2E8" w14:textId="043A7C8A" w:rsidR="007B2534" w:rsidRPr="004B6268" w:rsidRDefault="00560F4B" w:rsidP="00560F4B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>
              <w:rPr>
                <w:b/>
                <w:bCs/>
              </w:rPr>
              <w:t>[</w:t>
            </w:r>
            <w:r w:rsidRPr="004B6268">
              <w:rPr>
                <w:b/>
                <w:sz w:val="21"/>
                <w:szCs w:val="21"/>
              </w:rPr>
              <w:t>€</w:t>
            </w:r>
            <w:r>
              <w:rPr>
                <w:b/>
                <w:bCs/>
              </w:rPr>
              <w:t xml:space="preserve">                      ]</w:t>
            </w:r>
          </w:p>
        </w:tc>
      </w:tr>
    </w:tbl>
    <w:p w14:paraId="60E07FB9" w14:textId="35492EBF" w:rsidR="006847CA" w:rsidRPr="00EE18F8" w:rsidRDefault="006847CA" w:rsidP="006847CA">
      <w:pPr>
        <w:rPr>
          <w:rFonts w:eastAsia="Calibri"/>
          <w:b/>
          <w:sz w:val="22"/>
          <w:szCs w:val="22"/>
        </w:rPr>
      </w:pPr>
    </w:p>
    <w:p w14:paraId="7A2157B9" w14:textId="35A8F2D1" w:rsidR="00BD429D" w:rsidRPr="00EE18F8" w:rsidRDefault="00010EF8" w:rsidP="00BD429D">
      <w:pPr>
        <w:widowControl w:val="0"/>
        <w:autoSpaceDN w:val="0"/>
        <w:textAlignment w:val="baseline"/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</w:pPr>
      <w:r w:rsidRPr="00EE18F8">
        <w:rPr>
          <w:rFonts w:eastAsia="Calibri"/>
          <w:bCs/>
          <w:i/>
          <w:iCs/>
          <w:sz w:val="18"/>
          <w:szCs w:val="18"/>
        </w:rPr>
        <w:t>*</w:t>
      </w:r>
      <w:r w:rsidR="00BD429D" w:rsidRPr="00EE18F8">
        <w:rPr>
          <w:rFonts w:eastAsia="Calibri"/>
          <w:bCs/>
          <w:i/>
          <w:iCs/>
          <w:sz w:val="18"/>
          <w:szCs w:val="18"/>
        </w:rPr>
        <w:t xml:space="preserve">N.B. il 20% dei costi generali deve essere calcolato </w:t>
      </w:r>
      <w:r w:rsidR="00C97200" w:rsidRPr="00EE18F8">
        <w:rPr>
          <w:rFonts w:eastAsia="Calibri"/>
          <w:bCs/>
          <w:i/>
          <w:iCs/>
          <w:sz w:val="18"/>
          <w:szCs w:val="18"/>
        </w:rPr>
        <w:t>sul</w:t>
      </w:r>
      <w:r w:rsidR="00C97200" w:rsidRPr="00EE18F8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 xml:space="preserve"> “COSTO COMPLESSIVO DELLE AZIONI PROGETTUALI DELL’ALLEGATO A2 (SOMMARE TOTALI A</w:t>
      </w:r>
      <w:r w:rsidR="00464C06" w:rsidRPr="00EE18F8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>1</w:t>
      </w:r>
      <w:r w:rsidR="00464C06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>. +</w:t>
      </w:r>
      <w:r w:rsidR="00C97200" w:rsidRPr="00EE18F8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 xml:space="preserve"> A</w:t>
      </w:r>
      <w:r w:rsidR="00464C06" w:rsidRPr="00EE18F8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>2</w:t>
      </w:r>
      <w:r w:rsidR="00464C06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>. +</w:t>
      </w:r>
      <w:r w:rsidR="00C97200" w:rsidRPr="00EE18F8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 xml:space="preserve"> A</w:t>
      </w:r>
      <w:r w:rsidR="00464C06" w:rsidRPr="00EE18F8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>3</w:t>
      </w:r>
      <w:r w:rsidR="00464C06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>. +</w:t>
      </w:r>
      <w:r w:rsidR="00C97200" w:rsidRPr="00EE18F8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 xml:space="preserve"> A</w:t>
      </w:r>
      <w:r w:rsidR="00464C06" w:rsidRPr="00EE18F8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>4</w:t>
      </w:r>
      <w:r w:rsidR="00464C06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>. +</w:t>
      </w:r>
      <w:r w:rsidR="00C97200" w:rsidRPr="00EE18F8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 xml:space="preserve"> A5</w:t>
      </w:r>
      <w:r w:rsidR="00464C06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>.</w:t>
      </w:r>
      <w:r w:rsidR="00C97200" w:rsidRPr="00EE18F8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>)”</w:t>
      </w:r>
    </w:p>
    <w:p w14:paraId="53932CFA" w14:textId="3F070029" w:rsidR="009B62E2" w:rsidRPr="00902D34" w:rsidRDefault="009B62E2" w:rsidP="006847CA">
      <w:pPr>
        <w:rPr>
          <w:rFonts w:eastAsia="Calibri"/>
          <w:b/>
          <w:sz w:val="22"/>
          <w:szCs w:val="22"/>
        </w:rPr>
      </w:pPr>
    </w:p>
    <w:p w14:paraId="0C698417" w14:textId="46FD1E07" w:rsidR="005B1F10" w:rsidRPr="004B6268" w:rsidRDefault="005B1F10" w:rsidP="006847CA">
      <w:pPr>
        <w:rPr>
          <w:rFonts w:eastAsia="Calibri"/>
          <w:b/>
          <w:sz w:val="22"/>
          <w:szCs w:val="22"/>
        </w:rPr>
      </w:pPr>
    </w:p>
    <w:p w14:paraId="2CA26A18" w14:textId="62A3CAC3" w:rsidR="000E5468" w:rsidRPr="001C73AF" w:rsidRDefault="000E5468" w:rsidP="000E5468">
      <w:pPr>
        <w:rPr>
          <w:b/>
          <w:bCs/>
          <w:sz w:val="28"/>
          <w:szCs w:val="28"/>
        </w:rPr>
      </w:pPr>
      <w:r w:rsidRPr="001C73AF">
        <w:rPr>
          <w:b/>
          <w:bCs/>
          <w:sz w:val="28"/>
          <w:szCs w:val="28"/>
        </w:rPr>
        <w:t>B. RICAVI</w:t>
      </w:r>
    </w:p>
    <w:p w14:paraId="40A689F5" w14:textId="76C48EF4" w:rsidR="00FA47EE" w:rsidRPr="004B6268" w:rsidRDefault="00D85DB3" w:rsidP="00D85DB3">
      <w:pPr>
        <w:pStyle w:val="Standard"/>
        <w:widowControl w:val="0"/>
        <w:ind w:left="360"/>
        <w:rPr>
          <w:b/>
          <w:bCs/>
          <w:sz w:val="16"/>
          <w:szCs w:val="16"/>
        </w:rPr>
      </w:pPr>
      <w:r w:rsidRPr="004B6268">
        <w:rPr>
          <w:b/>
          <w:bCs/>
          <w:sz w:val="16"/>
          <w:szCs w:val="16"/>
        </w:rPr>
        <w:t>(TRA I RICAVI NON INSERIRE IL CONTRIBUTO REGIONALE RICHIESTO)</w:t>
      </w:r>
    </w:p>
    <w:tbl>
      <w:tblPr>
        <w:tblW w:w="893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2977"/>
      </w:tblGrid>
      <w:tr w:rsidR="007B2534" w:rsidRPr="004B6268" w14:paraId="040544EA" w14:textId="77777777" w:rsidTr="007B2534">
        <w:trPr>
          <w:trHeight w:val="337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CE352" w14:textId="77777777" w:rsidR="007B2534" w:rsidRPr="004B6268" w:rsidRDefault="007B2534" w:rsidP="00D56BED">
            <w:pPr>
              <w:widowControl w:val="0"/>
              <w:autoSpaceDN w:val="0"/>
              <w:textAlignment w:val="baseline"/>
            </w:pPr>
            <w:r w:rsidRPr="004B6268">
              <w:br w:type="page"/>
            </w:r>
            <w:r w:rsidRPr="004B6268">
              <w:br w:type="page"/>
            </w:r>
            <w:r w:rsidRPr="004B6268">
              <w:br w:type="page"/>
            </w:r>
            <w:bookmarkStart w:id="4" w:name="_Hlk521162210"/>
          </w:p>
          <w:p w14:paraId="6839C15D" w14:textId="4BDBBC44" w:rsidR="007B2534" w:rsidRPr="004B6268" w:rsidRDefault="007B2534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014D" w14:textId="48EB2F98" w:rsidR="007B2534" w:rsidRPr="004B6268" w:rsidRDefault="007B2534" w:rsidP="00D56BED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bCs/>
                <w:kern w:val="3"/>
                <w:sz w:val="21"/>
                <w:szCs w:val="21"/>
                <w:lang w:eastAsia="zh-CN" w:bidi="hi-IN"/>
              </w:rPr>
              <w:t>202</w:t>
            </w:r>
            <w:r w:rsidR="006C1924">
              <w:rPr>
                <w:rFonts w:eastAsia="SimSun"/>
                <w:b/>
                <w:bCs/>
                <w:kern w:val="3"/>
                <w:sz w:val="21"/>
                <w:szCs w:val="21"/>
                <w:lang w:eastAsia="zh-CN" w:bidi="hi-IN"/>
              </w:rPr>
              <w:t>2</w:t>
            </w:r>
          </w:p>
        </w:tc>
      </w:tr>
      <w:tr w:rsidR="007B2534" w:rsidRPr="004B6268" w14:paraId="279D5F14" w14:textId="77777777" w:rsidTr="007B2534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176AF" w14:textId="77777777" w:rsidR="007B2534" w:rsidRPr="004B6268" w:rsidRDefault="007B2534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A. RICAVI TIPICI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01D2" w14:textId="77777777" w:rsidR="007B2534" w:rsidRPr="004B6268" w:rsidRDefault="007B2534" w:rsidP="00D56BED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7B2534" w:rsidRPr="004B6268" w14:paraId="64889DE3" w14:textId="77777777" w:rsidTr="007B2534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54A0C" w14:textId="77777777" w:rsidR="007B2534" w:rsidRPr="004B6268" w:rsidRDefault="007B2534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A1. Incassi da biglietti (eventuali)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688A5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08601A32" w14:textId="77777777" w:rsidTr="007B2534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DF16B" w14:textId="3BBB6DB1" w:rsidR="007B2534" w:rsidRPr="004B6268" w:rsidRDefault="007B2534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A2</w:t>
            </w:r>
            <w:r w:rsidR="00464C06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.</w:t>
            </w: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 xml:space="preserve"> Altri incassi tipici eventuali </w:t>
            </w:r>
            <w:r w:rsidR="001C73AF"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(elencare e specificare)</w:t>
            </w:r>
            <w:r w:rsidR="001C73AF">
              <w:t xml:space="preserve"> ___________________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7B8C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77D169F0" w14:textId="77777777" w:rsidTr="007B2534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9A895" w14:textId="77777777" w:rsidR="007B2534" w:rsidRPr="004B6268" w:rsidRDefault="007B2534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A. TOTALE RICAVI TIPICI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553B7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1C435322" w14:textId="77777777" w:rsidTr="007B2534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A23A9" w14:textId="77777777" w:rsidR="007B2534" w:rsidRPr="004B6268" w:rsidRDefault="007B2534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B. RICAVI DA ATTIVITA' COLLATERALI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6CD75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7B2534" w:rsidRPr="004B6268" w14:paraId="520E0B9E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0782" w14:textId="7AE3FC86" w:rsidR="007B2534" w:rsidRPr="004B6268" w:rsidRDefault="007B2534" w:rsidP="00D56BED">
            <w:pPr>
              <w:widowControl w:val="0"/>
              <w:tabs>
                <w:tab w:val="left" w:pos="1276"/>
              </w:tabs>
              <w:autoSpaceDN w:val="0"/>
              <w:ind w:left="567" w:hanging="283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B</w:t>
            </w:r>
            <w:r w:rsidR="00902D34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1</w:t>
            </w: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. Vendita beni e servizi, merchandising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1DCFE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2A95A34C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9572" w14:textId="2E4C7179" w:rsidR="007B2534" w:rsidRPr="004B6268" w:rsidRDefault="007B2534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B</w:t>
            </w:r>
            <w:r w:rsidR="00902D34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2</w:t>
            </w: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. Vendita diritti (di ripresa, ecc.)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2994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302DE9E5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665B0" w14:textId="01B6C1EE" w:rsidR="007B2534" w:rsidRPr="004B6268" w:rsidRDefault="007B2534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B</w:t>
            </w:r>
            <w:r w:rsidR="00902D34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3</w:t>
            </w: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. Altro (elencare e specificare)</w:t>
            </w:r>
            <w:r w:rsidR="00AE4DEC">
              <w:t xml:space="preserve"> ___________________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EAEE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53961F2C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2BAE6" w14:textId="77777777" w:rsidR="007B2534" w:rsidRPr="004B6268" w:rsidRDefault="007B2534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B.</w:t>
            </w:r>
            <w:r w:rsidRPr="004B6268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 xml:space="preserve">TOTALE RICAVI DA ATTIVITA’ COLLATERALI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8F90D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0BF12A43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6B8CB" w14:textId="77777777" w:rsidR="007B2534" w:rsidRPr="004B6268" w:rsidRDefault="007B2534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C. CONTRIBUTI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C2D78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7B2534" w:rsidRPr="004B6268" w14:paraId="4F6F6BF2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FE51" w14:textId="77777777" w:rsidR="007B2534" w:rsidRPr="004B6268" w:rsidRDefault="007B2534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C1.</w:t>
            </w:r>
            <w:r w:rsidRPr="004B6268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Contributi Unione Europea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F4930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6BFC286E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0B5E" w14:textId="77777777" w:rsidR="007B2534" w:rsidRPr="004B6268" w:rsidRDefault="007B2534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C2. Contributi statali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9D091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757F8FA7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EFB5" w14:textId="77777777" w:rsidR="007B2534" w:rsidRPr="004B6268" w:rsidRDefault="007B2534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C3. Altri contributi Regione Emilia-Romagna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D463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17905B46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FD2B" w14:textId="77777777" w:rsidR="007B2534" w:rsidRPr="004B6268" w:rsidRDefault="007B2534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C4. Contributi Enti Locali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B2C12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56320C2F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A4394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C. TOTALE CONTRIBUTI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F529D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331E4C33" w14:textId="77777777" w:rsidTr="007B2534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4D33" w14:textId="77777777" w:rsidR="007B2534" w:rsidRPr="004B6268" w:rsidRDefault="007B2534" w:rsidP="00D56BE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lastRenderedPageBreak/>
              <w:t>D. PROVENTI DA SOGGETTI PRIVATI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8D78" w14:textId="77777777" w:rsidR="007B2534" w:rsidRPr="004B6268" w:rsidRDefault="007B2534" w:rsidP="00D56BE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7B2534" w:rsidRPr="004B6268" w14:paraId="0E82F7F7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E0C0E" w14:textId="77777777" w:rsidR="007B2534" w:rsidRPr="004B6268" w:rsidRDefault="007B2534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D1. Sponsorizzazioni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15286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4D4575C5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F7AE6" w14:textId="77777777" w:rsidR="007B2534" w:rsidRPr="004B6268" w:rsidRDefault="007B2534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D2. Altre risorse (donazioni, etc.)</w:t>
            </w: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A9DED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283EA198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3ED37" w14:textId="77777777" w:rsidR="007B2534" w:rsidRPr="004B6268" w:rsidRDefault="007B2534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D. TOTALE PROVENTI DA SOGGETTI PRIVATI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5158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4059E9AD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167E" w14:textId="77777777" w:rsidR="007B2534" w:rsidRPr="004B6268" w:rsidRDefault="007B2534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E. RISORSE PROPRIE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A42F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0AD81DDC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6757" w14:textId="77777777" w:rsidR="007B2534" w:rsidRPr="004B6268" w:rsidRDefault="007B2534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E. TOTALE RISORSE PROPRIE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581B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23ECB624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E2843" w14:textId="77777777" w:rsidR="007B2534" w:rsidRPr="004B6268" w:rsidRDefault="007B2534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F. ALTRI RICAVI (specificare voci ed importi)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B53AD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1840EFE6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4526D" w14:textId="04310EA6" w:rsidR="007B2534" w:rsidRPr="004B6268" w:rsidRDefault="007B2534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F1. (specificare)</w:t>
            </w:r>
            <w:r w:rsidR="00AE4DEC">
              <w:t xml:space="preserve"> ___________________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0726" w14:textId="2517A2C2" w:rsidR="007B2534" w:rsidRPr="004B6268" w:rsidRDefault="00F177E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………………….</w:t>
            </w:r>
          </w:p>
        </w:tc>
      </w:tr>
      <w:tr w:rsidR="007B2534" w:rsidRPr="004B6268" w14:paraId="47E4971D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F7AB" w14:textId="77777777" w:rsidR="007B2534" w:rsidRPr="004B6268" w:rsidRDefault="007B2534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F. TOTALE ALTRI RICAVI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D0C93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7B2534" w:rsidRPr="004B6268" w14:paraId="1E7AFC5B" w14:textId="77777777" w:rsidTr="007B2534">
        <w:trPr>
          <w:trHeight w:val="340"/>
        </w:trPr>
        <w:tc>
          <w:tcPr>
            <w:tcW w:w="595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611A6" w14:textId="01641845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Cs w:val="21"/>
                <w:lang w:eastAsia="zh-CN" w:bidi="hi-IN"/>
              </w:rPr>
            </w:pPr>
            <w:bookmarkStart w:id="5" w:name="_Hlk521162678"/>
            <w:r w:rsidRPr="00340A73">
              <w:rPr>
                <w:rFonts w:eastAsia="SimSun"/>
                <w:b/>
                <w:kern w:val="3"/>
                <w:szCs w:val="21"/>
                <w:lang w:eastAsia="zh-CN" w:bidi="hi-IN"/>
              </w:rPr>
              <w:t>RICAVI TOTALI</w:t>
            </w:r>
            <w:r w:rsidRPr="004B6268">
              <w:rPr>
                <w:rFonts w:eastAsia="SimSun"/>
                <w:b/>
                <w:kern w:val="3"/>
                <w:szCs w:val="21"/>
                <w:lang w:eastAsia="zh-CN" w:bidi="hi-IN"/>
              </w:rPr>
              <w:t xml:space="preserve"> </w:t>
            </w:r>
            <w:r w:rsidR="006667C0">
              <w:rPr>
                <w:rFonts w:eastAsia="SimSun"/>
                <w:b/>
                <w:kern w:val="3"/>
                <w:szCs w:val="21"/>
                <w:lang w:eastAsia="zh-CN" w:bidi="hi-IN"/>
              </w:rPr>
              <w:t xml:space="preserve">DI PROGETTO </w:t>
            </w:r>
            <w:r w:rsidRPr="004B6268">
              <w:rPr>
                <w:rFonts w:eastAsia="SimSun"/>
                <w:b/>
                <w:kern w:val="3"/>
                <w:szCs w:val="21"/>
                <w:lang w:eastAsia="zh-CN" w:bidi="hi-IN"/>
              </w:rPr>
              <w:t>(A</w:t>
            </w:r>
            <w:r w:rsidR="00AF3699">
              <w:rPr>
                <w:rFonts w:eastAsia="SimSun"/>
                <w:b/>
                <w:kern w:val="3"/>
                <w:szCs w:val="21"/>
                <w:lang w:eastAsia="zh-CN" w:bidi="hi-IN"/>
              </w:rPr>
              <w:t>.</w:t>
            </w:r>
            <w:r w:rsidRPr="004B6268">
              <w:rPr>
                <w:rFonts w:eastAsia="SimSun"/>
                <w:b/>
                <w:kern w:val="3"/>
                <w:szCs w:val="21"/>
                <w:lang w:eastAsia="zh-CN" w:bidi="hi-IN"/>
              </w:rPr>
              <w:t>+B</w:t>
            </w:r>
            <w:r w:rsidR="00AF3699">
              <w:rPr>
                <w:rFonts w:eastAsia="SimSun"/>
                <w:b/>
                <w:kern w:val="3"/>
                <w:szCs w:val="21"/>
                <w:lang w:eastAsia="zh-CN" w:bidi="hi-IN"/>
              </w:rPr>
              <w:t>.</w:t>
            </w:r>
            <w:r w:rsidRPr="004B6268">
              <w:rPr>
                <w:rFonts w:eastAsia="SimSun"/>
                <w:b/>
                <w:kern w:val="3"/>
                <w:szCs w:val="21"/>
                <w:lang w:eastAsia="zh-CN" w:bidi="hi-IN"/>
              </w:rPr>
              <w:t>+C</w:t>
            </w:r>
            <w:r w:rsidR="00AF3699">
              <w:rPr>
                <w:rFonts w:eastAsia="SimSun"/>
                <w:b/>
                <w:kern w:val="3"/>
                <w:szCs w:val="21"/>
                <w:lang w:eastAsia="zh-CN" w:bidi="hi-IN"/>
              </w:rPr>
              <w:t>.</w:t>
            </w:r>
            <w:r w:rsidRPr="004B6268">
              <w:rPr>
                <w:rFonts w:eastAsia="SimSun"/>
                <w:b/>
                <w:kern w:val="3"/>
                <w:szCs w:val="21"/>
                <w:lang w:eastAsia="zh-CN" w:bidi="hi-IN"/>
              </w:rPr>
              <w:t>+D</w:t>
            </w:r>
            <w:r w:rsidR="00AF3699">
              <w:rPr>
                <w:rFonts w:eastAsia="SimSun"/>
                <w:b/>
                <w:kern w:val="3"/>
                <w:szCs w:val="21"/>
                <w:lang w:eastAsia="zh-CN" w:bidi="hi-IN"/>
              </w:rPr>
              <w:t>.</w:t>
            </w:r>
            <w:r w:rsidRPr="004B6268">
              <w:rPr>
                <w:rFonts w:eastAsia="SimSun"/>
                <w:b/>
                <w:kern w:val="3"/>
                <w:szCs w:val="21"/>
                <w:lang w:eastAsia="zh-CN" w:bidi="hi-IN"/>
              </w:rPr>
              <w:t>+E</w:t>
            </w:r>
            <w:r w:rsidR="00AF3699">
              <w:rPr>
                <w:rFonts w:eastAsia="SimSun"/>
                <w:b/>
                <w:kern w:val="3"/>
                <w:szCs w:val="21"/>
                <w:lang w:eastAsia="zh-CN" w:bidi="hi-IN"/>
              </w:rPr>
              <w:t>.</w:t>
            </w:r>
            <w:r w:rsidRPr="004B6268">
              <w:rPr>
                <w:rFonts w:eastAsia="SimSun"/>
                <w:b/>
                <w:kern w:val="3"/>
                <w:szCs w:val="21"/>
                <w:lang w:eastAsia="zh-CN" w:bidi="hi-IN"/>
              </w:rPr>
              <w:t>+F</w:t>
            </w:r>
            <w:r w:rsidR="00AF3699">
              <w:rPr>
                <w:rFonts w:eastAsia="SimSun"/>
                <w:b/>
                <w:kern w:val="3"/>
                <w:szCs w:val="21"/>
                <w:lang w:eastAsia="zh-CN" w:bidi="hi-IN"/>
              </w:rPr>
              <w:t>.</w:t>
            </w:r>
            <w:r w:rsidRPr="004B6268">
              <w:rPr>
                <w:rFonts w:eastAsia="SimSun"/>
                <w:b/>
                <w:kern w:val="3"/>
                <w:szCs w:val="21"/>
                <w:lang w:eastAsia="zh-CN" w:bidi="hi-IN"/>
              </w:rPr>
              <w:t>)</w:t>
            </w:r>
          </w:p>
        </w:tc>
        <w:tc>
          <w:tcPr>
            <w:tcW w:w="2977" w:type="dxa"/>
            <w:tcBorders>
              <w:top w:val="single" w:sz="24" w:space="0" w:color="000000" w:themeColor="text1"/>
              <w:left w:val="single" w:sz="24" w:space="0" w:color="00000A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FDD2D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Cs w:val="21"/>
                <w:lang w:eastAsia="zh-CN" w:bidi="hi-IN"/>
              </w:rPr>
              <w:t>€ 0,00</w:t>
            </w:r>
          </w:p>
        </w:tc>
      </w:tr>
      <w:bookmarkEnd w:id="4"/>
      <w:bookmarkEnd w:id="5"/>
    </w:tbl>
    <w:p w14:paraId="72B08886" w14:textId="5F36A344" w:rsidR="00FA47EE" w:rsidRPr="004B6268" w:rsidRDefault="00FA47EE" w:rsidP="00FA47EE">
      <w:pPr>
        <w:ind w:left="5672" w:firstLine="709"/>
        <w:rPr>
          <w:rFonts w:eastAsia="SimSun"/>
          <w:b/>
          <w:kern w:val="3"/>
          <w:sz w:val="21"/>
          <w:szCs w:val="21"/>
          <w:lang w:eastAsia="zh-CN" w:bidi="hi-IN"/>
        </w:rPr>
      </w:pPr>
    </w:p>
    <w:p w14:paraId="4E224A3C" w14:textId="1486B42B" w:rsidR="00AA01F7" w:rsidRPr="004B6268" w:rsidRDefault="00AA01F7" w:rsidP="00FA47EE">
      <w:pPr>
        <w:ind w:left="5672" w:firstLine="709"/>
        <w:rPr>
          <w:rFonts w:eastAsia="SimSun"/>
          <w:b/>
          <w:kern w:val="3"/>
          <w:sz w:val="21"/>
          <w:szCs w:val="21"/>
          <w:lang w:eastAsia="zh-CN" w:bidi="hi-IN"/>
        </w:rPr>
      </w:pPr>
    </w:p>
    <w:p w14:paraId="0EBA9D55" w14:textId="283272D6" w:rsidR="00AA01F7" w:rsidRPr="004B6268" w:rsidRDefault="00AA01F7" w:rsidP="00FA47EE">
      <w:pPr>
        <w:ind w:left="5672" w:firstLine="709"/>
        <w:rPr>
          <w:rFonts w:eastAsia="SimSun"/>
          <w:b/>
          <w:kern w:val="3"/>
          <w:sz w:val="21"/>
          <w:szCs w:val="21"/>
          <w:lang w:eastAsia="zh-CN" w:bidi="hi-IN"/>
        </w:rPr>
      </w:pPr>
    </w:p>
    <w:p w14:paraId="326C54FC" w14:textId="010507D7" w:rsidR="00AA01F7" w:rsidRPr="004B6268" w:rsidRDefault="00AA01F7" w:rsidP="00FA47EE">
      <w:pPr>
        <w:ind w:left="5672" w:firstLine="709"/>
        <w:rPr>
          <w:rFonts w:eastAsia="SimSun"/>
          <w:b/>
          <w:kern w:val="3"/>
          <w:sz w:val="21"/>
          <w:szCs w:val="21"/>
          <w:lang w:eastAsia="zh-CN" w:bidi="hi-IN"/>
        </w:rPr>
      </w:pPr>
    </w:p>
    <w:p w14:paraId="390A70BD" w14:textId="77777777" w:rsidR="00AA01F7" w:rsidRPr="004B6268" w:rsidRDefault="00AA01F7" w:rsidP="00FA47EE">
      <w:pPr>
        <w:ind w:left="5672" w:firstLine="709"/>
        <w:rPr>
          <w:rFonts w:eastAsia="SimSun"/>
          <w:b/>
          <w:kern w:val="3"/>
          <w:sz w:val="21"/>
          <w:szCs w:val="21"/>
          <w:lang w:eastAsia="zh-CN" w:bidi="hi-IN"/>
        </w:rPr>
      </w:pPr>
    </w:p>
    <w:p w14:paraId="2DEDEAF3" w14:textId="6B86BA97" w:rsidR="00920976" w:rsidRPr="004B6268" w:rsidRDefault="00920976" w:rsidP="00FA47EE">
      <w:pPr>
        <w:ind w:left="5672" w:firstLine="709"/>
        <w:rPr>
          <w:rFonts w:eastAsia="Calibri"/>
          <w:b/>
          <w:sz w:val="22"/>
          <w:szCs w:val="22"/>
        </w:rPr>
      </w:pPr>
    </w:p>
    <w:tbl>
      <w:tblPr>
        <w:tblW w:w="8931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2977"/>
      </w:tblGrid>
      <w:tr w:rsidR="00DF3A17" w:rsidRPr="004B6268" w14:paraId="60255F0C" w14:textId="77777777" w:rsidTr="00DF3A17">
        <w:trPr>
          <w:trHeight w:val="722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29DF" w14:textId="13F09D54" w:rsidR="00DF3A17" w:rsidRPr="004B6268" w:rsidRDefault="00DF3A17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Cs w:val="21"/>
                <w:lang w:eastAsia="zh-CN" w:bidi="hi-IN"/>
              </w:rPr>
            </w:pPr>
            <w:bookmarkStart w:id="6" w:name="_Hlk521189920"/>
            <w:r w:rsidRPr="004B6268">
              <w:rPr>
                <w:rFonts w:eastAsia="SimSun"/>
                <w:b/>
                <w:kern w:val="3"/>
                <w:szCs w:val="21"/>
                <w:lang w:eastAsia="zh-CN" w:bidi="hi-IN"/>
              </w:rPr>
              <w:t>TOTALE COSTI D</w:t>
            </w:r>
            <w:r w:rsidR="006667C0">
              <w:rPr>
                <w:rFonts w:eastAsia="SimSun"/>
                <w:b/>
                <w:kern w:val="3"/>
                <w:szCs w:val="21"/>
                <w:lang w:eastAsia="zh-CN" w:bidi="hi-IN"/>
              </w:rPr>
              <w:t>I PROGETTO</w:t>
            </w:r>
            <w:r w:rsidRPr="004B6268">
              <w:rPr>
                <w:rFonts w:eastAsia="SimSun"/>
                <w:b/>
                <w:kern w:val="3"/>
                <w:szCs w:val="21"/>
                <w:lang w:eastAsia="zh-CN" w:bidi="hi-IN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7CCEE" w14:textId="77777777" w:rsidR="00DF3A17" w:rsidRDefault="00DF3A17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Cs w:val="21"/>
                <w:lang w:eastAsia="zh-CN" w:bidi="hi-IN"/>
              </w:rPr>
            </w:pPr>
          </w:p>
          <w:p w14:paraId="33F2CFA6" w14:textId="5AF8AFC9" w:rsidR="00560F4B" w:rsidRPr="00560F4B" w:rsidRDefault="00560F4B" w:rsidP="00560F4B">
            <w:pPr>
              <w:jc w:val="center"/>
              <w:rPr>
                <w:rFonts w:eastAsia="SimSun"/>
                <w:szCs w:val="21"/>
                <w:lang w:eastAsia="zh-CN" w:bidi="hi-IN"/>
              </w:rPr>
            </w:pPr>
            <w:r>
              <w:rPr>
                <w:b/>
                <w:bCs/>
              </w:rPr>
              <w:t>[</w:t>
            </w:r>
            <w:r w:rsidRPr="004B6268">
              <w:rPr>
                <w:b/>
                <w:sz w:val="21"/>
                <w:szCs w:val="21"/>
              </w:rPr>
              <w:t>€</w:t>
            </w:r>
            <w:r>
              <w:rPr>
                <w:b/>
                <w:bCs/>
              </w:rPr>
              <w:t xml:space="preserve">                      ]</w:t>
            </w:r>
          </w:p>
        </w:tc>
      </w:tr>
      <w:tr w:rsidR="00DF3A17" w:rsidRPr="004B6268" w14:paraId="780F4F13" w14:textId="77777777" w:rsidTr="00DF3A17">
        <w:trPr>
          <w:trHeight w:val="622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C46F3" w14:textId="500521D0" w:rsidR="00DF3A17" w:rsidRPr="004B6268" w:rsidRDefault="005332D7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Cs w:val="21"/>
                <w:lang w:eastAsia="zh-CN" w:bidi="hi-IN"/>
              </w:rPr>
              <w:t xml:space="preserve">TOTALE </w:t>
            </w:r>
            <w:r w:rsidR="00DF3A17" w:rsidRPr="004B6268">
              <w:rPr>
                <w:rFonts w:eastAsia="SimSun"/>
                <w:b/>
                <w:kern w:val="3"/>
                <w:szCs w:val="21"/>
                <w:lang w:eastAsia="zh-CN" w:bidi="hi-IN"/>
              </w:rPr>
              <w:t xml:space="preserve">RICAVI </w:t>
            </w:r>
            <w:r w:rsidR="006667C0">
              <w:rPr>
                <w:rFonts w:eastAsia="SimSun"/>
                <w:b/>
                <w:kern w:val="3"/>
                <w:szCs w:val="21"/>
                <w:lang w:eastAsia="zh-CN" w:bidi="hi-IN"/>
              </w:rPr>
              <w:t>DI PROGETTO</w:t>
            </w:r>
            <w:r w:rsidR="00DF3A17" w:rsidRPr="004B6268">
              <w:rPr>
                <w:rFonts w:eastAsia="SimSun"/>
                <w:b/>
                <w:kern w:val="3"/>
                <w:szCs w:val="21"/>
                <w:lang w:eastAsia="zh-CN" w:bidi="hi-IN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AC383" w14:textId="06DBEEEC" w:rsidR="00DF3A17" w:rsidRPr="004B6268" w:rsidRDefault="00560F4B" w:rsidP="00560F4B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Cs w:val="21"/>
                <w:lang w:eastAsia="zh-CN" w:bidi="hi-IN"/>
              </w:rPr>
            </w:pPr>
            <w:r>
              <w:rPr>
                <w:b/>
                <w:bCs/>
              </w:rPr>
              <w:t>[</w:t>
            </w:r>
            <w:r w:rsidRPr="004B6268">
              <w:rPr>
                <w:b/>
                <w:sz w:val="21"/>
                <w:szCs w:val="21"/>
              </w:rPr>
              <w:t>€</w:t>
            </w:r>
            <w:r>
              <w:rPr>
                <w:b/>
                <w:bCs/>
              </w:rPr>
              <w:t xml:space="preserve">                      ]</w:t>
            </w:r>
          </w:p>
        </w:tc>
      </w:tr>
      <w:tr w:rsidR="00DF3A17" w:rsidRPr="004B6268" w14:paraId="3EC6D19D" w14:textId="77777777" w:rsidTr="00DF3A17">
        <w:trPr>
          <w:trHeight w:val="659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4B507" w14:textId="77777777" w:rsidR="006667C0" w:rsidRDefault="00DA2CFF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Cs w:val="21"/>
                <w:lang w:eastAsia="zh-CN" w:bidi="hi-IN"/>
              </w:rPr>
            </w:pPr>
            <w:r w:rsidRPr="00E870CE">
              <w:rPr>
                <w:rFonts w:eastAsia="SimSun"/>
                <w:b/>
                <w:kern w:val="3"/>
                <w:szCs w:val="21"/>
                <w:lang w:eastAsia="zh-CN" w:bidi="hi-IN"/>
              </w:rPr>
              <w:t>DEFICIT</w:t>
            </w:r>
            <w:r w:rsidR="006667C0">
              <w:rPr>
                <w:rFonts w:eastAsia="SimSun"/>
                <w:b/>
                <w:kern w:val="3"/>
                <w:szCs w:val="21"/>
                <w:lang w:eastAsia="zh-CN" w:bidi="hi-IN"/>
              </w:rPr>
              <w:t xml:space="preserve"> </w:t>
            </w:r>
          </w:p>
          <w:p w14:paraId="7E597B8B" w14:textId="189652C9" w:rsidR="00DF3A17" w:rsidRPr="004B6268" w:rsidRDefault="006667C0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Cs w:val="21"/>
                <w:lang w:eastAsia="zh-CN" w:bidi="hi-IN"/>
              </w:rPr>
            </w:pPr>
            <w:r>
              <w:rPr>
                <w:rFonts w:eastAsia="SimSun"/>
                <w:b/>
                <w:kern w:val="3"/>
                <w:szCs w:val="21"/>
                <w:lang w:eastAsia="zh-CN" w:bidi="hi-IN"/>
              </w:rPr>
              <w:t xml:space="preserve">(Differenza tra costi e ricavi di progetto) </w:t>
            </w:r>
            <w:r w:rsidR="00DF3A17" w:rsidRPr="004B6268">
              <w:rPr>
                <w:rFonts w:eastAsia="SimSun"/>
                <w:b/>
                <w:kern w:val="3"/>
                <w:szCs w:val="21"/>
                <w:lang w:eastAsia="zh-CN" w:bidi="hi-IN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4D30F" w14:textId="18E7DEB8" w:rsidR="00DF3A17" w:rsidRPr="004B6268" w:rsidRDefault="00560F4B" w:rsidP="00560F4B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Cs w:val="21"/>
                <w:lang w:eastAsia="zh-CN" w:bidi="hi-IN"/>
              </w:rPr>
            </w:pPr>
            <w:r>
              <w:rPr>
                <w:b/>
                <w:bCs/>
              </w:rPr>
              <w:t>[</w:t>
            </w:r>
            <w:r w:rsidRPr="004B6268">
              <w:rPr>
                <w:b/>
                <w:sz w:val="21"/>
                <w:szCs w:val="21"/>
              </w:rPr>
              <w:t>€</w:t>
            </w:r>
            <w:r>
              <w:rPr>
                <w:b/>
                <w:bCs/>
              </w:rPr>
              <w:t xml:space="preserve">                      ]</w:t>
            </w:r>
          </w:p>
        </w:tc>
      </w:tr>
      <w:bookmarkEnd w:id="6"/>
    </w:tbl>
    <w:p w14:paraId="6C643E40" w14:textId="2FA27A02" w:rsidR="00920976" w:rsidRPr="004B6268" w:rsidRDefault="00920976" w:rsidP="00920976">
      <w:pPr>
        <w:rPr>
          <w:rFonts w:eastAsia="Calibri"/>
          <w:b/>
          <w:sz w:val="22"/>
          <w:szCs w:val="22"/>
        </w:rPr>
      </w:pPr>
    </w:p>
    <w:p w14:paraId="072F586D" w14:textId="183379C3" w:rsidR="00DA2CFF" w:rsidRPr="00EE18F8" w:rsidRDefault="008509F3" w:rsidP="00EE18F8">
      <w:pPr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</w:pPr>
      <w:r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 xml:space="preserve">Ai sensi del punto </w:t>
      </w:r>
      <w:r w:rsidR="001335AE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 xml:space="preserve">17 </w:t>
      </w:r>
      <w:r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>dell’Avviso approvato con DGR 533/2021 i</w:t>
      </w:r>
      <w:r w:rsidR="00EE18F8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 xml:space="preserve">l contributo </w:t>
      </w:r>
      <w:r w:rsidR="00492E4C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 xml:space="preserve">regionale concesso </w:t>
      </w:r>
      <w:r w:rsidR="00EE18F8" w:rsidRPr="00EE18F8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>non potrà in ogni caso essere</w:t>
      </w:r>
      <w:r w:rsidR="00492E4C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 xml:space="preserve"> </w:t>
      </w:r>
      <w:r w:rsidR="00EE18F8" w:rsidRPr="00EE18F8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 xml:space="preserve">superiore </w:t>
      </w:r>
      <w:r w:rsidR="00492E4C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>a</w:t>
      </w:r>
      <w:r w:rsidR="00EE18F8" w:rsidRPr="00EE18F8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>l deficit originato dalla differenza tra costi</w:t>
      </w:r>
      <w:r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 xml:space="preserve"> </w:t>
      </w:r>
      <w:r w:rsidR="007939B1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 xml:space="preserve">e ricavi </w:t>
      </w:r>
      <w:r w:rsidR="00EE18F8" w:rsidRPr="00EE18F8">
        <w:rPr>
          <w:rFonts w:eastAsia="SimSun"/>
          <w:bCs/>
          <w:i/>
          <w:iCs/>
          <w:kern w:val="3"/>
          <w:sz w:val="18"/>
          <w:szCs w:val="18"/>
          <w:lang w:eastAsia="zh-CN" w:bidi="hi-IN"/>
        </w:rPr>
        <w:t>complessivi.</w:t>
      </w:r>
    </w:p>
    <w:p w14:paraId="19C49596" w14:textId="77777777" w:rsidR="00EE18F8" w:rsidRDefault="00EE18F8" w:rsidP="00920976">
      <w:pPr>
        <w:rPr>
          <w:rFonts w:eastAsia="Calibri"/>
          <w:b/>
          <w:sz w:val="22"/>
          <w:szCs w:val="22"/>
        </w:rPr>
      </w:pPr>
    </w:p>
    <w:p w14:paraId="3729BB77" w14:textId="77777777" w:rsidR="00EE18F8" w:rsidRPr="00562E38" w:rsidRDefault="00EE18F8" w:rsidP="00920976">
      <w:pPr>
        <w:rPr>
          <w:rFonts w:eastAsia="Calibri"/>
          <w:bCs/>
          <w:sz w:val="22"/>
          <w:szCs w:val="22"/>
        </w:rPr>
      </w:pPr>
    </w:p>
    <w:p w14:paraId="6EAF2AC7" w14:textId="0B00941D" w:rsidR="00DA2CFF" w:rsidRPr="00562E38" w:rsidRDefault="008F7172" w:rsidP="00920976">
      <w:pPr>
        <w:rPr>
          <w:rFonts w:eastAsia="Calibri"/>
          <w:bCs/>
          <w:sz w:val="22"/>
          <w:szCs w:val="22"/>
        </w:rPr>
      </w:pPr>
      <w:r w:rsidRPr="00562E38">
        <w:rPr>
          <w:rFonts w:eastAsia="Calibri"/>
          <w:bCs/>
          <w:sz w:val="22"/>
          <w:szCs w:val="22"/>
        </w:rPr>
        <w:t>(</w:t>
      </w:r>
      <w:r w:rsidR="00BD3CEA" w:rsidRPr="00562E38">
        <w:rPr>
          <w:rFonts w:eastAsia="Calibri"/>
          <w:bCs/>
          <w:sz w:val="22"/>
          <w:szCs w:val="22"/>
        </w:rPr>
        <w:t>data e firma</w:t>
      </w:r>
      <w:r w:rsidRPr="00562E38">
        <w:rPr>
          <w:rFonts w:eastAsia="Calibri"/>
          <w:bCs/>
          <w:sz w:val="22"/>
          <w:szCs w:val="22"/>
        </w:rPr>
        <w:t>)</w:t>
      </w:r>
    </w:p>
    <w:p w14:paraId="22138554" w14:textId="77777777" w:rsidR="002868FF" w:rsidRPr="004B6268" w:rsidRDefault="002868FF" w:rsidP="00920976">
      <w:pPr>
        <w:rPr>
          <w:rFonts w:eastAsia="Calibri"/>
          <w:b/>
          <w:sz w:val="22"/>
          <w:szCs w:val="22"/>
        </w:rPr>
      </w:pPr>
    </w:p>
    <w:sectPr w:rsidR="002868FF" w:rsidRPr="004B6268" w:rsidSect="00CB02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29" w:right="1145" w:bottom="1145" w:left="1145" w:header="720" w:footer="720" w:gutter="0"/>
      <w:pgBorders>
        <w:top w:val="single" w:sz="4" w:space="11" w:color="000000"/>
        <w:left w:val="single" w:sz="4" w:space="31" w:color="000000"/>
        <w:bottom w:val="single" w:sz="4" w:space="11" w:color="000000"/>
        <w:right w:val="single" w:sz="4" w:space="31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36FD" w14:textId="77777777" w:rsidR="00D863A0" w:rsidRDefault="00D863A0">
      <w:r>
        <w:separator/>
      </w:r>
    </w:p>
  </w:endnote>
  <w:endnote w:type="continuationSeparator" w:id="0">
    <w:p w14:paraId="37EC361C" w14:textId="77777777" w:rsidR="00D863A0" w:rsidRDefault="00D863A0">
      <w:r>
        <w:continuationSeparator/>
      </w:r>
    </w:p>
  </w:endnote>
  <w:endnote w:type="continuationNotice" w:id="1">
    <w:p w14:paraId="0B4A4A12" w14:textId="77777777" w:rsidR="00D863A0" w:rsidRDefault="00D86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394D" w14:textId="77777777" w:rsidR="00464C06" w:rsidRDefault="00464C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78B2" w14:textId="31922DDB" w:rsidR="55C533FB" w:rsidRDefault="55C533FB" w:rsidP="55C533FB">
    <w:pPr>
      <w:pStyle w:val="Pidipagina"/>
      <w:jc w:val="right"/>
    </w:pPr>
  </w:p>
  <w:p w14:paraId="63ACB6A2" w14:textId="77777777" w:rsidR="007723A0" w:rsidRDefault="007723A0">
    <w:pPr>
      <w:pStyle w:val="Pidi"/>
      <w:jc w:val="center"/>
      <w:rPr>
        <w:rFonts w:cs="Calibri"/>
        <w:sz w:val="16"/>
      </w:rPr>
    </w:pPr>
  </w:p>
  <w:p w14:paraId="2C8D472F" w14:textId="4A7DBA75" w:rsidR="007723A0" w:rsidRDefault="007723A0" w:rsidP="00ED152D">
    <w:pPr>
      <w:pStyle w:val="Pidi"/>
      <w:jc w:val="center"/>
    </w:pPr>
    <w:r>
      <w:rPr>
        <w:rFonts w:ascii="Tw Cen MT" w:hAnsi="Tw Cen MT" w:cs="Tw Cen MT"/>
        <w:sz w:val="18"/>
      </w:rPr>
      <w:t>[</w:t>
    </w:r>
    <w:r>
      <w:fldChar w:fldCharType="begin"/>
    </w:r>
    <w:r>
      <w:instrText xml:space="preserve"> PAGE </w:instrText>
    </w:r>
    <w:r>
      <w:fldChar w:fldCharType="separate"/>
    </w:r>
    <w:r w:rsidR="00A9282F">
      <w:rPr>
        <w:noProof/>
      </w:rPr>
      <w:t>20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B95C" w14:textId="77777777" w:rsidR="00464C06" w:rsidRDefault="00464C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3016" w14:textId="77777777" w:rsidR="00D863A0" w:rsidRDefault="00D863A0">
      <w:r>
        <w:separator/>
      </w:r>
    </w:p>
  </w:footnote>
  <w:footnote w:type="continuationSeparator" w:id="0">
    <w:p w14:paraId="4A3A3418" w14:textId="77777777" w:rsidR="00D863A0" w:rsidRDefault="00D863A0">
      <w:r>
        <w:continuationSeparator/>
      </w:r>
    </w:p>
  </w:footnote>
  <w:footnote w:type="continuationNotice" w:id="1">
    <w:p w14:paraId="6B7DB05F" w14:textId="77777777" w:rsidR="00D863A0" w:rsidRDefault="00D863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ABBF" w14:textId="77777777" w:rsidR="00464C06" w:rsidRDefault="00464C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AD99" w14:textId="18FC3F98" w:rsidR="007723A0" w:rsidRPr="00A7341A" w:rsidRDefault="72C69D60" w:rsidP="00CB0277">
    <w:pPr>
      <w:tabs>
        <w:tab w:val="center" w:pos="4819"/>
        <w:tab w:val="right" w:pos="9638"/>
      </w:tabs>
      <w:suppressAutoHyphens w:val="0"/>
      <w:rPr>
        <w:rFonts w:ascii="Tw Cen MT" w:eastAsia="Calibri" w:hAnsi="Tw Cen MT" w:cs="Arial"/>
        <w:b/>
        <w:bCs/>
        <w:sz w:val="32"/>
        <w:szCs w:val="32"/>
      </w:rPr>
    </w:pPr>
    <w:r w:rsidRPr="72C69D60">
      <w:rPr>
        <w:rFonts w:ascii="Tw Cen MT" w:eastAsia="Calibri" w:hAnsi="Tw Cen MT" w:cs="Arial"/>
        <w:b/>
        <w:bCs/>
        <w:sz w:val="32"/>
        <w:szCs w:val="32"/>
      </w:rPr>
      <w:t xml:space="preserve">ALLEGATO A2 </w:t>
    </w:r>
    <w:bookmarkStart w:id="7" w:name="_Hlk90811763"/>
    <w:r w:rsidRPr="72C69D60">
      <w:rPr>
        <w:rFonts w:ascii="Tw Cen MT" w:eastAsia="Calibri" w:hAnsi="Tw Cen MT" w:cs="Arial"/>
        <w:b/>
        <w:bCs/>
        <w:sz w:val="32"/>
        <w:szCs w:val="32"/>
      </w:rPr>
      <w:t>–</w:t>
    </w:r>
    <w:bookmarkEnd w:id="7"/>
    <w:r w:rsidRPr="72C69D60">
      <w:rPr>
        <w:rFonts w:ascii="Tw Cen MT" w:eastAsia="Calibri" w:hAnsi="Tw Cen MT" w:cs="Arial"/>
        <w:b/>
        <w:bCs/>
        <w:sz w:val="32"/>
        <w:szCs w:val="32"/>
      </w:rPr>
      <w:t xml:space="preserve"> NUOVI AUTOR</w:t>
    </w:r>
    <w:r w:rsidR="001D780E">
      <w:rPr>
        <w:rFonts w:ascii="Tw Cen MT" w:eastAsia="Calibri" w:hAnsi="Tw Cen MT" w:cs="Arial"/>
        <w:b/>
        <w:bCs/>
        <w:sz w:val="32"/>
        <w:szCs w:val="32"/>
      </w:rPr>
      <w:t>I E GRUPPI EMERGENT</w:t>
    </w:r>
    <w:r w:rsidRPr="72C69D60">
      <w:rPr>
        <w:rFonts w:ascii="Tw Cen MT" w:eastAsia="Calibri" w:hAnsi="Tw Cen MT" w:cs="Arial"/>
        <w:b/>
        <w:bCs/>
        <w:sz w:val="32"/>
        <w:szCs w:val="32"/>
      </w:rPr>
      <w:t>I</w:t>
    </w:r>
    <w:r w:rsidR="00AC6660">
      <w:rPr>
        <w:rFonts w:ascii="Tw Cen MT" w:eastAsia="Calibri" w:hAnsi="Tw Cen MT" w:cs="Arial"/>
        <w:b/>
        <w:bCs/>
        <w:sz w:val="32"/>
        <w:szCs w:val="32"/>
      </w:rPr>
      <w:t xml:space="preserve"> - </w:t>
    </w:r>
    <w:r w:rsidR="00A7341A" w:rsidRPr="00A7341A">
      <w:rPr>
        <w:rFonts w:ascii="Tw Cen MT" w:eastAsia="Calibri" w:hAnsi="Tw Cen MT" w:cs="Arial"/>
        <w:b/>
        <w:bCs/>
        <w:sz w:val="32"/>
        <w:szCs w:val="32"/>
      </w:rPr>
      <w:t>RENDICONTAZIONE</w:t>
    </w:r>
  </w:p>
  <w:p w14:paraId="143C3980" w14:textId="61C80CB3" w:rsidR="008813A2" w:rsidRDefault="008813A2" w:rsidP="00CB0277">
    <w:pPr>
      <w:tabs>
        <w:tab w:val="center" w:pos="4819"/>
        <w:tab w:val="right" w:pos="9638"/>
      </w:tabs>
      <w:suppressAutoHyphens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0B56" w14:textId="77777777" w:rsidR="00464C06" w:rsidRDefault="00464C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firstLine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1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i/>
        <w:color w:val="00000A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Symbol" w:hAnsi="Symbol" w:cs="Symbol"/>
        <w:b/>
        <w:sz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1FD6FA4"/>
    <w:multiLevelType w:val="hybridMultilevel"/>
    <w:tmpl w:val="FFFFFFFF"/>
    <w:lvl w:ilvl="0" w:tplc="6348454A">
      <w:start w:val="1"/>
      <w:numFmt w:val="decimal"/>
      <w:lvlText w:val="%1."/>
      <w:lvlJc w:val="left"/>
      <w:pPr>
        <w:ind w:left="720" w:hanging="360"/>
      </w:pPr>
    </w:lvl>
    <w:lvl w:ilvl="1" w:tplc="79ECD504">
      <w:start w:val="1"/>
      <w:numFmt w:val="lowerLetter"/>
      <w:lvlText w:val="%2."/>
      <w:lvlJc w:val="left"/>
      <w:pPr>
        <w:ind w:left="1440" w:hanging="360"/>
      </w:pPr>
    </w:lvl>
    <w:lvl w:ilvl="2" w:tplc="AC6EAC52">
      <w:start w:val="1"/>
      <w:numFmt w:val="lowerRoman"/>
      <w:lvlText w:val="%3."/>
      <w:lvlJc w:val="right"/>
      <w:pPr>
        <w:ind w:left="2160" w:hanging="180"/>
      </w:pPr>
    </w:lvl>
    <w:lvl w:ilvl="3" w:tplc="49D270B8">
      <w:start w:val="1"/>
      <w:numFmt w:val="decimal"/>
      <w:lvlText w:val="%4."/>
      <w:lvlJc w:val="left"/>
      <w:pPr>
        <w:ind w:left="2880" w:hanging="360"/>
      </w:pPr>
    </w:lvl>
    <w:lvl w:ilvl="4" w:tplc="B6B03370">
      <w:start w:val="1"/>
      <w:numFmt w:val="lowerLetter"/>
      <w:lvlText w:val="%5."/>
      <w:lvlJc w:val="left"/>
      <w:pPr>
        <w:ind w:left="3600" w:hanging="360"/>
      </w:pPr>
    </w:lvl>
    <w:lvl w:ilvl="5" w:tplc="9F2C031A">
      <w:start w:val="1"/>
      <w:numFmt w:val="lowerRoman"/>
      <w:lvlText w:val="%6."/>
      <w:lvlJc w:val="right"/>
      <w:pPr>
        <w:ind w:left="4320" w:hanging="180"/>
      </w:pPr>
    </w:lvl>
    <w:lvl w:ilvl="6" w:tplc="3F24D6B2">
      <w:start w:val="1"/>
      <w:numFmt w:val="decimal"/>
      <w:lvlText w:val="%7."/>
      <w:lvlJc w:val="left"/>
      <w:pPr>
        <w:ind w:left="5040" w:hanging="360"/>
      </w:pPr>
    </w:lvl>
    <w:lvl w:ilvl="7" w:tplc="E90ABB02">
      <w:start w:val="1"/>
      <w:numFmt w:val="lowerLetter"/>
      <w:lvlText w:val="%8."/>
      <w:lvlJc w:val="left"/>
      <w:pPr>
        <w:ind w:left="5760" w:hanging="360"/>
      </w:pPr>
    </w:lvl>
    <w:lvl w:ilvl="8" w:tplc="BADC35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F5BB5"/>
    <w:multiLevelType w:val="hybridMultilevel"/>
    <w:tmpl w:val="EE387EE0"/>
    <w:lvl w:ilvl="0" w:tplc="F00C983A">
      <w:start w:val="1"/>
      <w:numFmt w:val="decimal"/>
      <w:lvlText w:val="%1."/>
      <w:lvlJc w:val="left"/>
      <w:pPr>
        <w:ind w:left="720" w:hanging="360"/>
      </w:pPr>
    </w:lvl>
    <w:lvl w:ilvl="1" w:tplc="8DB016F2">
      <w:start w:val="1"/>
      <w:numFmt w:val="lowerLetter"/>
      <w:lvlText w:val="%2."/>
      <w:lvlJc w:val="left"/>
      <w:pPr>
        <w:ind w:left="1440" w:hanging="360"/>
      </w:pPr>
    </w:lvl>
    <w:lvl w:ilvl="2" w:tplc="A366EBEE">
      <w:start w:val="1"/>
      <w:numFmt w:val="lowerRoman"/>
      <w:lvlText w:val="%3."/>
      <w:lvlJc w:val="right"/>
      <w:pPr>
        <w:ind w:left="2160" w:hanging="180"/>
      </w:pPr>
    </w:lvl>
    <w:lvl w:ilvl="3" w:tplc="9BB4E910">
      <w:start w:val="1"/>
      <w:numFmt w:val="decimal"/>
      <w:lvlText w:val="%4."/>
      <w:lvlJc w:val="left"/>
      <w:pPr>
        <w:ind w:left="2880" w:hanging="360"/>
      </w:pPr>
    </w:lvl>
    <w:lvl w:ilvl="4" w:tplc="CD10941A">
      <w:start w:val="1"/>
      <w:numFmt w:val="lowerLetter"/>
      <w:lvlText w:val="%5."/>
      <w:lvlJc w:val="left"/>
      <w:pPr>
        <w:ind w:left="3600" w:hanging="360"/>
      </w:pPr>
    </w:lvl>
    <w:lvl w:ilvl="5" w:tplc="3F3C2A94">
      <w:start w:val="1"/>
      <w:numFmt w:val="lowerRoman"/>
      <w:lvlText w:val="%6."/>
      <w:lvlJc w:val="right"/>
      <w:pPr>
        <w:ind w:left="4320" w:hanging="180"/>
      </w:pPr>
    </w:lvl>
    <w:lvl w:ilvl="6" w:tplc="E3943658">
      <w:start w:val="1"/>
      <w:numFmt w:val="decimal"/>
      <w:lvlText w:val="%7."/>
      <w:lvlJc w:val="left"/>
      <w:pPr>
        <w:ind w:left="5040" w:hanging="360"/>
      </w:pPr>
    </w:lvl>
    <w:lvl w:ilvl="7" w:tplc="1A8CEA2C">
      <w:start w:val="1"/>
      <w:numFmt w:val="lowerLetter"/>
      <w:lvlText w:val="%8."/>
      <w:lvlJc w:val="left"/>
      <w:pPr>
        <w:ind w:left="5760" w:hanging="360"/>
      </w:pPr>
    </w:lvl>
    <w:lvl w:ilvl="8" w:tplc="3588FF8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C2D"/>
    <w:multiLevelType w:val="hybridMultilevel"/>
    <w:tmpl w:val="717AAEBE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83C17"/>
    <w:multiLevelType w:val="hybridMultilevel"/>
    <w:tmpl w:val="8334D8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4375D"/>
    <w:multiLevelType w:val="hybridMultilevel"/>
    <w:tmpl w:val="321852C2"/>
    <w:lvl w:ilvl="0" w:tplc="4DA0461A">
      <w:start w:val="1"/>
      <w:numFmt w:val="decimal"/>
      <w:lvlText w:val="%1."/>
      <w:lvlJc w:val="left"/>
      <w:pPr>
        <w:ind w:left="720" w:hanging="360"/>
      </w:pPr>
    </w:lvl>
    <w:lvl w:ilvl="1" w:tplc="EAA2FD88">
      <w:start w:val="1"/>
      <w:numFmt w:val="lowerLetter"/>
      <w:lvlText w:val="%2."/>
      <w:lvlJc w:val="left"/>
      <w:pPr>
        <w:ind w:left="1440" w:hanging="360"/>
      </w:pPr>
    </w:lvl>
    <w:lvl w:ilvl="2" w:tplc="15D63004">
      <w:start w:val="1"/>
      <w:numFmt w:val="lowerRoman"/>
      <w:lvlText w:val="%3."/>
      <w:lvlJc w:val="right"/>
      <w:pPr>
        <w:ind w:left="2160" w:hanging="180"/>
      </w:pPr>
    </w:lvl>
    <w:lvl w:ilvl="3" w:tplc="92FC5D4E">
      <w:start w:val="1"/>
      <w:numFmt w:val="decimal"/>
      <w:lvlText w:val="%4."/>
      <w:lvlJc w:val="left"/>
      <w:pPr>
        <w:ind w:left="2880" w:hanging="360"/>
      </w:pPr>
    </w:lvl>
    <w:lvl w:ilvl="4" w:tplc="DAEE67E2">
      <w:start w:val="1"/>
      <w:numFmt w:val="lowerLetter"/>
      <w:lvlText w:val="%5."/>
      <w:lvlJc w:val="left"/>
      <w:pPr>
        <w:ind w:left="3600" w:hanging="360"/>
      </w:pPr>
    </w:lvl>
    <w:lvl w:ilvl="5" w:tplc="B5180730">
      <w:start w:val="1"/>
      <w:numFmt w:val="lowerRoman"/>
      <w:lvlText w:val="%6."/>
      <w:lvlJc w:val="right"/>
      <w:pPr>
        <w:ind w:left="4320" w:hanging="180"/>
      </w:pPr>
    </w:lvl>
    <w:lvl w:ilvl="6" w:tplc="06A2D566">
      <w:start w:val="1"/>
      <w:numFmt w:val="decimal"/>
      <w:lvlText w:val="%7."/>
      <w:lvlJc w:val="left"/>
      <w:pPr>
        <w:ind w:left="5040" w:hanging="360"/>
      </w:pPr>
    </w:lvl>
    <w:lvl w:ilvl="7" w:tplc="4B6830AC">
      <w:start w:val="1"/>
      <w:numFmt w:val="lowerLetter"/>
      <w:lvlText w:val="%8."/>
      <w:lvlJc w:val="left"/>
      <w:pPr>
        <w:ind w:left="5760" w:hanging="360"/>
      </w:pPr>
    </w:lvl>
    <w:lvl w:ilvl="8" w:tplc="C3F4EB1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E2328"/>
    <w:multiLevelType w:val="hybridMultilevel"/>
    <w:tmpl w:val="B7385D5E"/>
    <w:lvl w:ilvl="0" w:tplc="45F8D164">
      <w:start w:val="1"/>
      <w:numFmt w:val="decimal"/>
      <w:lvlText w:val="%1."/>
      <w:lvlJc w:val="left"/>
      <w:pPr>
        <w:ind w:left="720" w:hanging="360"/>
      </w:pPr>
    </w:lvl>
    <w:lvl w:ilvl="1" w:tplc="6D746534">
      <w:start w:val="1"/>
      <w:numFmt w:val="lowerLetter"/>
      <w:lvlText w:val="%2."/>
      <w:lvlJc w:val="left"/>
      <w:pPr>
        <w:ind w:left="1440" w:hanging="360"/>
      </w:pPr>
    </w:lvl>
    <w:lvl w:ilvl="2" w:tplc="DC765C04">
      <w:start w:val="1"/>
      <w:numFmt w:val="lowerRoman"/>
      <w:lvlText w:val="%3."/>
      <w:lvlJc w:val="right"/>
      <w:pPr>
        <w:ind w:left="2160" w:hanging="180"/>
      </w:pPr>
    </w:lvl>
    <w:lvl w:ilvl="3" w:tplc="A3104784">
      <w:start w:val="1"/>
      <w:numFmt w:val="decimal"/>
      <w:lvlText w:val="%4."/>
      <w:lvlJc w:val="left"/>
      <w:pPr>
        <w:ind w:left="2880" w:hanging="360"/>
      </w:pPr>
    </w:lvl>
    <w:lvl w:ilvl="4" w:tplc="2B164B7A">
      <w:start w:val="1"/>
      <w:numFmt w:val="lowerLetter"/>
      <w:lvlText w:val="%5."/>
      <w:lvlJc w:val="left"/>
      <w:pPr>
        <w:ind w:left="3600" w:hanging="360"/>
      </w:pPr>
    </w:lvl>
    <w:lvl w:ilvl="5" w:tplc="ECFE6D3E">
      <w:start w:val="1"/>
      <w:numFmt w:val="lowerRoman"/>
      <w:lvlText w:val="%6."/>
      <w:lvlJc w:val="right"/>
      <w:pPr>
        <w:ind w:left="4320" w:hanging="180"/>
      </w:pPr>
    </w:lvl>
    <w:lvl w:ilvl="6" w:tplc="6FCC6104">
      <w:start w:val="1"/>
      <w:numFmt w:val="decimal"/>
      <w:lvlText w:val="%7."/>
      <w:lvlJc w:val="left"/>
      <w:pPr>
        <w:ind w:left="5040" w:hanging="360"/>
      </w:pPr>
    </w:lvl>
    <w:lvl w:ilvl="7" w:tplc="715EB572">
      <w:start w:val="1"/>
      <w:numFmt w:val="lowerLetter"/>
      <w:lvlText w:val="%8."/>
      <w:lvlJc w:val="left"/>
      <w:pPr>
        <w:ind w:left="5760" w:hanging="360"/>
      </w:pPr>
    </w:lvl>
    <w:lvl w:ilvl="8" w:tplc="5CB4D2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054A4"/>
    <w:multiLevelType w:val="hybridMultilevel"/>
    <w:tmpl w:val="CBFE69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82862"/>
    <w:multiLevelType w:val="hybridMultilevel"/>
    <w:tmpl w:val="313AC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244038">
    <w:abstractNumId w:val="4"/>
  </w:num>
  <w:num w:numId="2" w16cid:durableId="959608149">
    <w:abstractNumId w:val="0"/>
  </w:num>
  <w:num w:numId="3" w16cid:durableId="1098063789">
    <w:abstractNumId w:val="1"/>
  </w:num>
  <w:num w:numId="4" w16cid:durableId="1892031455">
    <w:abstractNumId w:val="2"/>
  </w:num>
  <w:num w:numId="5" w16cid:durableId="1618217274">
    <w:abstractNumId w:val="3"/>
  </w:num>
  <w:num w:numId="6" w16cid:durableId="547033835">
    <w:abstractNumId w:val="6"/>
  </w:num>
  <w:num w:numId="7" w16cid:durableId="1176576174">
    <w:abstractNumId w:val="5"/>
  </w:num>
  <w:num w:numId="8" w16cid:durableId="1749156721">
    <w:abstractNumId w:val="8"/>
  </w:num>
  <w:num w:numId="9" w16cid:durableId="1736976697">
    <w:abstractNumId w:val="9"/>
  </w:num>
  <w:num w:numId="10" w16cid:durableId="904144819">
    <w:abstractNumId w:val="10"/>
  </w:num>
  <w:num w:numId="11" w16cid:durableId="920064811">
    <w:abstractNumId w:val="7"/>
  </w:num>
  <w:num w:numId="12" w16cid:durableId="500365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AD"/>
    <w:rsid w:val="000005F5"/>
    <w:rsid w:val="00000B0F"/>
    <w:rsid w:val="00010EF8"/>
    <w:rsid w:val="00017386"/>
    <w:rsid w:val="00021EE6"/>
    <w:rsid w:val="00026F56"/>
    <w:rsid w:val="000274AC"/>
    <w:rsid w:val="000302DB"/>
    <w:rsid w:val="00030C7B"/>
    <w:rsid w:val="00032E6B"/>
    <w:rsid w:val="0003696E"/>
    <w:rsid w:val="0003742D"/>
    <w:rsid w:val="00042629"/>
    <w:rsid w:val="00042910"/>
    <w:rsid w:val="00052E0C"/>
    <w:rsid w:val="00063BFA"/>
    <w:rsid w:val="0007046A"/>
    <w:rsid w:val="00070C0B"/>
    <w:rsid w:val="00071F61"/>
    <w:rsid w:val="0007401A"/>
    <w:rsid w:val="00075DCC"/>
    <w:rsid w:val="00076FE5"/>
    <w:rsid w:val="00081721"/>
    <w:rsid w:val="00084762"/>
    <w:rsid w:val="00086AAB"/>
    <w:rsid w:val="00086B02"/>
    <w:rsid w:val="00093930"/>
    <w:rsid w:val="0009467B"/>
    <w:rsid w:val="00095C6A"/>
    <w:rsid w:val="00095EF0"/>
    <w:rsid w:val="000A7497"/>
    <w:rsid w:val="000A750B"/>
    <w:rsid w:val="000B146D"/>
    <w:rsid w:val="000B4754"/>
    <w:rsid w:val="000B4792"/>
    <w:rsid w:val="000B6052"/>
    <w:rsid w:val="000C1630"/>
    <w:rsid w:val="000C1C80"/>
    <w:rsid w:val="000C34CB"/>
    <w:rsid w:val="000C4800"/>
    <w:rsid w:val="000C6617"/>
    <w:rsid w:val="000D1F9E"/>
    <w:rsid w:val="000D56EC"/>
    <w:rsid w:val="000D653B"/>
    <w:rsid w:val="000D7C28"/>
    <w:rsid w:val="000E0C9C"/>
    <w:rsid w:val="000E363E"/>
    <w:rsid w:val="000E3735"/>
    <w:rsid w:val="000E5468"/>
    <w:rsid w:val="000E5CAF"/>
    <w:rsid w:val="000E7663"/>
    <w:rsid w:val="000F3600"/>
    <w:rsid w:val="000F469F"/>
    <w:rsid w:val="00101B45"/>
    <w:rsid w:val="00103AA6"/>
    <w:rsid w:val="00110392"/>
    <w:rsid w:val="00110A94"/>
    <w:rsid w:val="00120170"/>
    <w:rsid w:val="0012083A"/>
    <w:rsid w:val="00120FB8"/>
    <w:rsid w:val="0012708C"/>
    <w:rsid w:val="001335AE"/>
    <w:rsid w:val="001337DD"/>
    <w:rsid w:val="0013388A"/>
    <w:rsid w:val="001416DA"/>
    <w:rsid w:val="001433DE"/>
    <w:rsid w:val="00143763"/>
    <w:rsid w:val="001447F6"/>
    <w:rsid w:val="00146619"/>
    <w:rsid w:val="0014680B"/>
    <w:rsid w:val="001475AC"/>
    <w:rsid w:val="001510FE"/>
    <w:rsid w:val="00152026"/>
    <w:rsid w:val="00152378"/>
    <w:rsid w:val="00152C01"/>
    <w:rsid w:val="00153DFB"/>
    <w:rsid w:val="00154AC2"/>
    <w:rsid w:val="00156DEB"/>
    <w:rsid w:val="001579FE"/>
    <w:rsid w:val="00157F4D"/>
    <w:rsid w:val="001619E5"/>
    <w:rsid w:val="001672B2"/>
    <w:rsid w:val="00167654"/>
    <w:rsid w:val="00173983"/>
    <w:rsid w:val="00183BEB"/>
    <w:rsid w:val="001879F2"/>
    <w:rsid w:val="00187D8E"/>
    <w:rsid w:val="00190063"/>
    <w:rsid w:val="0019203D"/>
    <w:rsid w:val="00193F5A"/>
    <w:rsid w:val="001A05BF"/>
    <w:rsid w:val="001A1982"/>
    <w:rsid w:val="001A1A01"/>
    <w:rsid w:val="001A2D13"/>
    <w:rsid w:val="001B088A"/>
    <w:rsid w:val="001B45BC"/>
    <w:rsid w:val="001B6A9B"/>
    <w:rsid w:val="001B7710"/>
    <w:rsid w:val="001C1849"/>
    <w:rsid w:val="001C431E"/>
    <w:rsid w:val="001C6B99"/>
    <w:rsid w:val="001C726A"/>
    <w:rsid w:val="001C73AF"/>
    <w:rsid w:val="001D2B04"/>
    <w:rsid w:val="001D780E"/>
    <w:rsid w:val="001D7B21"/>
    <w:rsid w:val="001E296F"/>
    <w:rsid w:val="001E37A7"/>
    <w:rsid w:val="001E3F40"/>
    <w:rsid w:val="001E7182"/>
    <w:rsid w:val="001E7461"/>
    <w:rsid w:val="001F3BE6"/>
    <w:rsid w:val="001F5505"/>
    <w:rsid w:val="001F7082"/>
    <w:rsid w:val="001F79CD"/>
    <w:rsid w:val="00201EEE"/>
    <w:rsid w:val="0020301B"/>
    <w:rsid w:val="0020582B"/>
    <w:rsid w:val="00207ADD"/>
    <w:rsid w:val="0021049D"/>
    <w:rsid w:val="00211156"/>
    <w:rsid w:val="00213DF9"/>
    <w:rsid w:val="002149CA"/>
    <w:rsid w:val="00215E00"/>
    <w:rsid w:val="0021600F"/>
    <w:rsid w:val="00222749"/>
    <w:rsid w:val="0022693C"/>
    <w:rsid w:val="00227E5D"/>
    <w:rsid w:val="0023132B"/>
    <w:rsid w:val="00240AC6"/>
    <w:rsid w:val="00241D83"/>
    <w:rsid w:val="0024204D"/>
    <w:rsid w:val="002425A4"/>
    <w:rsid w:val="0024455E"/>
    <w:rsid w:val="002537E7"/>
    <w:rsid w:val="00255EEB"/>
    <w:rsid w:val="00256392"/>
    <w:rsid w:val="00263F07"/>
    <w:rsid w:val="00264A02"/>
    <w:rsid w:val="00264A20"/>
    <w:rsid w:val="00267914"/>
    <w:rsid w:val="0027179A"/>
    <w:rsid w:val="002734CF"/>
    <w:rsid w:val="00276932"/>
    <w:rsid w:val="00276E92"/>
    <w:rsid w:val="00280356"/>
    <w:rsid w:val="00280C44"/>
    <w:rsid w:val="00281577"/>
    <w:rsid w:val="002825DC"/>
    <w:rsid w:val="0028348D"/>
    <w:rsid w:val="002868FF"/>
    <w:rsid w:val="00291D83"/>
    <w:rsid w:val="00293094"/>
    <w:rsid w:val="002931E7"/>
    <w:rsid w:val="00293E19"/>
    <w:rsid w:val="002946CD"/>
    <w:rsid w:val="00294916"/>
    <w:rsid w:val="00295761"/>
    <w:rsid w:val="00295DDF"/>
    <w:rsid w:val="002976F2"/>
    <w:rsid w:val="002A0AB4"/>
    <w:rsid w:val="002A7099"/>
    <w:rsid w:val="002B01ED"/>
    <w:rsid w:val="002B2F33"/>
    <w:rsid w:val="002B471B"/>
    <w:rsid w:val="002B50E8"/>
    <w:rsid w:val="002B621E"/>
    <w:rsid w:val="002C0922"/>
    <w:rsid w:val="002C09BB"/>
    <w:rsid w:val="002C163F"/>
    <w:rsid w:val="002C2292"/>
    <w:rsid w:val="002C24FD"/>
    <w:rsid w:val="002C276B"/>
    <w:rsid w:val="002C4F2F"/>
    <w:rsid w:val="002D192A"/>
    <w:rsid w:val="002D3B37"/>
    <w:rsid w:val="002D7168"/>
    <w:rsid w:val="002D749D"/>
    <w:rsid w:val="002E73FD"/>
    <w:rsid w:val="002F0851"/>
    <w:rsid w:val="002F1C1E"/>
    <w:rsid w:val="002F35C9"/>
    <w:rsid w:val="002F4589"/>
    <w:rsid w:val="002F54CF"/>
    <w:rsid w:val="002F7DEF"/>
    <w:rsid w:val="00301E39"/>
    <w:rsid w:val="00307408"/>
    <w:rsid w:val="0031031F"/>
    <w:rsid w:val="00313AA9"/>
    <w:rsid w:val="00320DE9"/>
    <w:rsid w:val="00322E6A"/>
    <w:rsid w:val="003244E1"/>
    <w:rsid w:val="00324B21"/>
    <w:rsid w:val="003259DA"/>
    <w:rsid w:val="00330E48"/>
    <w:rsid w:val="0033132D"/>
    <w:rsid w:val="00334A5B"/>
    <w:rsid w:val="00336712"/>
    <w:rsid w:val="00340A73"/>
    <w:rsid w:val="00341358"/>
    <w:rsid w:val="00344093"/>
    <w:rsid w:val="003453AB"/>
    <w:rsid w:val="00345442"/>
    <w:rsid w:val="00355AAE"/>
    <w:rsid w:val="0036036D"/>
    <w:rsid w:val="003626C0"/>
    <w:rsid w:val="0036569B"/>
    <w:rsid w:val="00365F53"/>
    <w:rsid w:val="00372155"/>
    <w:rsid w:val="003740C0"/>
    <w:rsid w:val="003756FE"/>
    <w:rsid w:val="00381210"/>
    <w:rsid w:val="00381E58"/>
    <w:rsid w:val="00382B58"/>
    <w:rsid w:val="0038506B"/>
    <w:rsid w:val="003906AD"/>
    <w:rsid w:val="003965C6"/>
    <w:rsid w:val="003A1E56"/>
    <w:rsid w:val="003A2F33"/>
    <w:rsid w:val="003A42D2"/>
    <w:rsid w:val="003A6BCB"/>
    <w:rsid w:val="003A738A"/>
    <w:rsid w:val="003A7443"/>
    <w:rsid w:val="003B0456"/>
    <w:rsid w:val="003B0B74"/>
    <w:rsid w:val="003B0DD3"/>
    <w:rsid w:val="003B22CF"/>
    <w:rsid w:val="003B7BA9"/>
    <w:rsid w:val="003C09B6"/>
    <w:rsid w:val="003C2562"/>
    <w:rsid w:val="003C4587"/>
    <w:rsid w:val="003C62A9"/>
    <w:rsid w:val="003C76AB"/>
    <w:rsid w:val="003D0333"/>
    <w:rsid w:val="003D10FB"/>
    <w:rsid w:val="003D1E9F"/>
    <w:rsid w:val="003D2ABB"/>
    <w:rsid w:val="003D545A"/>
    <w:rsid w:val="003D5E5C"/>
    <w:rsid w:val="003E04BC"/>
    <w:rsid w:val="003E21FE"/>
    <w:rsid w:val="003E4292"/>
    <w:rsid w:val="003E4AEF"/>
    <w:rsid w:val="003E5E27"/>
    <w:rsid w:val="003F0FD7"/>
    <w:rsid w:val="003F1813"/>
    <w:rsid w:val="003F347C"/>
    <w:rsid w:val="003F3E27"/>
    <w:rsid w:val="003F5FD4"/>
    <w:rsid w:val="004046E7"/>
    <w:rsid w:val="00404B36"/>
    <w:rsid w:val="00404D68"/>
    <w:rsid w:val="00405B01"/>
    <w:rsid w:val="00407E9E"/>
    <w:rsid w:val="004134CB"/>
    <w:rsid w:val="00413B03"/>
    <w:rsid w:val="00413FD3"/>
    <w:rsid w:val="00414635"/>
    <w:rsid w:val="00419914"/>
    <w:rsid w:val="00422281"/>
    <w:rsid w:val="004229B3"/>
    <w:rsid w:val="004267B8"/>
    <w:rsid w:val="00431E11"/>
    <w:rsid w:val="0043353A"/>
    <w:rsid w:val="00435694"/>
    <w:rsid w:val="004421FE"/>
    <w:rsid w:val="00443A06"/>
    <w:rsid w:val="00445A5B"/>
    <w:rsid w:val="004534B2"/>
    <w:rsid w:val="00454D96"/>
    <w:rsid w:val="00456236"/>
    <w:rsid w:val="004614AE"/>
    <w:rsid w:val="00462204"/>
    <w:rsid w:val="0046260A"/>
    <w:rsid w:val="00464AB5"/>
    <w:rsid w:val="00464C06"/>
    <w:rsid w:val="004704B4"/>
    <w:rsid w:val="00471D18"/>
    <w:rsid w:val="00472F17"/>
    <w:rsid w:val="004743EF"/>
    <w:rsid w:val="00475C24"/>
    <w:rsid w:val="00475EA9"/>
    <w:rsid w:val="00477719"/>
    <w:rsid w:val="00480181"/>
    <w:rsid w:val="00482C09"/>
    <w:rsid w:val="004865FE"/>
    <w:rsid w:val="00492E4C"/>
    <w:rsid w:val="00495107"/>
    <w:rsid w:val="00495534"/>
    <w:rsid w:val="00497859"/>
    <w:rsid w:val="004A1661"/>
    <w:rsid w:val="004A2362"/>
    <w:rsid w:val="004A2859"/>
    <w:rsid w:val="004A3328"/>
    <w:rsid w:val="004A3E37"/>
    <w:rsid w:val="004A413B"/>
    <w:rsid w:val="004A4C29"/>
    <w:rsid w:val="004A6E12"/>
    <w:rsid w:val="004B0792"/>
    <w:rsid w:val="004B1106"/>
    <w:rsid w:val="004B31C2"/>
    <w:rsid w:val="004B43D9"/>
    <w:rsid w:val="004B5FC7"/>
    <w:rsid w:val="004B6268"/>
    <w:rsid w:val="004B70D1"/>
    <w:rsid w:val="004C77A7"/>
    <w:rsid w:val="004D0273"/>
    <w:rsid w:val="004D5916"/>
    <w:rsid w:val="004E10DC"/>
    <w:rsid w:val="004E22FB"/>
    <w:rsid w:val="004E2314"/>
    <w:rsid w:val="004E355C"/>
    <w:rsid w:val="004E39C8"/>
    <w:rsid w:val="004E4913"/>
    <w:rsid w:val="004E55AD"/>
    <w:rsid w:val="004F12D9"/>
    <w:rsid w:val="004F3358"/>
    <w:rsid w:val="004F4936"/>
    <w:rsid w:val="004F4F79"/>
    <w:rsid w:val="004F641A"/>
    <w:rsid w:val="004F6D16"/>
    <w:rsid w:val="004F77A2"/>
    <w:rsid w:val="004F77E0"/>
    <w:rsid w:val="005020EA"/>
    <w:rsid w:val="0050597B"/>
    <w:rsid w:val="00505DBC"/>
    <w:rsid w:val="00506B51"/>
    <w:rsid w:val="0051114B"/>
    <w:rsid w:val="005132A2"/>
    <w:rsid w:val="00514366"/>
    <w:rsid w:val="005143EE"/>
    <w:rsid w:val="005165DF"/>
    <w:rsid w:val="00516612"/>
    <w:rsid w:val="00517A8E"/>
    <w:rsid w:val="00517D8F"/>
    <w:rsid w:val="00524F60"/>
    <w:rsid w:val="00526F90"/>
    <w:rsid w:val="005279B2"/>
    <w:rsid w:val="005332D7"/>
    <w:rsid w:val="00540C22"/>
    <w:rsid w:val="00542F0F"/>
    <w:rsid w:val="00545B66"/>
    <w:rsid w:val="00547A15"/>
    <w:rsid w:val="00555E57"/>
    <w:rsid w:val="00557D71"/>
    <w:rsid w:val="005607E9"/>
    <w:rsid w:val="00560F4B"/>
    <w:rsid w:val="005620DA"/>
    <w:rsid w:val="005623EE"/>
    <w:rsid w:val="00562E38"/>
    <w:rsid w:val="00563475"/>
    <w:rsid w:val="00563B03"/>
    <w:rsid w:val="00564894"/>
    <w:rsid w:val="00564E54"/>
    <w:rsid w:val="005662A3"/>
    <w:rsid w:val="005669B1"/>
    <w:rsid w:val="00567C67"/>
    <w:rsid w:val="00570406"/>
    <w:rsid w:val="00576E8C"/>
    <w:rsid w:val="0058070C"/>
    <w:rsid w:val="00580CF3"/>
    <w:rsid w:val="00581548"/>
    <w:rsid w:val="00582126"/>
    <w:rsid w:val="005828C4"/>
    <w:rsid w:val="0058292E"/>
    <w:rsid w:val="00585063"/>
    <w:rsid w:val="00585866"/>
    <w:rsid w:val="005918EB"/>
    <w:rsid w:val="00594BE5"/>
    <w:rsid w:val="00594D8B"/>
    <w:rsid w:val="0059507C"/>
    <w:rsid w:val="005A22AF"/>
    <w:rsid w:val="005A4EC5"/>
    <w:rsid w:val="005A56F6"/>
    <w:rsid w:val="005A6BFB"/>
    <w:rsid w:val="005B1F10"/>
    <w:rsid w:val="005B2247"/>
    <w:rsid w:val="005B541A"/>
    <w:rsid w:val="005B6303"/>
    <w:rsid w:val="005B663D"/>
    <w:rsid w:val="005C0634"/>
    <w:rsid w:val="005C2AFF"/>
    <w:rsid w:val="005C2B2A"/>
    <w:rsid w:val="005C31E2"/>
    <w:rsid w:val="005C324F"/>
    <w:rsid w:val="005C602B"/>
    <w:rsid w:val="005C7700"/>
    <w:rsid w:val="005D2941"/>
    <w:rsid w:val="005D2980"/>
    <w:rsid w:val="005D3112"/>
    <w:rsid w:val="005D41E9"/>
    <w:rsid w:val="005D73F0"/>
    <w:rsid w:val="005E122F"/>
    <w:rsid w:val="005E32ED"/>
    <w:rsid w:val="005E3937"/>
    <w:rsid w:val="005E70A2"/>
    <w:rsid w:val="005F0BA0"/>
    <w:rsid w:val="005F0F3A"/>
    <w:rsid w:val="005F22C7"/>
    <w:rsid w:val="005F348E"/>
    <w:rsid w:val="005F4409"/>
    <w:rsid w:val="005F7F9F"/>
    <w:rsid w:val="00606EAD"/>
    <w:rsid w:val="00611AE9"/>
    <w:rsid w:val="00614051"/>
    <w:rsid w:val="0061552C"/>
    <w:rsid w:val="00615819"/>
    <w:rsid w:val="00615AEC"/>
    <w:rsid w:val="0062049E"/>
    <w:rsid w:val="0062061E"/>
    <w:rsid w:val="00621A03"/>
    <w:rsid w:val="00621BE8"/>
    <w:rsid w:val="00621D4B"/>
    <w:rsid w:val="00621E03"/>
    <w:rsid w:val="00625225"/>
    <w:rsid w:val="00625E58"/>
    <w:rsid w:val="0062662A"/>
    <w:rsid w:val="00626AE7"/>
    <w:rsid w:val="00627445"/>
    <w:rsid w:val="0063369A"/>
    <w:rsid w:val="00633E9C"/>
    <w:rsid w:val="00636086"/>
    <w:rsid w:val="00636D5C"/>
    <w:rsid w:val="00641C9E"/>
    <w:rsid w:val="00642515"/>
    <w:rsid w:val="0064513F"/>
    <w:rsid w:val="006458C9"/>
    <w:rsid w:val="00646003"/>
    <w:rsid w:val="00646E26"/>
    <w:rsid w:val="006511AD"/>
    <w:rsid w:val="00651E70"/>
    <w:rsid w:val="00653CD7"/>
    <w:rsid w:val="00656181"/>
    <w:rsid w:val="00656254"/>
    <w:rsid w:val="00656B6C"/>
    <w:rsid w:val="006601A4"/>
    <w:rsid w:val="00663A90"/>
    <w:rsid w:val="00664A5C"/>
    <w:rsid w:val="00664F12"/>
    <w:rsid w:val="006667C0"/>
    <w:rsid w:val="0067040A"/>
    <w:rsid w:val="00671418"/>
    <w:rsid w:val="006757D6"/>
    <w:rsid w:val="006804B0"/>
    <w:rsid w:val="00680BB7"/>
    <w:rsid w:val="00681501"/>
    <w:rsid w:val="006847CA"/>
    <w:rsid w:val="00685EA0"/>
    <w:rsid w:val="00686224"/>
    <w:rsid w:val="00693670"/>
    <w:rsid w:val="00695EA4"/>
    <w:rsid w:val="006A1009"/>
    <w:rsid w:val="006A11CA"/>
    <w:rsid w:val="006A1AC6"/>
    <w:rsid w:val="006A4863"/>
    <w:rsid w:val="006B1940"/>
    <w:rsid w:val="006B4DE4"/>
    <w:rsid w:val="006B57F1"/>
    <w:rsid w:val="006B6DC5"/>
    <w:rsid w:val="006C02ED"/>
    <w:rsid w:val="006C1924"/>
    <w:rsid w:val="006C335F"/>
    <w:rsid w:val="006D0B10"/>
    <w:rsid w:val="006D2F48"/>
    <w:rsid w:val="006D4ED9"/>
    <w:rsid w:val="006D67ED"/>
    <w:rsid w:val="006D6A70"/>
    <w:rsid w:val="006E10C2"/>
    <w:rsid w:val="006E273A"/>
    <w:rsid w:val="006E2D1C"/>
    <w:rsid w:val="006E6508"/>
    <w:rsid w:val="006F2B00"/>
    <w:rsid w:val="006F5BB9"/>
    <w:rsid w:val="0070120C"/>
    <w:rsid w:val="0070214E"/>
    <w:rsid w:val="007051EC"/>
    <w:rsid w:val="007116E1"/>
    <w:rsid w:val="0071412A"/>
    <w:rsid w:val="0071474C"/>
    <w:rsid w:val="00715D40"/>
    <w:rsid w:val="007202D3"/>
    <w:rsid w:val="00720365"/>
    <w:rsid w:val="00720391"/>
    <w:rsid w:val="00723297"/>
    <w:rsid w:val="00723600"/>
    <w:rsid w:val="00723A26"/>
    <w:rsid w:val="007244FD"/>
    <w:rsid w:val="0072761C"/>
    <w:rsid w:val="0073242B"/>
    <w:rsid w:val="007328F2"/>
    <w:rsid w:val="007328F3"/>
    <w:rsid w:val="00732E64"/>
    <w:rsid w:val="007364BC"/>
    <w:rsid w:val="00740212"/>
    <w:rsid w:val="00747CD2"/>
    <w:rsid w:val="00750D0F"/>
    <w:rsid w:val="00753F53"/>
    <w:rsid w:val="00754251"/>
    <w:rsid w:val="00757CAA"/>
    <w:rsid w:val="0076084B"/>
    <w:rsid w:val="007614D9"/>
    <w:rsid w:val="007615A0"/>
    <w:rsid w:val="007615B3"/>
    <w:rsid w:val="00761719"/>
    <w:rsid w:val="00763CE4"/>
    <w:rsid w:val="00765477"/>
    <w:rsid w:val="00765801"/>
    <w:rsid w:val="0076698E"/>
    <w:rsid w:val="00767E91"/>
    <w:rsid w:val="007700CA"/>
    <w:rsid w:val="007701A4"/>
    <w:rsid w:val="007723A0"/>
    <w:rsid w:val="00773F01"/>
    <w:rsid w:val="0077570D"/>
    <w:rsid w:val="007767ED"/>
    <w:rsid w:val="00776FFC"/>
    <w:rsid w:val="00777FA6"/>
    <w:rsid w:val="007817BE"/>
    <w:rsid w:val="007845B7"/>
    <w:rsid w:val="0078578C"/>
    <w:rsid w:val="007875F7"/>
    <w:rsid w:val="00787FB9"/>
    <w:rsid w:val="00792756"/>
    <w:rsid w:val="007938BD"/>
    <w:rsid w:val="007939B1"/>
    <w:rsid w:val="00794AA9"/>
    <w:rsid w:val="0079609F"/>
    <w:rsid w:val="007A480D"/>
    <w:rsid w:val="007A5D77"/>
    <w:rsid w:val="007A5DB8"/>
    <w:rsid w:val="007A7439"/>
    <w:rsid w:val="007B03AB"/>
    <w:rsid w:val="007B1AEF"/>
    <w:rsid w:val="007B2534"/>
    <w:rsid w:val="007B37BE"/>
    <w:rsid w:val="007B3F59"/>
    <w:rsid w:val="007B5318"/>
    <w:rsid w:val="007B7906"/>
    <w:rsid w:val="007C1D0E"/>
    <w:rsid w:val="007C4029"/>
    <w:rsid w:val="007C7559"/>
    <w:rsid w:val="007D0E03"/>
    <w:rsid w:val="007D435A"/>
    <w:rsid w:val="007E1918"/>
    <w:rsid w:val="007E20BD"/>
    <w:rsid w:val="007E4AE1"/>
    <w:rsid w:val="007E53B6"/>
    <w:rsid w:val="007E5ED6"/>
    <w:rsid w:val="007F090A"/>
    <w:rsid w:val="007F3D15"/>
    <w:rsid w:val="007F4114"/>
    <w:rsid w:val="007F764F"/>
    <w:rsid w:val="00800200"/>
    <w:rsid w:val="00801E05"/>
    <w:rsid w:val="00802C84"/>
    <w:rsid w:val="00803175"/>
    <w:rsid w:val="00810255"/>
    <w:rsid w:val="0081051B"/>
    <w:rsid w:val="008130EA"/>
    <w:rsid w:val="00816946"/>
    <w:rsid w:val="0081C3CC"/>
    <w:rsid w:val="0082329A"/>
    <w:rsid w:val="00825871"/>
    <w:rsid w:val="00832A77"/>
    <w:rsid w:val="0083514D"/>
    <w:rsid w:val="0083674F"/>
    <w:rsid w:val="008417C9"/>
    <w:rsid w:val="00844B81"/>
    <w:rsid w:val="00846B65"/>
    <w:rsid w:val="008509F3"/>
    <w:rsid w:val="00854EBE"/>
    <w:rsid w:val="00860575"/>
    <w:rsid w:val="00860DDD"/>
    <w:rsid w:val="00861723"/>
    <w:rsid w:val="0086193E"/>
    <w:rsid w:val="00861BC4"/>
    <w:rsid w:val="0086391F"/>
    <w:rsid w:val="00864641"/>
    <w:rsid w:val="00872180"/>
    <w:rsid w:val="008726D5"/>
    <w:rsid w:val="00874CF8"/>
    <w:rsid w:val="00880E6E"/>
    <w:rsid w:val="008813A2"/>
    <w:rsid w:val="00882C27"/>
    <w:rsid w:val="00885167"/>
    <w:rsid w:val="00887874"/>
    <w:rsid w:val="00892574"/>
    <w:rsid w:val="00896E2A"/>
    <w:rsid w:val="008971D6"/>
    <w:rsid w:val="00897729"/>
    <w:rsid w:val="008A2670"/>
    <w:rsid w:val="008A27B5"/>
    <w:rsid w:val="008A6F67"/>
    <w:rsid w:val="008B1572"/>
    <w:rsid w:val="008B2DA8"/>
    <w:rsid w:val="008C37B6"/>
    <w:rsid w:val="008C3E62"/>
    <w:rsid w:val="008C5992"/>
    <w:rsid w:val="008C781E"/>
    <w:rsid w:val="008D4524"/>
    <w:rsid w:val="008D616F"/>
    <w:rsid w:val="008E43DD"/>
    <w:rsid w:val="008E513A"/>
    <w:rsid w:val="008E5BE1"/>
    <w:rsid w:val="008F1BCC"/>
    <w:rsid w:val="008F2AF8"/>
    <w:rsid w:val="008F7172"/>
    <w:rsid w:val="00902D34"/>
    <w:rsid w:val="009059B9"/>
    <w:rsid w:val="00910195"/>
    <w:rsid w:val="00910876"/>
    <w:rsid w:val="00910ECB"/>
    <w:rsid w:val="00915635"/>
    <w:rsid w:val="00915F34"/>
    <w:rsid w:val="00920976"/>
    <w:rsid w:val="009228CA"/>
    <w:rsid w:val="009230B5"/>
    <w:rsid w:val="009234F8"/>
    <w:rsid w:val="0092629A"/>
    <w:rsid w:val="00927553"/>
    <w:rsid w:val="009358E0"/>
    <w:rsid w:val="009361F3"/>
    <w:rsid w:val="00936821"/>
    <w:rsid w:val="00943308"/>
    <w:rsid w:val="00943EC4"/>
    <w:rsid w:val="009479D7"/>
    <w:rsid w:val="00954551"/>
    <w:rsid w:val="00955807"/>
    <w:rsid w:val="00957FE0"/>
    <w:rsid w:val="00960406"/>
    <w:rsid w:val="00967F0E"/>
    <w:rsid w:val="00971EAA"/>
    <w:rsid w:val="009749C8"/>
    <w:rsid w:val="00991BA8"/>
    <w:rsid w:val="00991CEF"/>
    <w:rsid w:val="00991D66"/>
    <w:rsid w:val="00994EED"/>
    <w:rsid w:val="00995675"/>
    <w:rsid w:val="00997CC9"/>
    <w:rsid w:val="009A45A9"/>
    <w:rsid w:val="009B3CB7"/>
    <w:rsid w:val="009B49AF"/>
    <w:rsid w:val="009B5DD8"/>
    <w:rsid w:val="009B62E2"/>
    <w:rsid w:val="009B6B09"/>
    <w:rsid w:val="009C0306"/>
    <w:rsid w:val="009C0FED"/>
    <w:rsid w:val="009C23DB"/>
    <w:rsid w:val="009C3866"/>
    <w:rsid w:val="009C43B7"/>
    <w:rsid w:val="009D012C"/>
    <w:rsid w:val="009D136C"/>
    <w:rsid w:val="009D15E5"/>
    <w:rsid w:val="009D48F7"/>
    <w:rsid w:val="009D4AF2"/>
    <w:rsid w:val="009D614C"/>
    <w:rsid w:val="009E0FB9"/>
    <w:rsid w:val="009E3195"/>
    <w:rsid w:val="009E3769"/>
    <w:rsid w:val="009E4723"/>
    <w:rsid w:val="009E5789"/>
    <w:rsid w:val="009E732E"/>
    <w:rsid w:val="009F2681"/>
    <w:rsid w:val="009F2DAB"/>
    <w:rsid w:val="009F3068"/>
    <w:rsid w:val="009F3495"/>
    <w:rsid w:val="009F66CA"/>
    <w:rsid w:val="009F76E5"/>
    <w:rsid w:val="00A04AE2"/>
    <w:rsid w:val="00A053CC"/>
    <w:rsid w:val="00A060A9"/>
    <w:rsid w:val="00A11425"/>
    <w:rsid w:val="00A11E7E"/>
    <w:rsid w:val="00A16076"/>
    <w:rsid w:val="00A174DA"/>
    <w:rsid w:val="00A21E78"/>
    <w:rsid w:val="00A252DE"/>
    <w:rsid w:val="00A3160D"/>
    <w:rsid w:val="00A334BA"/>
    <w:rsid w:val="00A36D38"/>
    <w:rsid w:val="00A37DFE"/>
    <w:rsid w:val="00A40376"/>
    <w:rsid w:val="00A41603"/>
    <w:rsid w:val="00A5099E"/>
    <w:rsid w:val="00A509EA"/>
    <w:rsid w:val="00A524B2"/>
    <w:rsid w:val="00A56DB5"/>
    <w:rsid w:val="00A56FE6"/>
    <w:rsid w:val="00A625E7"/>
    <w:rsid w:val="00A62768"/>
    <w:rsid w:val="00A64779"/>
    <w:rsid w:val="00A653CD"/>
    <w:rsid w:val="00A67E20"/>
    <w:rsid w:val="00A67F72"/>
    <w:rsid w:val="00A71911"/>
    <w:rsid w:val="00A725C9"/>
    <w:rsid w:val="00A7341A"/>
    <w:rsid w:val="00A74F25"/>
    <w:rsid w:val="00A82DCB"/>
    <w:rsid w:val="00A8485D"/>
    <w:rsid w:val="00A872AC"/>
    <w:rsid w:val="00A909D8"/>
    <w:rsid w:val="00A9282F"/>
    <w:rsid w:val="00A93ECB"/>
    <w:rsid w:val="00A953C6"/>
    <w:rsid w:val="00A979D9"/>
    <w:rsid w:val="00AA01F7"/>
    <w:rsid w:val="00AA5358"/>
    <w:rsid w:val="00AA5A0B"/>
    <w:rsid w:val="00AA6B56"/>
    <w:rsid w:val="00AA6F39"/>
    <w:rsid w:val="00AB13C1"/>
    <w:rsid w:val="00AB39C0"/>
    <w:rsid w:val="00AB5C42"/>
    <w:rsid w:val="00AB6EB0"/>
    <w:rsid w:val="00AB7AF0"/>
    <w:rsid w:val="00AB7C67"/>
    <w:rsid w:val="00AC1D3E"/>
    <w:rsid w:val="00AC6660"/>
    <w:rsid w:val="00AD0CC9"/>
    <w:rsid w:val="00AD518C"/>
    <w:rsid w:val="00AD5429"/>
    <w:rsid w:val="00AE18E8"/>
    <w:rsid w:val="00AE2D6A"/>
    <w:rsid w:val="00AE30A9"/>
    <w:rsid w:val="00AE4DEC"/>
    <w:rsid w:val="00AF103D"/>
    <w:rsid w:val="00AF1C11"/>
    <w:rsid w:val="00AF1C4C"/>
    <w:rsid w:val="00AF3699"/>
    <w:rsid w:val="00AF4BAF"/>
    <w:rsid w:val="00AF7954"/>
    <w:rsid w:val="00B00D09"/>
    <w:rsid w:val="00B035F0"/>
    <w:rsid w:val="00B0569A"/>
    <w:rsid w:val="00B1075D"/>
    <w:rsid w:val="00B108F9"/>
    <w:rsid w:val="00B133E0"/>
    <w:rsid w:val="00B210C0"/>
    <w:rsid w:val="00B2222B"/>
    <w:rsid w:val="00B300D6"/>
    <w:rsid w:val="00B33833"/>
    <w:rsid w:val="00B34611"/>
    <w:rsid w:val="00B356AF"/>
    <w:rsid w:val="00B35C07"/>
    <w:rsid w:val="00B367BE"/>
    <w:rsid w:val="00B42DF9"/>
    <w:rsid w:val="00B43884"/>
    <w:rsid w:val="00B46235"/>
    <w:rsid w:val="00B5069F"/>
    <w:rsid w:val="00B5601C"/>
    <w:rsid w:val="00B569DD"/>
    <w:rsid w:val="00B62B05"/>
    <w:rsid w:val="00B64478"/>
    <w:rsid w:val="00B67C14"/>
    <w:rsid w:val="00B7008D"/>
    <w:rsid w:val="00B70EA4"/>
    <w:rsid w:val="00B71B67"/>
    <w:rsid w:val="00B72EE2"/>
    <w:rsid w:val="00B73479"/>
    <w:rsid w:val="00B75130"/>
    <w:rsid w:val="00B756B1"/>
    <w:rsid w:val="00B82349"/>
    <w:rsid w:val="00B82487"/>
    <w:rsid w:val="00B82808"/>
    <w:rsid w:val="00B86F59"/>
    <w:rsid w:val="00B91A23"/>
    <w:rsid w:val="00B95459"/>
    <w:rsid w:val="00BA2057"/>
    <w:rsid w:val="00BA2E98"/>
    <w:rsid w:val="00BA42D1"/>
    <w:rsid w:val="00BB62F1"/>
    <w:rsid w:val="00BC1A9A"/>
    <w:rsid w:val="00BC1B4A"/>
    <w:rsid w:val="00BC4158"/>
    <w:rsid w:val="00BC480F"/>
    <w:rsid w:val="00BC5721"/>
    <w:rsid w:val="00BC6EF8"/>
    <w:rsid w:val="00BD3CEA"/>
    <w:rsid w:val="00BD429D"/>
    <w:rsid w:val="00BD55A2"/>
    <w:rsid w:val="00BE2D93"/>
    <w:rsid w:val="00BE4F08"/>
    <w:rsid w:val="00BE561E"/>
    <w:rsid w:val="00BE5A3D"/>
    <w:rsid w:val="00BE63F7"/>
    <w:rsid w:val="00BF3A80"/>
    <w:rsid w:val="00BF46CD"/>
    <w:rsid w:val="00BF4B4B"/>
    <w:rsid w:val="00BF6AF1"/>
    <w:rsid w:val="00BF6BE7"/>
    <w:rsid w:val="00C05DBC"/>
    <w:rsid w:val="00C06066"/>
    <w:rsid w:val="00C06343"/>
    <w:rsid w:val="00C12888"/>
    <w:rsid w:val="00C12D5C"/>
    <w:rsid w:val="00C12EAE"/>
    <w:rsid w:val="00C172F9"/>
    <w:rsid w:val="00C23F88"/>
    <w:rsid w:val="00C259F8"/>
    <w:rsid w:val="00C267E5"/>
    <w:rsid w:val="00C2715A"/>
    <w:rsid w:val="00C30A3D"/>
    <w:rsid w:val="00C37564"/>
    <w:rsid w:val="00C3A444"/>
    <w:rsid w:val="00C40117"/>
    <w:rsid w:val="00C401D2"/>
    <w:rsid w:val="00C416D3"/>
    <w:rsid w:val="00C437D1"/>
    <w:rsid w:val="00C438A1"/>
    <w:rsid w:val="00C43EF5"/>
    <w:rsid w:val="00C455F3"/>
    <w:rsid w:val="00C46AD0"/>
    <w:rsid w:val="00C57DE2"/>
    <w:rsid w:val="00C62F53"/>
    <w:rsid w:val="00C64A2F"/>
    <w:rsid w:val="00C64F0D"/>
    <w:rsid w:val="00C66AB9"/>
    <w:rsid w:val="00C70ADE"/>
    <w:rsid w:val="00C73244"/>
    <w:rsid w:val="00C76367"/>
    <w:rsid w:val="00C854B5"/>
    <w:rsid w:val="00C85AFF"/>
    <w:rsid w:val="00C87CE5"/>
    <w:rsid w:val="00C92C82"/>
    <w:rsid w:val="00C95E5F"/>
    <w:rsid w:val="00C97200"/>
    <w:rsid w:val="00CA0E26"/>
    <w:rsid w:val="00CA28DA"/>
    <w:rsid w:val="00CA2FC9"/>
    <w:rsid w:val="00CA65DF"/>
    <w:rsid w:val="00CA7FAD"/>
    <w:rsid w:val="00CB0277"/>
    <w:rsid w:val="00CC0BDC"/>
    <w:rsid w:val="00CC19E4"/>
    <w:rsid w:val="00CC1C64"/>
    <w:rsid w:val="00CC397F"/>
    <w:rsid w:val="00CC6AC1"/>
    <w:rsid w:val="00CC6D2C"/>
    <w:rsid w:val="00CD3251"/>
    <w:rsid w:val="00CD5770"/>
    <w:rsid w:val="00CD74FA"/>
    <w:rsid w:val="00CE35B6"/>
    <w:rsid w:val="00D00636"/>
    <w:rsid w:val="00D02A37"/>
    <w:rsid w:val="00D0403A"/>
    <w:rsid w:val="00D04BBD"/>
    <w:rsid w:val="00D04FDD"/>
    <w:rsid w:val="00D05323"/>
    <w:rsid w:val="00D05A9D"/>
    <w:rsid w:val="00D062EE"/>
    <w:rsid w:val="00D07785"/>
    <w:rsid w:val="00D122FE"/>
    <w:rsid w:val="00D224E8"/>
    <w:rsid w:val="00D27C65"/>
    <w:rsid w:val="00D3003B"/>
    <w:rsid w:val="00D31252"/>
    <w:rsid w:val="00D32338"/>
    <w:rsid w:val="00D325FE"/>
    <w:rsid w:val="00D32687"/>
    <w:rsid w:val="00D41FC0"/>
    <w:rsid w:val="00D4331D"/>
    <w:rsid w:val="00D4360B"/>
    <w:rsid w:val="00D50D3B"/>
    <w:rsid w:val="00D514A3"/>
    <w:rsid w:val="00D52745"/>
    <w:rsid w:val="00D56BED"/>
    <w:rsid w:val="00D64B3A"/>
    <w:rsid w:val="00D657BC"/>
    <w:rsid w:val="00D65953"/>
    <w:rsid w:val="00D668F5"/>
    <w:rsid w:val="00D727E0"/>
    <w:rsid w:val="00D745D1"/>
    <w:rsid w:val="00D74EF4"/>
    <w:rsid w:val="00D85DB3"/>
    <w:rsid w:val="00D863A0"/>
    <w:rsid w:val="00D8647D"/>
    <w:rsid w:val="00D91BC1"/>
    <w:rsid w:val="00D93B77"/>
    <w:rsid w:val="00DA2CFF"/>
    <w:rsid w:val="00DA6B5C"/>
    <w:rsid w:val="00DA77FA"/>
    <w:rsid w:val="00DB4BD8"/>
    <w:rsid w:val="00DC6406"/>
    <w:rsid w:val="00DD0FE5"/>
    <w:rsid w:val="00DD577A"/>
    <w:rsid w:val="00DD7094"/>
    <w:rsid w:val="00DE06C2"/>
    <w:rsid w:val="00DE2406"/>
    <w:rsid w:val="00DE2F2D"/>
    <w:rsid w:val="00DE5535"/>
    <w:rsid w:val="00DE5A41"/>
    <w:rsid w:val="00DE5BD1"/>
    <w:rsid w:val="00DE7AE0"/>
    <w:rsid w:val="00DF1F07"/>
    <w:rsid w:val="00DF3A17"/>
    <w:rsid w:val="00E003BC"/>
    <w:rsid w:val="00E00708"/>
    <w:rsid w:val="00E035E0"/>
    <w:rsid w:val="00E03FF8"/>
    <w:rsid w:val="00E06E20"/>
    <w:rsid w:val="00E12014"/>
    <w:rsid w:val="00E128EC"/>
    <w:rsid w:val="00E12F5C"/>
    <w:rsid w:val="00E1734C"/>
    <w:rsid w:val="00E2350F"/>
    <w:rsid w:val="00E23B3C"/>
    <w:rsid w:val="00E24809"/>
    <w:rsid w:val="00E254A2"/>
    <w:rsid w:val="00E26007"/>
    <w:rsid w:val="00E270E0"/>
    <w:rsid w:val="00E34B89"/>
    <w:rsid w:val="00E34FDD"/>
    <w:rsid w:val="00E35633"/>
    <w:rsid w:val="00E42B74"/>
    <w:rsid w:val="00E47015"/>
    <w:rsid w:val="00E51F95"/>
    <w:rsid w:val="00E5642B"/>
    <w:rsid w:val="00E6622F"/>
    <w:rsid w:val="00E704C7"/>
    <w:rsid w:val="00E70A0C"/>
    <w:rsid w:val="00E717EA"/>
    <w:rsid w:val="00E75342"/>
    <w:rsid w:val="00E75CF5"/>
    <w:rsid w:val="00E75D83"/>
    <w:rsid w:val="00E82519"/>
    <w:rsid w:val="00E870CE"/>
    <w:rsid w:val="00E87D61"/>
    <w:rsid w:val="00E92D09"/>
    <w:rsid w:val="00E93021"/>
    <w:rsid w:val="00E94593"/>
    <w:rsid w:val="00E952D0"/>
    <w:rsid w:val="00E97459"/>
    <w:rsid w:val="00EA0244"/>
    <w:rsid w:val="00EA51D5"/>
    <w:rsid w:val="00EB308D"/>
    <w:rsid w:val="00EC2411"/>
    <w:rsid w:val="00EC2827"/>
    <w:rsid w:val="00EC5F73"/>
    <w:rsid w:val="00EC7D18"/>
    <w:rsid w:val="00ED1517"/>
    <w:rsid w:val="00ED152D"/>
    <w:rsid w:val="00ED2D6C"/>
    <w:rsid w:val="00ED39FC"/>
    <w:rsid w:val="00ED764D"/>
    <w:rsid w:val="00ED7808"/>
    <w:rsid w:val="00ED7DE3"/>
    <w:rsid w:val="00EE01E8"/>
    <w:rsid w:val="00EE0406"/>
    <w:rsid w:val="00EE18F8"/>
    <w:rsid w:val="00EE57DE"/>
    <w:rsid w:val="00EF2585"/>
    <w:rsid w:val="00EF2E40"/>
    <w:rsid w:val="00EF3322"/>
    <w:rsid w:val="00F00F9E"/>
    <w:rsid w:val="00F014AD"/>
    <w:rsid w:val="00F02F33"/>
    <w:rsid w:val="00F02F74"/>
    <w:rsid w:val="00F06D07"/>
    <w:rsid w:val="00F071D1"/>
    <w:rsid w:val="00F073DA"/>
    <w:rsid w:val="00F13816"/>
    <w:rsid w:val="00F177E4"/>
    <w:rsid w:val="00F2144F"/>
    <w:rsid w:val="00F22733"/>
    <w:rsid w:val="00F22D4E"/>
    <w:rsid w:val="00F23B09"/>
    <w:rsid w:val="00F25FC9"/>
    <w:rsid w:val="00F26C10"/>
    <w:rsid w:val="00F30A8C"/>
    <w:rsid w:val="00F32D4F"/>
    <w:rsid w:val="00F3438B"/>
    <w:rsid w:val="00F34CE8"/>
    <w:rsid w:val="00F351FD"/>
    <w:rsid w:val="00F3744A"/>
    <w:rsid w:val="00F4174C"/>
    <w:rsid w:val="00F450B2"/>
    <w:rsid w:val="00F463C9"/>
    <w:rsid w:val="00F501AC"/>
    <w:rsid w:val="00F54076"/>
    <w:rsid w:val="00F62E0D"/>
    <w:rsid w:val="00F643FE"/>
    <w:rsid w:val="00F661DC"/>
    <w:rsid w:val="00F702BD"/>
    <w:rsid w:val="00F70B9F"/>
    <w:rsid w:val="00F73291"/>
    <w:rsid w:val="00F750F5"/>
    <w:rsid w:val="00F76EA1"/>
    <w:rsid w:val="00F76EDA"/>
    <w:rsid w:val="00F7756C"/>
    <w:rsid w:val="00F80A55"/>
    <w:rsid w:val="00F81DC4"/>
    <w:rsid w:val="00F85D4A"/>
    <w:rsid w:val="00F872FB"/>
    <w:rsid w:val="00F93D8A"/>
    <w:rsid w:val="00F9591C"/>
    <w:rsid w:val="00F96F60"/>
    <w:rsid w:val="00F97A07"/>
    <w:rsid w:val="00FA19D4"/>
    <w:rsid w:val="00FA47EE"/>
    <w:rsid w:val="00FB20A7"/>
    <w:rsid w:val="00FB3243"/>
    <w:rsid w:val="00FB5CC6"/>
    <w:rsid w:val="00FB6FA1"/>
    <w:rsid w:val="00FB7603"/>
    <w:rsid w:val="00FC4718"/>
    <w:rsid w:val="00FD2E79"/>
    <w:rsid w:val="00FD5E10"/>
    <w:rsid w:val="00FD6785"/>
    <w:rsid w:val="00FD768B"/>
    <w:rsid w:val="00FE0061"/>
    <w:rsid w:val="00FE0CDE"/>
    <w:rsid w:val="00FE16A8"/>
    <w:rsid w:val="00FE5404"/>
    <w:rsid w:val="00FF1C00"/>
    <w:rsid w:val="00FF48D9"/>
    <w:rsid w:val="00FF7179"/>
    <w:rsid w:val="00FF75C1"/>
    <w:rsid w:val="012EFF77"/>
    <w:rsid w:val="015213F7"/>
    <w:rsid w:val="01543F06"/>
    <w:rsid w:val="021C110D"/>
    <w:rsid w:val="0258DE08"/>
    <w:rsid w:val="0265040B"/>
    <w:rsid w:val="02B1B709"/>
    <w:rsid w:val="02E10F7C"/>
    <w:rsid w:val="02F75855"/>
    <w:rsid w:val="0326D081"/>
    <w:rsid w:val="033C6CDB"/>
    <w:rsid w:val="03B6106E"/>
    <w:rsid w:val="03B9DA3C"/>
    <w:rsid w:val="03BF8EEA"/>
    <w:rsid w:val="03FAEF64"/>
    <w:rsid w:val="04306071"/>
    <w:rsid w:val="0432E2A5"/>
    <w:rsid w:val="04332B79"/>
    <w:rsid w:val="0435C913"/>
    <w:rsid w:val="04609058"/>
    <w:rsid w:val="04732D84"/>
    <w:rsid w:val="048DEEA7"/>
    <w:rsid w:val="0498CFAE"/>
    <w:rsid w:val="051424EC"/>
    <w:rsid w:val="0532358D"/>
    <w:rsid w:val="055E74C1"/>
    <w:rsid w:val="0588D4CC"/>
    <w:rsid w:val="05A42B1C"/>
    <w:rsid w:val="0638D858"/>
    <w:rsid w:val="066A1D59"/>
    <w:rsid w:val="066EE679"/>
    <w:rsid w:val="06734DEE"/>
    <w:rsid w:val="06854655"/>
    <w:rsid w:val="0689A7CD"/>
    <w:rsid w:val="06B12501"/>
    <w:rsid w:val="06F70B4F"/>
    <w:rsid w:val="070612BA"/>
    <w:rsid w:val="07CBD5F5"/>
    <w:rsid w:val="07D6E832"/>
    <w:rsid w:val="080155FE"/>
    <w:rsid w:val="0819A623"/>
    <w:rsid w:val="08D0B884"/>
    <w:rsid w:val="09040CE6"/>
    <w:rsid w:val="091384A1"/>
    <w:rsid w:val="0946288E"/>
    <w:rsid w:val="099189E3"/>
    <w:rsid w:val="09DE39F2"/>
    <w:rsid w:val="09FD569C"/>
    <w:rsid w:val="0A778347"/>
    <w:rsid w:val="0A8E1DAF"/>
    <w:rsid w:val="0AF9DF17"/>
    <w:rsid w:val="0B678617"/>
    <w:rsid w:val="0BC12253"/>
    <w:rsid w:val="0BE60174"/>
    <w:rsid w:val="0C64A7CD"/>
    <w:rsid w:val="0CC7154E"/>
    <w:rsid w:val="0CC743C3"/>
    <w:rsid w:val="0CE39E7F"/>
    <w:rsid w:val="0CEDEF7E"/>
    <w:rsid w:val="0CEE1118"/>
    <w:rsid w:val="0D32548C"/>
    <w:rsid w:val="0D4E1E2E"/>
    <w:rsid w:val="0D72F142"/>
    <w:rsid w:val="0D84C215"/>
    <w:rsid w:val="0D8F1B35"/>
    <w:rsid w:val="0D93C404"/>
    <w:rsid w:val="0DA09375"/>
    <w:rsid w:val="0DA7D6FB"/>
    <w:rsid w:val="0DAABAA8"/>
    <w:rsid w:val="0DCF6A00"/>
    <w:rsid w:val="0DDA2C09"/>
    <w:rsid w:val="0E453D47"/>
    <w:rsid w:val="0E8669FD"/>
    <w:rsid w:val="0E95AE9F"/>
    <w:rsid w:val="0EB4FB16"/>
    <w:rsid w:val="0EB86E0B"/>
    <w:rsid w:val="0ED08D9C"/>
    <w:rsid w:val="0EE8E75E"/>
    <w:rsid w:val="0F52A82E"/>
    <w:rsid w:val="0F606E16"/>
    <w:rsid w:val="0F7F2FB6"/>
    <w:rsid w:val="0FDCBE23"/>
    <w:rsid w:val="1070742C"/>
    <w:rsid w:val="107C0E24"/>
    <w:rsid w:val="10FCADB6"/>
    <w:rsid w:val="110ABFCA"/>
    <w:rsid w:val="11279C4F"/>
    <w:rsid w:val="114F0F64"/>
    <w:rsid w:val="114FE976"/>
    <w:rsid w:val="1153EB11"/>
    <w:rsid w:val="11AE5042"/>
    <w:rsid w:val="11D38A72"/>
    <w:rsid w:val="11E00674"/>
    <w:rsid w:val="120F4F16"/>
    <w:rsid w:val="12648E94"/>
    <w:rsid w:val="12C30889"/>
    <w:rsid w:val="12C4D398"/>
    <w:rsid w:val="13015005"/>
    <w:rsid w:val="131E5640"/>
    <w:rsid w:val="13BAD223"/>
    <w:rsid w:val="13F308F6"/>
    <w:rsid w:val="13FDAE31"/>
    <w:rsid w:val="13FE3A84"/>
    <w:rsid w:val="140D5DCC"/>
    <w:rsid w:val="14C71A68"/>
    <w:rsid w:val="14D0F1B6"/>
    <w:rsid w:val="14DFD906"/>
    <w:rsid w:val="14EB0DFA"/>
    <w:rsid w:val="14F8292B"/>
    <w:rsid w:val="15267713"/>
    <w:rsid w:val="154192DC"/>
    <w:rsid w:val="15629D13"/>
    <w:rsid w:val="15870E3C"/>
    <w:rsid w:val="159E8338"/>
    <w:rsid w:val="15C2FCB7"/>
    <w:rsid w:val="15E3FE98"/>
    <w:rsid w:val="16358B97"/>
    <w:rsid w:val="1674EFE9"/>
    <w:rsid w:val="167AD12F"/>
    <w:rsid w:val="169CF120"/>
    <w:rsid w:val="16A7E8C7"/>
    <w:rsid w:val="16EFAA15"/>
    <w:rsid w:val="170C5757"/>
    <w:rsid w:val="1738ECF0"/>
    <w:rsid w:val="174AD20A"/>
    <w:rsid w:val="17597ADB"/>
    <w:rsid w:val="1763609F"/>
    <w:rsid w:val="17879A14"/>
    <w:rsid w:val="1788C68D"/>
    <w:rsid w:val="17BE2A48"/>
    <w:rsid w:val="17CFC777"/>
    <w:rsid w:val="17D05909"/>
    <w:rsid w:val="184613B7"/>
    <w:rsid w:val="1854BDE4"/>
    <w:rsid w:val="18689A3D"/>
    <w:rsid w:val="186A05C8"/>
    <w:rsid w:val="18B3B8E4"/>
    <w:rsid w:val="18C69C84"/>
    <w:rsid w:val="18CC34B4"/>
    <w:rsid w:val="18F98A24"/>
    <w:rsid w:val="190B3CBB"/>
    <w:rsid w:val="193D05DF"/>
    <w:rsid w:val="1970E808"/>
    <w:rsid w:val="1984BF9A"/>
    <w:rsid w:val="19BCA72A"/>
    <w:rsid w:val="19C5CCA3"/>
    <w:rsid w:val="19E707BD"/>
    <w:rsid w:val="1A15178E"/>
    <w:rsid w:val="1A23FCC4"/>
    <w:rsid w:val="1A6FE09B"/>
    <w:rsid w:val="1A725562"/>
    <w:rsid w:val="1AC076FF"/>
    <w:rsid w:val="1AC51176"/>
    <w:rsid w:val="1B37580B"/>
    <w:rsid w:val="1B6DD6AA"/>
    <w:rsid w:val="1BE2BE81"/>
    <w:rsid w:val="1BE9E76E"/>
    <w:rsid w:val="1BF0146B"/>
    <w:rsid w:val="1C10C20B"/>
    <w:rsid w:val="1C31421C"/>
    <w:rsid w:val="1C57DF88"/>
    <w:rsid w:val="1C5A998F"/>
    <w:rsid w:val="1C8BEA52"/>
    <w:rsid w:val="1C9FFFAF"/>
    <w:rsid w:val="1CEA12B3"/>
    <w:rsid w:val="1D983308"/>
    <w:rsid w:val="1DD5C6B0"/>
    <w:rsid w:val="1DD5E820"/>
    <w:rsid w:val="1DF05A6B"/>
    <w:rsid w:val="1E00D13F"/>
    <w:rsid w:val="1E02F3E0"/>
    <w:rsid w:val="1E667229"/>
    <w:rsid w:val="1E70E310"/>
    <w:rsid w:val="1E733E3B"/>
    <w:rsid w:val="1E771829"/>
    <w:rsid w:val="1E840875"/>
    <w:rsid w:val="1EB25984"/>
    <w:rsid w:val="1F32F916"/>
    <w:rsid w:val="1F5F39C7"/>
    <w:rsid w:val="1F5FF509"/>
    <w:rsid w:val="1F72ED4A"/>
    <w:rsid w:val="1FACE0EE"/>
    <w:rsid w:val="1FF5ADED"/>
    <w:rsid w:val="200A697B"/>
    <w:rsid w:val="2033DF22"/>
    <w:rsid w:val="210C08DB"/>
    <w:rsid w:val="21138D95"/>
    <w:rsid w:val="212E490B"/>
    <w:rsid w:val="21D35BDD"/>
    <w:rsid w:val="220D834A"/>
    <w:rsid w:val="2235141A"/>
    <w:rsid w:val="22608DE2"/>
    <w:rsid w:val="226CA04A"/>
    <w:rsid w:val="22D4E1C8"/>
    <w:rsid w:val="22F68295"/>
    <w:rsid w:val="23023441"/>
    <w:rsid w:val="230372E1"/>
    <w:rsid w:val="23A3F951"/>
    <w:rsid w:val="23CB776D"/>
    <w:rsid w:val="244A71A7"/>
    <w:rsid w:val="2461A166"/>
    <w:rsid w:val="24B35A45"/>
    <w:rsid w:val="2536DE8D"/>
    <w:rsid w:val="258F4530"/>
    <w:rsid w:val="259A1B3E"/>
    <w:rsid w:val="25D084E7"/>
    <w:rsid w:val="25E8E78B"/>
    <w:rsid w:val="260C828A"/>
    <w:rsid w:val="26621D18"/>
    <w:rsid w:val="26C5F20D"/>
    <w:rsid w:val="26FE4AAF"/>
    <w:rsid w:val="2757E0E0"/>
    <w:rsid w:val="2794395F"/>
    <w:rsid w:val="2796DAAB"/>
    <w:rsid w:val="27ABF6AB"/>
    <w:rsid w:val="27C6D722"/>
    <w:rsid w:val="27DAD480"/>
    <w:rsid w:val="27DB657C"/>
    <w:rsid w:val="28103961"/>
    <w:rsid w:val="2821CF40"/>
    <w:rsid w:val="28A825B6"/>
    <w:rsid w:val="28FC0ECE"/>
    <w:rsid w:val="2965C171"/>
    <w:rsid w:val="2993E47C"/>
    <w:rsid w:val="29E82A13"/>
    <w:rsid w:val="29F7190C"/>
    <w:rsid w:val="2A0E167D"/>
    <w:rsid w:val="2A6E96B4"/>
    <w:rsid w:val="2A92489F"/>
    <w:rsid w:val="2AF4604A"/>
    <w:rsid w:val="2B78B149"/>
    <w:rsid w:val="2BFB38B3"/>
    <w:rsid w:val="2C518577"/>
    <w:rsid w:val="2C721232"/>
    <w:rsid w:val="2C9410B0"/>
    <w:rsid w:val="2CD04BF1"/>
    <w:rsid w:val="2CD49022"/>
    <w:rsid w:val="2CE1FC37"/>
    <w:rsid w:val="2D35D69C"/>
    <w:rsid w:val="2D5C4859"/>
    <w:rsid w:val="2D622B34"/>
    <w:rsid w:val="2D755C0B"/>
    <w:rsid w:val="2D7D019D"/>
    <w:rsid w:val="2DE24F07"/>
    <w:rsid w:val="2E142FD5"/>
    <w:rsid w:val="2E4F8001"/>
    <w:rsid w:val="2E50413A"/>
    <w:rsid w:val="2E57812A"/>
    <w:rsid w:val="2E67B59D"/>
    <w:rsid w:val="2E9ED1BC"/>
    <w:rsid w:val="2EA10F72"/>
    <w:rsid w:val="2F2ED232"/>
    <w:rsid w:val="2F7F6732"/>
    <w:rsid w:val="2FA88FC2"/>
    <w:rsid w:val="300BC47D"/>
    <w:rsid w:val="3040CED3"/>
    <w:rsid w:val="304CC75D"/>
    <w:rsid w:val="3097E395"/>
    <w:rsid w:val="30A2292F"/>
    <w:rsid w:val="30E7D233"/>
    <w:rsid w:val="30F43D13"/>
    <w:rsid w:val="3149C6EA"/>
    <w:rsid w:val="31A98A44"/>
    <w:rsid w:val="31BBF66B"/>
    <w:rsid w:val="31C34501"/>
    <w:rsid w:val="31DADC69"/>
    <w:rsid w:val="32061EFC"/>
    <w:rsid w:val="328DFE23"/>
    <w:rsid w:val="32AC6797"/>
    <w:rsid w:val="32B707F4"/>
    <w:rsid w:val="32C4793E"/>
    <w:rsid w:val="32C995A2"/>
    <w:rsid w:val="3323D9C2"/>
    <w:rsid w:val="332AAB4A"/>
    <w:rsid w:val="333E915D"/>
    <w:rsid w:val="33CEBBA3"/>
    <w:rsid w:val="33DC90EE"/>
    <w:rsid w:val="34049737"/>
    <w:rsid w:val="34AE346D"/>
    <w:rsid w:val="34B1FFD4"/>
    <w:rsid w:val="34DECD26"/>
    <w:rsid w:val="350501B7"/>
    <w:rsid w:val="350EE2A7"/>
    <w:rsid w:val="35AF42E9"/>
    <w:rsid w:val="35D91BB3"/>
    <w:rsid w:val="35F10812"/>
    <w:rsid w:val="35F5115A"/>
    <w:rsid w:val="360FB644"/>
    <w:rsid w:val="36249E92"/>
    <w:rsid w:val="3657E653"/>
    <w:rsid w:val="365E7881"/>
    <w:rsid w:val="36995355"/>
    <w:rsid w:val="36E909D4"/>
    <w:rsid w:val="37094CC0"/>
    <w:rsid w:val="3709F063"/>
    <w:rsid w:val="3716C25B"/>
    <w:rsid w:val="376A6FFE"/>
    <w:rsid w:val="3781B359"/>
    <w:rsid w:val="3781E483"/>
    <w:rsid w:val="37B57B9E"/>
    <w:rsid w:val="37C97D35"/>
    <w:rsid w:val="38664419"/>
    <w:rsid w:val="38AA8AB0"/>
    <w:rsid w:val="38FFD792"/>
    <w:rsid w:val="390A2932"/>
    <w:rsid w:val="3927871D"/>
    <w:rsid w:val="39641D43"/>
    <w:rsid w:val="3983B4E0"/>
    <w:rsid w:val="398570F7"/>
    <w:rsid w:val="39CDDC0A"/>
    <w:rsid w:val="3A13A196"/>
    <w:rsid w:val="3A1D1093"/>
    <w:rsid w:val="3A6923CA"/>
    <w:rsid w:val="3A6C4E36"/>
    <w:rsid w:val="3A7DBB7D"/>
    <w:rsid w:val="3AC7782A"/>
    <w:rsid w:val="3B08048A"/>
    <w:rsid w:val="3B214158"/>
    <w:rsid w:val="3B269908"/>
    <w:rsid w:val="3B371929"/>
    <w:rsid w:val="3B3D6309"/>
    <w:rsid w:val="3B4A22D2"/>
    <w:rsid w:val="3BA735C8"/>
    <w:rsid w:val="3BB35BCB"/>
    <w:rsid w:val="3BD4CAC2"/>
    <w:rsid w:val="3BF5D5AB"/>
    <w:rsid w:val="3BF812B0"/>
    <w:rsid w:val="3C02270C"/>
    <w:rsid w:val="3C440D27"/>
    <w:rsid w:val="3C5059CD"/>
    <w:rsid w:val="3C5C57AF"/>
    <w:rsid w:val="3CA0EA67"/>
    <w:rsid w:val="3CC4A6D6"/>
    <w:rsid w:val="3CF95CEF"/>
    <w:rsid w:val="3D209B13"/>
    <w:rsid w:val="3DA8E726"/>
    <w:rsid w:val="3DB9327D"/>
    <w:rsid w:val="3DC21CFC"/>
    <w:rsid w:val="3E53E9EC"/>
    <w:rsid w:val="3E786D45"/>
    <w:rsid w:val="3ECDBE7F"/>
    <w:rsid w:val="3EE8A246"/>
    <w:rsid w:val="3F2C81AC"/>
    <w:rsid w:val="3F331AEA"/>
    <w:rsid w:val="3F589CF1"/>
    <w:rsid w:val="3FAD228B"/>
    <w:rsid w:val="3FEC5D10"/>
    <w:rsid w:val="405C0EB2"/>
    <w:rsid w:val="407AC7E9"/>
    <w:rsid w:val="408AD755"/>
    <w:rsid w:val="40E6178E"/>
    <w:rsid w:val="41441142"/>
    <w:rsid w:val="414B862D"/>
    <w:rsid w:val="41754AFA"/>
    <w:rsid w:val="4182AF3D"/>
    <w:rsid w:val="41916C15"/>
    <w:rsid w:val="41931533"/>
    <w:rsid w:val="41EFDD56"/>
    <w:rsid w:val="41F0058F"/>
    <w:rsid w:val="423580EF"/>
    <w:rsid w:val="42578F0F"/>
    <w:rsid w:val="42873773"/>
    <w:rsid w:val="42CC5386"/>
    <w:rsid w:val="43132AE0"/>
    <w:rsid w:val="432C533D"/>
    <w:rsid w:val="4345C19B"/>
    <w:rsid w:val="43956950"/>
    <w:rsid w:val="43991F50"/>
    <w:rsid w:val="43C7ABD3"/>
    <w:rsid w:val="43EAE2CC"/>
    <w:rsid w:val="43FDC133"/>
    <w:rsid w:val="440A1501"/>
    <w:rsid w:val="440EF1B8"/>
    <w:rsid w:val="441AF350"/>
    <w:rsid w:val="4423FE9C"/>
    <w:rsid w:val="4430EE06"/>
    <w:rsid w:val="44692DF5"/>
    <w:rsid w:val="44A96E3C"/>
    <w:rsid w:val="44BFCE33"/>
    <w:rsid w:val="44C042B7"/>
    <w:rsid w:val="4538031D"/>
    <w:rsid w:val="457FA0F3"/>
    <w:rsid w:val="4587FA49"/>
    <w:rsid w:val="4592AB9D"/>
    <w:rsid w:val="45BF0DBF"/>
    <w:rsid w:val="45BF7507"/>
    <w:rsid w:val="45EBA423"/>
    <w:rsid w:val="463DE6E9"/>
    <w:rsid w:val="464BF156"/>
    <w:rsid w:val="466983A5"/>
    <w:rsid w:val="46726C4F"/>
    <w:rsid w:val="467578C7"/>
    <w:rsid w:val="46C1EBC0"/>
    <w:rsid w:val="46C77D59"/>
    <w:rsid w:val="46DF6716"/>
    <w:rsid w:val="46ECF2F7"/>
    <w:rsid w:val="46ED2F67"/>
    <w:rsid w:val="46F9AC2E"/>
    <w:rsid w:val="4788DA62"/>
    <w:rsid w:val="47E69C03"/>
    <w:rsid w:val="47EDB272"/>
    <w:rsid w:val="4816E882"/>
    <w:rsid w:val="484123AF"/>
    <w:rsid w:val="486FBEE7"/>
    <w:rsid w:val="4879A21E"/>
    <w:rsid w:val="48864F6D"/>
    <w:rsid w:val="4889A069"/>
    <w:rsid w:val="4895555F"/>
    <w:rsid w:val="48B32591"/>
    <w:rsid w:val="48D9468E"/>
    <w:rsid w:val="48E9A430"/>
    <w:rsid w:val="48F186C1"/>
    <w:rsid w:val="49226CAD"/>
    <w:rsid w:val="494232DB"/>
    <w:rsid w:val="4962E155"/>
    <w:rsid w:val="49670CE4"/>
    <w:rsid w:val="49687D9A"/>
    <w:rsid w:val="49831BAF"/>
    <w:rsid w:val="49BA177C"/>
    <w:rsid w:val="49EE8688"/>
    <w:rsid w:val="4A56E378"/>
    <w:rsid w:val="4AB0A86F"/>
    <w:rsid w:val="4B50FF5F"/>
    <w:rsid w:val="4B8F7C2B"/>
    <w:rsid w:val="4C49DF1D"/>
    <w:rsid w:val="4C4EBC4D"/>
    <w:rsid w:val="4C542C29"/>
    <w:rsid w:val="4C86C3E9"/>
    <w:rsid w:val="4C9069A3"/>
    <w:rsid w:val="4D0A0863"/>
    <w:rsid w:val="4D2A98DA"/>
    <w:rsid w:val="4DC6F876"/>
    <w:rsid w:val="4DD16451"/>
    <w:rsid w:val="4E06E6FC"/>
    <w:rsid w:val="4E2F1DFB"/>
    <w:rsid w:val="4E6978DF"/>
    <w:rsid w:val="4E7E8887"/>
    <w:rsid w:val="4E8E2DBE"/>
    <w:rsid w:val="4EBBAAD0"/>
    <w:rsid w:val="4EC4F06D"/>
    <w:rsid w:val="4EF3FE35"/>
    <w:rsid w:val="4F014795"/>
    <w:rsid w:val="4F1682BD"/>
    <w:rsid w:val="4FAAD68E"/>
    <w:rsid w:val="4FB9BF1F"/>
    <w:rsid w:val="502F8E39"/>
    <w:rsid w:val="5057EC90"/>
    <w:rsid w:val="50727854"/>
    <w:rsid w:val="51173756"/>
    <w:rsid w:val="5117CF0E"/>
    <w:rsid w:val="5183CB56"/>
    <w:rsid w:val="51C9C129"/>
    <w:rsid w:val="51CCE1CA"/>
    <w:rsid w:val="522E9B4B"/>
    <w:rsid w:val="523CEEFE"/>
    <w:rsid w:val="52B5EA58"/>
    <w:rsid w:val="52CF4BFF"/>
    <w:rsid w:val="52DFFDEC"/>
    <w:rsid w:val="52EB6EE4"/>
    <w:rsid w:val="52EC5C02"/>
    <w:rsid w:val="53135BAF"/>
    <w:rsid w:val="53864C7F"/>
    <w:rsid w:val="538FF32B"/>
    <w:rsid w:val="53B24DA2"/>
    <w:rsid w:val="5405EE1D"/>
    <w:rsid w:val="5444EB40"/>
    <w:rsid w:val="546E1526"/>
    <w:rsid w:val="547509CB"/>
    <w:rsid w:val="54873F45"/>
    <w:rsid w:val="54C0F126"/>
    <w:rsid w:val="54FF2C20"/>
    <w:rsid w:val="5515A715"/>
    <w:rsid w:val="552DE559"/>
    <w:rsid w:val="5558E247"/>
    <w:rsid w:val="556891DD"/>
    <w:rsid w:val="55761233"/>
    <w:rsid w:val="55C533FB"/>
    <w:rsid w:val="55E1FB44"/>
    <w:rsid w:val="55E8A207"/>
    <w:rsid w:val="5668DCF2"/>
    <w:rsid w:val="5673275D"/>
    <w:rsid w:val="568B92AA"/>
    <w:rsid w:val="56B83B43"/>
    <w:rsid w:val="56BA0190"/>
    <w:rsid w:val="56D53725"/>
    <w:rsid w:val="56FA3D7B"/>
    <w:rsid w:val="57000F5C"/>
    <w:rsid w:val="57043A1E"/>
    <w:rsid w:val="5709EB94"/>
    <w:rsid w:val="57392394"/>
    <w:rsid w:val="5754A976"/>
    <w:rsid w:val="578E582C"/>
    <w:rsid w:val="57929A67"/>
    <w:rsid w:val="57F9FC11"/>
    <w:rsid w:val="5819C5E9"/>
    <w:rsid w:val="5864C2A4"/>
    <w:rsid w:val="587BBC57"/>
    <w:rsid w:val="588479B2"/>
    <w:rsid w:val="592993B6"/>
    <w:rsid w:val="596DF08C"/>
    <w:rsid w:val="597AB0B2"/>
    <w:rsid w:val="59D663E0"/>
    <w:rsid w:val="5A42929C"/>
    <w:rsid w:val="5AE48B59"/>
    <w:rsid w:val="5B06E957"/>
    <w:rsid w:val="5B1828D7"/>
    <w:rsid w:val="5C13660B"/>
    <w:rsid w:val="5C21F926"/>
    <w:rsid w:val="5C2FBD68"/>
    <w:rsid w:val="5C3DF682"/>
    <w:rsid w:val="5C639616"/>
    <w:rsid w:val="5C69F121"/>
    <w:rsid w:val="5C78F6F7"/>
    <w:rsid w:val="5C7928CD"/>
    <w:rsid w:val="5CEFE0D9"/>
    <w:rsid w:val="5D3F7AAD"/>
    <w:rsid w:val="5D5634CE"/>
    <w:rsid w:val="5D806BEE"/>
    <w:rsid w:val="5DB62044"/>
    <w:rsid w:val="5DE2ABE6"/>
    <w:rsid w:val="5EBC1A2D"/>
    <w:rsid w:val="5EE8DA46"/>
    <w:rsid w:val="5F245BAB"/>
    <w:rsid w:val="5F3E794D"/>
    <w:rsid w:val="5F4FC401"/>
    <w:rsid w:val="5F50F486"/>
    <w:rsid w:val="5F9FD03E"/>
    <w:rsid w:val="5FA9FD0A"/>
    <w:rsid w:val="6057241B"/>
    <w:rsid w:val="60633BB0"/>
    <w:rsid w:val="6071398C"/>
    <w:rsid w:val="60A307E0"/>
    <w:rsid w:val="60A48AC0"/>
    <w:rsid w:val="60D1D942"/>
    <w:rsid w:val="610D5C9B"/>
    <w:rsid w:val="61AB8F99"/>
    <w:rsid w:val="61D2CB09"/>
    <w:rsid w:val="61FB82F1"/>
    <w:rsid w:val="6206FF36"/>
    <w:rsid w:val="621F152A"/>
    <w:rsid w:val="6240112B"/>
    <w:rsid w:val="624BD6A6"/>
    <w:rsid w:val="6263340F"/>
    <w:rsid w:val="6270690A"/>
    <w:rsid w:val="62734CF0"/>
    <w:rsid w:val="6279FA1C"/>
    <w:rsid w:val="628A4D7C"/>
    <w:rsid w:val="62A279BA"/>
    <w:rsid w:val="62D2D79A"/>
    <w:rsid w:val="63882538"/>
    <w:rsid w:val="63AEBC31"/>
    <w:rsid w:val="63BF1860"/>
    <w:rsid w:val="6403E05B"/>
    <w:rsid w:val="6406FDF5"/>
    <w:rsid w:val="6449A6E1"/>
    <w:rsid w:val="644BD385"/>
    <w:rsid w:val="646C465D"/>
    <w:rsid w:val="64D35C0B"/>
    <w:rsid w:val="64E2A61C"/>
    <w:rsid w:val="64F7D377"/>
    <w:rsid w:val="651EA2EF"/>
    <w:rsid w:val="652047F8"/>
    <w:rsid w:val="65A135CF"/>
    <w:rsid w:val="65BB0B0B"/>
    <w:rsid w:val="65D1981F"/>
    <w:rsid w:val="65E3BCC4"/>
    <w:rsid w:val="6605EE54"/>
    <w:rsid w:val="6612CDC7"/>
    <w:rsid w:val="665ABA0E"/>
    <w:rsid w:val="66A450F5"/>
    <w:rsid w:val="66BC9E5F"/>
    <w:rsid w:val="66C40439"/>
    <w:rsid w:val="66F9468A"/>
    <w:rsid w:val="66F9801F"/>
    <w:rsid w:val="6723D8C6"/>
    <w:rsid w:val="678D5331"/>
    <w:rsid w:val="679B607B"/>
    <w:rsid w:val="67DA3D85"/>
    <w:rsid w:val="67DF6884"/>
    <w:rsid w:val="680DC3CA"/>
    <w:rsid w:val="68108604"/>
    <w:rsid w:val="681EAD9E"/>
    <w:rsid w:val="683CCB72"/>
    <w:rsid w:val="6897C24E"/>
    <w:rsid w:val="68D6D371"/>
    <w:rsid w:val="68DCA614"/>
    <w:rsid w:val="69966283"/>
    <w:rsid w:val="69B6A17E"/>
    <w:rsid w:val="69B7306A"/>
    <w:rsid w:val="69E06C29"/>
    <w:rsid w:val="6A03B7C9"/>
    <w:rsid w:val="6A6B3B0A"/>
    <w:rsid w:val="6A9E8910"/>
    <w:rsid w:val="6AABC5F1"/>
    <w:rsid w:val="6ABA610B"/>
    <w:rsid w:val="6ABBF292"/>
    <w:rsid w:val="6AEF4AFF"/>
    <w:rsid w:val="6B2ED022"/>
    <w:rsid w:val="6B937F66"/>
    <w:rsid w:val="6B93C1CB"/>
    <w:rsid w:val="6BA5076F"/>
    <w:rsid w:val="6BB060D2"/>
    <w:rsid w:val="6BE02B9C"/>
    <w:rsid w:val="6BFBEBCB"/>
    <w:rsid w:val="6C22B4EC"/>
    <w:rsid w:val="6C4634D2"/>
    <w:rsid w:val="6CCF8CDE"/>
    <w:rsid w:val="6D7BFBFD"/>
    <w:rsid w:val="6DB0670A"/>
    <w:rsid w:val="6DE326EA"/>
    <w:rsid w:val="6E15FEC5"/>
    <w:rsid w:val="6E391ADF"/>
    <w:rsid w:val="6E61E620"/>
    <w:rsid w:val="6E74DBBB"/>
    <w:rsid w:val="6EEF9439"/>
    <w:rsid w:val="6F188810"/>
    <w:rsid w:val="6F2FEB1B"/>
    <w:rsid w:val="6FA47927"/>
    <w:rsid w:val="6FF6C7AA"/>
    <w:rsid w:val="70837577"/>
    <w:rsid w:val="70A290AB"/>
    <w:rsid w:val="70A293BE"/>
    <w:rsid w:val="70D028B8"/>
    <w:rsid w:val="70DC95AF"/>
    <w:rsid w:val="70E51E18"/>
    <w:rsid w:val="70E54E2C"/>
    <w:rsid w:val="712CD7CF"/>
    <w:rsid w:val="71D23225"/>
    <w:rsid w:val="71E11B15"/>
    <w:rsid w:val="720B7D17"/>
    <w:rsid w:val="72120718"/>
    <w:rsid w:val="723C4E42"/>
    <w:rsid w:val="726904BC"/>
    <w:rsid w:val="728EB6CA"/>
    <w:rsid w:val="72C69D60"/>
    <w:rsid w:val="72D415E1"/>
    <w:rsid w:val="7310898F"/>
    <w:rsid w:val="731D9E55"/>
    <w:rsid w:val="73254B69"/>
    <w:rsid w:val="736163DA"/>
    <w:rsid w:val="7364D8D7"/>
    <w:rsid w:val="739B69ED"/>
    <w:rsid w:val="73B79CE3"/>
    <w:rsid w:val="73EFC575"/>
    <w:rsid w:val="740CB46F"/>
    <w:rsid w:val="742FC8EF"/>
    <w:rsid w:val="743A4969"/>
    <w:rsid w:val="74750FEC"/>
    <w:rsid w:val="7496839E"/>
    <w:rsid w:val="749AE177"/>
    <w:rsid w:val="74A2CC53"/>
    <w:rsid w:val="74B52925"/>
    <w:rsid w:val="74CAF4E2"/>
    <w:rsid w:val="7561916A"/>
    <w:rsid w:val="757CA69A"/>
    <w:rsid w:val="759FA95F"/>
    <w:rsid w:val="75CC23A5"/>
    <w:rsid w:val="764AF14E"/>
    <w:rsid w:val="76766F24"/>
    <w:rsid w:val="768D251B"/>
    <w:rsid w:val="76FB698D"/>
    <w:rsid w:val="7748ACC6"/>
    <w:rsid w:val="7782EEF3"/>
    <w:rsid w:val="7788F4F2"/>
    <w:rsid w:val="7796EBBE"/>
    <w:rsid w:val="77A1849C"/>
    <w:rsid w:val="77F9DAD3"/>
    <w:rsid w:val="77FD798F"/>
    <w:rsid w:val="787C11F9"/>
    <w:rsid w:val="78CA3D6C"/>
    <w:rsid w:val="78E6A51C"/>
    <w:rsid w:val="78F1A0B3"/>
    <w:rsid w:val="78FF075B"/>
    <w:rsid w:val="791F029C"/>
    <w:rsid w:val="793C985A"/>
    <w:rsid w:val="794627E6"/>
    <w:rsid w:val="7973318C"/>
    <w:rsid w:val="79AEB2F1"/>
    <w:rsid w:val="79DD2EBD"/>
    <w:rsid w:val="79E8952C"/>
    <w:rsid w:val="79F2C728"/>
    <w:rsid w:val="7A180C0D"/>
    <w:rsid w:val="7A200FEA"/>
    <w:rsid w:val="7A2CB4C4"/>
    <w:rsid w:val="7A48385F"/>
    <w:rsid w:val="7A9AF801"/>
    <w:rsid w:val="7B125DEE"/>
    <w:rsid w:val="7B63ACCF"/>
    <w:rsid w:val="7B6EEE9D"/>
    <w:rsid w:val="7B9711C2"/>
    <w:rsid w:val="7B99E139"/>
    <w:rsid w:val="7BB232DD"/>
    <w:rsid w:val="7BD40BE8"/>
    <w:rsid w:val="7BD9B7C1"/>
    <w:rsid w:val="7C10A317"/>
    <w:rsid w:val="7C17935D"/>
    <w:rsid w:val="7C65A6D9"/>
    <w:rsid w:val="7C8980A9"/>
    <w:rsid w:val="7CD93C69"/>
    <w:rsid w:val="7D1166AB"/>
    <w:rsid w:val="7D123BF0"/>
    <w:rsid w:val="7DF29BF8"/>
    <w:rsid w:val="7E2029B3"/>
    <w:rsid w:val="7E4BE1E5"/>
    <w:rsid w:val="7E4DBC44"/>
    <w:rsid w:val="7E4DF55B"/>
    <w:rsid w:val="7E70D22E"/>
    <w:rsid w:val="7EC35AA2"/>
    <w:rsid w:val="7ED6ABFF"/>
    <w:rsid w:val="7EF284EE"/>
    <w:rsid w:val="7EF657CB"/>
    <w:rsid w:val="7F11D36E"/>
    <w:rsid w:val="7F415AE8"/>
    <w:rsid w:val="7FD1CD10"/>
    <w:rsid w:val="7FF579FE"/>
    <w:rsid w:val="7F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47F8FC"/>
  <w15:chartTrackingRefBased/>
  <w15:docId w15:val="{8649BE85-0C4F-4FCF-A258-95D1FA3D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Titolo4">
    <w:name w:val="heading 4"/>
    <w:basedOn w:val="Normale"/>
    <w:next w:val="Corpotesto"/>
    <w:qFormat/>
    <w:pPr>
      <w:keepNext/>
      <w:tabs>
        <w:tab w:val="num" w:pos="0"/>
      </w:tabs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Corpotesto"/>
    <w:qFormat/>
    <w:pPr>
      <w:keepNext/>
      <w:tabs>
        <w:tab w:val="num" w:pos="0"/>
      </w:tabs>
      <w:ind w:left="1152" w:hanging="1152"/>
      <w:jc w:val="center"/>
      <w:outlineLvl w:val="5"/>
    </w:pPr>
    <w:rPr>
      <w:b/>
      <w:bCs/>
    </w:rPr>
  </w:style>
  <w:style w:type="paragraph" w:styleId="Titolo7">
    <w:name w:val="heading 7"/>
    <w:basedOn w:val="Normale"/>
    <w:next w:val="Corpotesto"/>
    <w:qFormat/>
    <w:pPr>
      <w:keepNext/>
      <w:tabs>
        <w:tab w:val="num" w:pos="0"/>
      </w:tabs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Corpotesto"/>
    <w:qFormat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i/>
      <w:color w:val="00000A"/>
      <w:szCs w:val="22"/>
    </w:rPr>
  </w:style>
  <w:style w:type="character" w:customStyle="1" w:styleId="WW8Num2z1">
    <w:name w:val="WW8Num2z1"/>
    <w:rPr>
      <w:rFonts w:ascii="Wingdings" w:hAnsi="Wingdings" w:cs="Wingdings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Symbol" w:hAnsi="Symbol" w:cs="Symbol"/>
      <w:b/>
      <w:sz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3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3">
    <w:name w:val="Car. predefinito paragrafo3"/>
  </w:style>
  <w:style w:type="character" w:customStyle="1" w:styleId="DefaultParagraphFont0">
    <w:name w:val="Default Paragraph Font0"/>
  </w:style>
  <w:style w:type="character" w:customStyle="1" w:styleId="Titolo1Carattere1">
    <w:name w:val="Titolo 1 Carattere1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Titolo4Carattere1">
    <w:name w:val="Titolo 4 Carattere1"/>
    <w:rPr>
      <w:rFonts w:ascii="Calibri" w:hAnsi="Calibri" w:cs="Times New Roman"/>
      <w:b/>
      <w:bCs/>
      <w:sz w:val="28"/>
      <w:lang w:eastAsia="ar-SA" w:bidi="ar-SA"/>
    </w:rPr>
  </w:style>
  <w:style w:type="character" w:customStyle="1" w:styleId="Titolo6Carattere1">
    <w:name w:val="Titolo 6 Carattere1"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rPr>
      <w:rFonts w:ascii="Calibri" w:hAnsi="Calibri" w:cs="Times New Roman"/>
      <w:sz w:val="24"/>
      <w:lang w:eastAsia="ar-SA" w:bidi="ar-SA"/>
    </w:rPr>
  </w:style>
  <w:style w:type="character" w:customStyle="1" w:styleId="Titolo8Carattere1">
    <w:name w:val="Titolo 8 Carattere1"/>
    <w:rPr>
      <w:rFonts w:ascii="Calibri" w:hAnsi="Calibri" w:cs="Times New Roman"/>
      <w:i/>
      <w:iCs/>
      <w:sz w:val="24"/>
      <w:lang w:eastAsia="ar-SA" w:bidi="ar-SA"/>
    </w:rPr>
  </w:style>
  <w:style w:type="character" w:customStyle="1" w:styleId="Caratterepredefinito">
    <w:name w:val="Carattere predefinito"/>
  </w:style>
  <w:style w:type="character" w:customStyle="1" w:styleId="Caratterepredefinito3">
    <w:name w:val="Carattere predefinito3"/>
  </w:style>
  <w:style w:type="character" w:customStyle="1" w:styleId="Caratterepredefinito2">
    <w:name w:val="Carattere predefinito2"/>
  </w:style>
  <w:style w:type="character" w:customStyle="1" w:styleId="Caratterepredefinito1">
    <w:name w:val="Carattere predefinito1"/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1">
    <w:name w:val="WW8Num13z1"/>
    <w:rPr>
      <w:rFonts w:ascii="Symbol" w:hAnsi="Symbol" w:cs="Symbol"/>
      <w:b/>
      <w:sz w:val="24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" w:hAnsi="Arial" w:cs="Arial"/>
      <w:sz w:val="22"/>
    </w:rPr>
  </w:style>
  <w:style w:type="character" w:customStyle="1" w:styleId="WW8Num17z0">
    <w:name w:val="WW8Num17z0"/>
    <w:rPr>
      <w:rFonts w:ascii="Calibri" w:hAnsi="Calibri" w:cs="Calibri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alibri" w:hAnsi="Calibri" w:cs="Calibri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Symbol" w:hAnsi="Symbol" w:cs="Symbol"/>
      <w:b/>
      <w:sz w:val="24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Calibri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1">
    <w:name w:val="WW8Num27z1"/>
    <w:rPr>
      <w:rFonts w:ascii="Symbol" w:hAnsi="Symbol" w:cs="Symbol"/>
      <w:b/>
      <w:sz w:val="24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Symbol" w:hAnsi="Symbol" w:cs="Symbol"/>
      <w:b/>
      <w:sz w:val="24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alibri" w:hAnsi="Calibri" w:cs="Calibri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Symbol" w:hAnsi="Symbol" w:cs="Symbol"/>
      <w:b/>
      <w:sz w:val="24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Arial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Courier New" w:hAnsi="Courier New" w:cs="Courier New"/>
      <w:sz w:val="2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2z0">
    <w:name w:val="WW8Num42z0"/>
    <w:rPr>
      <w:b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0">
    <w:name w:val="WW8Num47z0"/>
    <w:rPr>
      <w:b/>
    </w:rPr>
  </w:style>
  <w:style w:type="character" w:customStyle="1" w:styleId="Carpredefinitoparagrafo2">
    <w:name w:val="Car. predefinito paragrafo2"/>
  </w:style>
  <w:style w:type="character" w:customStyle="1" w:styleId="IntestazioneCarattere">
    <w:name w:val="Intestazione Carattere"/>
    <w:uiPriority w:val="99"/>
    <w:rPr>
      <w:rFonts w:ascii="Times New Roman" w:hAnsi="Times New Roman" w:cs="Times New Roman"/>
      <w:sz w:val="24"/>
    </w:rPr>
  </w:style>
  <w:style w:type="character" w:customStyle="1" w:styleId="PidipaginaCarattere">
    <w:name w:val="Pi_ di pagina Carattere"/>
    <w:rPr>
      <w:rFonts w:ascii="Times New Roman" w:hAnsi="Times New Roman" w:cs="Times New Roman"/>
      <w:sz w:val="24"/>
    </w:rPr>
  </w:style>
  <w:style w:type="character" w:customStyle="1" w:styleId="TitoloCarattere">
    <w:name w:val="Titolo Carattere"/>
    <w:rPr>
      <w:rFonts w:ascii="Arial" w:hAnsi="Arial" w:cs="Arial"/>
      <w:b/>
      <w:kern w:val="1"/>
      <w:sz w:val="32"/>
    </w:rPr>
  </w:style>
  <w:style w:type="character" w:customStyle="1" w:styleId="Collegame">
    <w:name w:val="Collegame"/>
    <w:rPr>
      <w:rFonts w:cs="Times New Roman"/>
      <w:color w:val="0000FF"/>
      <w:u w:val="single"/>
    </w:rPr>
  </w:style>
  <w:style w:type="character" w:customStyle="1" w:styleId="Titolo4Carattere">
    <w:name w:val="Titolo 4 Carattere"/>
    <w:rPr>
      <w:rFonts w:ascii="Arial" w:hAnsi="Arial" w:cs="Arial"/>
      <w:i/>
      <w:sz w:val="24"/>
    </w:rPr>
  </w:style>
  <w:style w:type="character" w:customStyle="1" w:styleId="Titolo6Carattere">
    <w:name w:val="Titolo 6 Carattere"/>
    <w:rPr>
      <w:rFonts w:ascii="Times New Roman" w:hAnsi="Times New Roman" w:cs="Times New Roman"/>
      <w:b/>
      <w:sz w:val="24"/>
    </w:rPr>
  </w:style>
  <w:style w:type="character" w:customStyle="1" w:styleId="Titolo7Carattere">
    <w:name w:val="Titolo 7 Carattere"/>
    <w:rPr>
      <w:rFonts w:ascii="Times New Roman" w:hAnsi="Times New Roman" w:cs="Times New Roman"/>
      <w:sz w:val="24"/>
      <w:u w:val="single"/>
    </w:rPr>
  </w:style>
  <w:style w:type="character" w:customStyle="1" w:styleId="RientrocorpodeltestoCarattere">
    <w:name w:val="Rientro corpo del testo Carattere"/>
    <w:rPr>
      <w:rFonts w:ascii="Arial" w:hAnsi="Arial" w:cs="Arial"/>
      <w:sz w:val="24"/>
    </w:rPr>
  </w:style>
  <w:style w:type="character" w:customStyle="1" w:styleId="Corpodeltesto3Carattere">
    <w:name w:val="Corpo del testo 3 Carattere"/>
    <w:rPr>
      <w:rFonts w:ascii="Times New Roman" w:hAnsi="Times New Roman" w:cs="Times New Roman"/>
      <w:sz w:val="24"/>
    </w:rPr>
  </w:style>
  <w:style w:type="character" w:customStyle="1" w:styleId="CorpotestoCarattere">
    <w:name w:val="Corpo testo Carattere"/>
    <w:rPr>
      <w:rFonts w:ascii="Times New Roman" w:hAnsi="Times New Roman" w:cs="Times New Roman"/>
      <w:sz w:val="24"/>
    </w:rPr>
  </w:style>
  <w:style w:type="character" w:customStyle="1" w:styleId="Titolo8Carattere">
    <w:name w:val="Titolo 8 Carattere"/>
    <w:rPr>
      <w:rFonts w:ascii="Calibri" w:hAnsi="Calibri" w:cs="Calibri"/>
      <w:i/>
      <w:sz w:val="24"/>
    </w:rPr>
  </w:style>
  <w:style w:type="character" w:customStyle="1" w:styleId="Titolo1Carattere">
    <w:name w:val="Titolo 1 Carattere"/>
    <w:rPr>
      <w:rFonts w:ascii="Cambria" w:hAnsi="Cambria" w:cs="Cambria"/>
      <w:b/>
      <w:kern w:val="1"/>
      <w:sz w:val="32"/>
    </w:rPr>
  </w:style>
  <w:style w:type="character" w:customStyle="1" w:styleId="Carpredefinitoparagrafo1">
    <w:name w:val="Car. predefinito paragrafo1"/>
  </w:style>
  <w:style w:type="character" w:customStyle="1" w:styleId="BodyTextChar">
    <w:name w:val="Body Text Char"/>
    <w:rPr>
      <w:rFonts w:cs="Times New Roman"/>
      <w:sz w:val="24"/>
      <w:lang w:eastAsia="ar-SA" w:bidi="ar-SA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SubtitleChar">
    <w:name w:val="Subtitle Char"/>
    <w:rPr>
      <w:rFonts w:ascii="Cambria" w:hAnsi="Cambria" w:cs="Times New Roman"/>
      <w:sz w:val="24"/>
      <w:lang w:eastAsia="ar-SA" w:bidi="ar-SA"/>
    </w:rPr>
  </w:style>
  <w:style w:type="character" w:customStyle="1" w:styleId="HeaderChar">
    <w:name w:val="Header Char"/>
    <w:rPr>
      <w:rFonts w:cs="Times New Roman"/>
      <w:sz w:val="24"/>
      <w:lang w:eastAsia="ar-SA" w:bidi="ar-SA"/>
    </w:rPr>
  </w:style>
  <w:style w:type="character" w:customStyle="1" w:styleId="FooterChar">
    <w:name w:val="Footer Char"/>
    <w:rPr>
      <w:rFonts w:cs="Times New Roman"/>
      <w:sz w:val="24"/>
      <w:lang w:eastAsia="ar-SA" w:bidi="ar-SA"/>
    </w:rPr>
  </w:style>
  <w:style w:type="character" w:customStyle="1" w:styleId="RientrocorpodeltestoCarattere1">
    <w:name w:val="Rientro corpo del testo Carattere1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rPr>
      <w:rFonts w:cs="Times New Roman"/>
      <w:sz w:val="2"/>
      <w:lang w:eastAsia="ar-SA" w:bidi="ar-SA"/>
    </w:rPr>
  </w:style>
  <w:style w:type="character" w:customStyle="1" w:styleId="HeaderChar1">
    <w:name w:val="Header Char1"/>
    <w:rPr>
      <w:rFonts w:cs="Times New Roman"/>
      <w:sz w:val="24"/>
      <w:lang w:eastAsia="ar-SA" w:bidi="ar-SA"/>
    </w:rPr>
  </w:style>
  <w:style w:type="character" w:customStyle="1" w:styleId="FooterChar1">
    <w:name w:val="Footer Char1"/>
    <w:rPr>
      <w:rFonts w:cs="Times New Roman"/>
      <w:sz w:val="24"/>
      <w:lang w:eastAsia="ar-SA" w:bidi="ar-SA"/>
    </w:rPr>
  </w:style>
  <w:style w:type="character" w:customStyle="1" w:styleId="HeaderChar2">
    <w:name w:val="Header Char2"/>
    <w:rPr>
      <w:rFonts w:cs="Times New Roman"/>
      <w:sz w:val="24"/>
      <w:lang w:eastAsia="ar-SA" w:bidi="ar-SA"/>
    </w:rPr>
  </w:style>
  <w:style w:type="character" w:customStyle="1" w:styleId="FooterChar2">
    <w:name w:val="Footer Char2"/>
    <w:rPr>
      <w:rFonts w:cs="Times New Roman"/>
      <w:sz w:val="24"/>
      <w:lang w:eastAsia="ar-SA" w:bidi="ar-SA"/>
    </w:rPr>
  </w:style>
  <w:style w:type="character" w:customStyle="1" w:styleId="HeaderChar3">
    <w:name w:val="Header Char3"/>
    <w:rPr>
      <w:rFonts w:cs="Times New Roman"/>
      <w:sz w:val="24"/>
      <w:lang w:eastAsia="ar-SA" w:bidi="ar-SA"/>
    </w:rPr>
  </w:style>
  <w:style w:type="character" w:customStyle="1" w:styleId="FooterChar3">
    <w:name w:val="Footer Char3"/>
    <w:rPr>
      <w:rFonts w:cs="Times New Roman"/>
      <w:sz w:val="24"/>
      <w:lang w:eastAsia="ar-SA" w:bidi="ar-SA"/>
    </w:rPr>
  </w:style>
  <w:style w:type="character" w:customStyle="1" w:styleId="IntestazioneCarattere1">
    <w:name w:val="Intestazione Carattere1"/>
    <w:rPr>
      <w:sz w:val="24"/>
      <w:szCs w:val="24"/>
    </w:rPr>
  </w:style>
  <w:style w:type="character" w:customStyle="1" w:styleId="PidipaginaCarattere0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i/>
      <w:color w:val="00000A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/>
      <w:sz w:val="24"/>
    </w:rPr>
  </w:style>
  <w:style w:type="character" w:customStyle="1" w:styleId="ListLabel4">
    <w:name w:val="ListLabel 4"/>
    <w:rPr>
      <w:b/>
      <w:sz w:val="24"/>
      <w:szCs w:val="24"/>
      <w:u w:val="single"/>
    </w:rPr>
  </w:style>
  <w:style w:type="character" w:customStyle="1" w:styleId="ListLabel5">
    <w:name w:val="ListLabel 5"/>
    <w:rPr>
      <w:rFonts w:eastAsia="Times New Roman"/>
      <w:b/>
      <w:w w:val="26"/>
      <w:u w:val="single"/>
    </w:rPr>
  </w:style>
  <w:style w:type="character" w:customStyle="1" w:styleId="ListLabel6">
    <w:name w:val="ListLabel 6"/>
    <w:rPr>
      <w:rFonts w:eastAsia="Times New Roman"/>
      <w:w w:val="25"/>
    </w:rPr>
  </w:style>
  <w:style w:type="character" w:customStyle="1" w:styleId="ListLabel7">
    <w:name w:val="ListLabel 7"/>
    <w:rPr>
      <w:b/>
      <w:sz w:val="32"/>
      <w:u w:val="none"/>
    </w:rPr>
  </w:style>
  <w:style w:type="character" w:customStyle="1" w:styleId="ListLabel8">
    <w:name w:val="ListLabel 8"/>
    <w:rPr>
      <w:rFonts w:cs="Calibri"/>
      <w:b/>
      <w:u w:val="single"/>
    </w:rPr>
  </w:style>
  <w:style w:type="character" w:customStyle="1" w:styleId="ListLabel9">
    <w:name w:val="ListLabel 9"/>
    <w:rPr>
      <w:sz w:val="32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">
    <w:name w:val="Corpo del"/>
    <w:basedOn w:val="Normale"/>
    <w:pPr>
      <w:spacing w:after="120"/>
    </w:pPr>
  </w:style>
  <w:style w:type="paragraph" w:customStyle="1" w:styleId="Elen">
    <w:name w:val="Elen"/>
    <w:basedOn w:val="Corpodel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qFormat/>
    <w:rsid w:val="003453AB"/>
    <w:pPr>
      <w:ind w:left="720"/>
      <w:contextualSpacing/>
    </w:pPr>
  </w:style>
  <w:style w:type="paragraph" w:customStyle="1" w:styleId="Titol">
    <w:name w:val="Titol"/>
    <w:basedOn w:val="Normale"/>
    <w:pPr>
      <w:spacing w:before="240" w:after="60"/>
      <w:jc w:val="center"/>
    </w:pPr>
    <w:rPr>
      <w:rFonts w:ascii="Arial" w:hAnsi="Arial" w:cs="Arial"/>
      <w:b/>
      <w:sz w:val="32"/>
      <w:szCs w:val="20"/>
    </w:rPr>
  </w:style>
  <w:style w:type="paragraph" w:customStyle="1" w:styleId="Sottotit">
    <w:name w:val="Sottotit"/>
    <w:basedOn w:val="Intestazione1"/>
    <w:pPr>
      <w:jc w:val="center"/>
    </w:pPr>
    <w:rPr>
      <w:i/>
      <w:iCs/>
    </w:rPr>
  </w:style>
  <w:style w:type="paragraph" w:customStyle="1" w:styleId="Intest">
    <w:name w:val="Intest"/>
    <w:basedOn w:val="Normale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" w:firstLine="720"/>
      <w:jc w:val="both"/>
    </w:pPr>
    <w:rPr>
      <w:rFonts w:ascii="Arial" w:hAnsi="Arial" w:cs="Arial"/>
      <w:sz w:val="22"/>
    </w:rPr>
  </w:style>
  <w:style w:type="paragraph" w:customStyle="1" w:styleId="Corpodeltesto32">
    <w:name w:val="Corpo del testo 32"/>
    <w:basedOn w:val="Normale"/>
    <w:pPr>
      <w:jc w:val="both"/>
    </w:pPr>
  </w:style>
  <w:style w:type="paragraph" w:customStyle="1" w:styleId="Testofumett">
    <w:name w:val="Testo fumet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eastAsia="ar-SA"/>
    </w:rPr>
  </w:style>
  <w:style w:type="paragraph" w:customStyle="1" w:styleId="Corpodeltesto31">
    <w:name w:val="Corpo del testo 31"/>
    <w:basedOn w:val="Normale"/>
    <w:pPr>
      <w:jc w:val="both"/>
    </w:pPr>
    <w:rPr>
      <w:rFonts w:cs="Calibri"/>
    </w:rPr>
  </w:style>
  <w:style w:type="paragraph" w:customStyle="1" w:styleId="Intest1">
    <w:name w:val="Intest1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1">
    <w:name w:val="Pi_ di1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Intest2">
    <w:name w:val="Intest2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2">
    <w:name w:val="Pi_ di2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Intest3">
    <w:name w:val="Intest3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3">
    <w:name w:val="Pi_ di3"/>
    <w:basedOn w:val="Normale"/>
    <w:pPr>
      <w:tabs>
        <w:tab w:val="center" w:pos="4819"/>
        <w:tab w:val="right" w:pos="9638"/>
      </w:tabs>
      <w:suppressAutoHyphens w:val="0"/>
    </w:p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stParagraph0">
    <w:name w:val="List Paragraph0"/>
    <w:basedOn w:val="Normale"/>
    <w:rsid w:val="00897729"/>
    <w:pPr>
      <w:widowControl w:val="0"/>
      <w:autoSpaceDN w:val="0"/>
      <w:ind w:left="708"/>
      <w:textAlignment w:val="baseline"/>
    </w:pPr>
    <w:rPr>
      <w:rFonts w:eastAsia="SimSun" w:cs="Mangal"/>
      <w:kern w:val="3"/>
      <w:lang w:eastAsia="zh-CN" w:bidi="hi-IN"/>
    </w:rPr>
  </w:style>
  <w:style w:type="table" w:styleId="Grigliatabella">
    <w:name w:val="Table Grid"/>
    <w:basedOn w:val="Tabellanormale"/>
    <w:uiPriority w:val="39"/>
    <w:rsid w:val="008D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onText0">
    <w:name w:val="Balloon Text0"/>
    <w:basedOn w:val="Normale"/>
    <w:link w:val="TestofumettoCarattere1"/>
    <w:uiPriority w:val="99"/>
    <w:semiHidden/>
    <w:unhideWhenUsed/>
    <w:rsid w:val="00DE5BD1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BalloonText0"/>
    <w:uiPriority w:val="99"/>
    <w:semiHidden/>
    <w:rsid w:val="00DE5BD1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ListParagraph1">
    <w:name w:val="List Paragraph1"/>
    <w:basedOn w:val="Normale"/>
    <w:rsid w:val="00D52745"/>
    <w:pPr>
      <w:ind w:left="708"/>
    </w:pPr>
  </w:style>
  <w:style w:type="paragraph" w:customStyle="1" w:styleId="BalloonText1">
    <w:name w:val="Balloon Text1"/>
    <w:basedOn w:val="Normale"/>
    <w:rsid w:val="00D52745"/>
    <w:rPr>
      <w:rFonts w:ascii="Tahoma" w:hAnsi="Tahoma" w:cs="Tahoma"/>
      <w:sz w:val="16"/>
      <w:szCs w:val="16"/>
    </w:rPr>
  </w:style>
  <w:style w:type="character" w:customStyle="1" w:styleId="Carpredefinitoparagrafo4">
    <w:name w:val="Car. predefinito paragrafo4"/>
    <w:rsid w:val="00861723"/>
  </w:style>
  <w:style w:type="paragraph" w:customStyle="1" w:styleId="Paragrafoelenco1">
    <w:name w:val="Paragrafo elenco1"/>
    <w:basedOn w:val="Normale"/>
    <w:rsid w:val="00861723"/>
    <w:pPr>
      <w:ind w:left="708"/>
    </w:pPr>
  </w:style>
  <w:style w:type="paragraph" w:customStyle="1" w:styleId="Testofumetto1">
    <w:name w:val="Testo fumetto1"/>
    <w:basedOn w:val="Normale"/>
    <w:rsid w:val="00861723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uiPriority w:val="99"/>
    <w:semiHidden/>
    <w:unhideWhenUsed/>
    <w:rsid w:val="00861723"/>
    <w:rPr>
      <w:rFonts w:ascii="Segoe UI" w:hAnsi="Segoe UI" w:cs="Segoe UI"/>
      <w:sz w:val="18"/>
      <w:szCs w:val="18"/>
    </w:rPr>
  </w:style>
  <w:style w:type="character" w:customStyle="1" w:styleId="TestofumettoCarattere2">
    <w:name w:val="Testo fumetto Carattere2"/>
    <w:basedOn w:val="Carpredefinitoparagrafo"/>
    <w:uiPriority w:val="99"/>
    <w:semiHidden/>
    <w:rsid w:val="00861723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6" ma:contentTypeDescription="Creare un nuovo documento." ma:contentTypeScope="" ma:versionID="20918c6744c440a8cd9ae87aec4e1113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d323d444b3d2813f9ee26c6a4a96dcd9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991516-5426-49da-8120-df412f28a7d9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C9E85-F039-45E6-BE47-1944B5DE1550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2.xml><?xml version="1.0" encoding="utf-8"?>
<ds:datastoreItem xmlns:ds="http://schemas.openxmlformats.org/officeDocument/2006/customXml" ds:itemID="{3833197E-099F-4DF6-B262-20934E0572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92BF6F-547C-4A60-ADBC-3E502D2EF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A60E4B-82C4-4E05-80A4-659AE5A192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6170</Words>
  <Characters>35173</Characters>
  <Application>Microsoft Office Word</Application>
  <DocSecurity>0</DocSecurity>
  <Lines>293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Cottafavi Gianni</dc:creator>
  <cp:keywords/>
  <cp:lastModifiedBy>Di Salvo Laura</cp:lastModifiedBy>
  <cp:revision>11</cp:revision>
  <cp:lastPrinted>2018-09-07T07:15:00Z</cp:lastPrinted>
  <dcterms:created xsi:type="dcterms:W3CDTF">2023-01-24T15:19:00Z</dcterms:created>
  <dcterms:modified xsi:type="dcterms:W3CDTF">2023-01-25T09:14:00Z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0x0101008F77520A5EE4194AAE0E9CCDF0F10380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