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000"/>
      </w:tblGrid>
      <w:tr w:rsidR="009C00D2" w:rsidRPr="008327C0" w14:paraId="2EF00722" w14:textId="77777777" w:rsidTr="0099304E">
        <w:trPr>
          <w:trHeight w:val="564"/>
        </w:trPr>
        <w:tc>
          <w:tcPr>
            <w:tcW w:w="8046" w:type="dxa"/>
            <w:shd w:val="clear" w:color="auto" w:fill="auto"/>
          </w:tcPr>
          <w:p w14:paraId="5449D9BD" w14:textId="60DC8B14" w:rsidR="009C00D2" w:rsidRPr="00522134" w:rsidRDefault="00FD58E1" w:rsidP="0099304E">
            <w:pPr>
              <w:suppressAutoHyphens w:val="0"/>
              <w:spacing w:line="276" w:lineRule="auto"/>
              <w:rPr>
                <w:b/>
              </w:rPr>
            </w:pPr>
            <w:r w:rsidRPr="00522134">
              <w:rPr>
                <w:b/>
              </w:rPr>
              <w:t>Relazione descrittiva delle azioni e dei risultati conseguiti</w:t>
            </w:r>
          </w:p>
        </w:tc>
        <w:tc>
          <w:tcPr>
            <w:tcW w:w="2000" w:type="dxa"/>
            <w:shd w:val="clear" w:color="auto" w:fill="auto"/>
          </w:tcPr>
          <w:p w14:paraId="3032FBBB" w14:textId="6295B6D3" w:rsidR="009C00D2" w:rsidRPr="008327C0" w:rsidRDefault="009C00D2" w:rsidP="0099304E">
            <w:pPr>
              <w:suppressAutoHyphens w:val="0"/>
              <w:spacing w:line="276" w:lineRule="auto"/>
              <w:jc w:val="center"/>
              <w:rPr>
                <w:b/>
              </w:rPr>
            </w:pPr>
            <w:r w:rsidRPr="008327C0">
              <w:rPr>
                <w:b/>
              </w:rPr>
              <w:t>202</w:t>
            </w:r>
            <w:r w:rsidR="000D403E">
              <w:rPr>
                <w:b/>
              </w:rPr>
              <w:t>2</w:t>
            </w:r>
          </w:p>
        </w:tc>
      </w:tr>
    </w:tbl>
    <w:p w14:paraId="1AD96EAE" w14:textId="77777777" w:rsidR="008B1572" w:rsidRPr="008327C0" w:rsidRDefault="008B1572" w:rsidP="008B1572">
      <w:pPr>
        <w:spacing w:line="276" w:lineRule="auto"/>
        <w:rPr>
          <w:b/>
          <w:bCs/>
        </w:rPr>
      </w:pPr>
    </w:p>
    <w:p w14:paraId="2D72A2C5" w14:textId="087D762E" w:rsidR="00957FB4" w:rsidRDefault="001350CE" w:rsidP="6A05E6F5">
      <w:pPr>
        <w:pStyle w:val="ListParagraph1"/>
        <w:spacing w:line="259" w:lineRule="auto"/>
        <w:ind w:left="0"/>
        <w:rPr>
          <w:b/>
        </w:rPr>
      </w:pPr>
      <w:r>
        <w:rPr>
          <w:b/>
        </w:rPr>
        <w:t>B</w:t>
      </w:r>
      <w:r w:rsidR="00522134" w:rsidRPr="004B6268">
        <w:rPr>
          <w:b/>
        </w:rPr>
        <w:t>arrare</w:t>
      </w:r>
      <w:r w:rsidR="00522134">
        <w:rPr>
          <w:b/>
        </w:rPr>
        <w:t xml:space="preserve"> </w:t>
      </w:r>
      <w:r w:rsidR="00522134" w:rsidRPr="004B6268">
        <w:rPr>
          <w:b/>
        </w:rPr>
        <w:t xml:space="preserve">le azioni che si sono svolte nell’anno </w:t>
      </w:r>
      <w:r w:rsidR="00957FB4" w:rsidRPr="004B6268">
        <w:rPr>
          <w:b/>
        </w:rPr>
        <w:t>202</w:t>
      </w:r>
      <w:r w:rsidR="000D403E">
        <w:rPr>
          <w:b/>
        </w:rPr>
        <w:t>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3"/>
        <w:gridCol w:w="1855"/>
      </w:tblGrid>
      <w:tr w:rsidR="00ED3212" w14:paraId="6E607B02" w14:textId="77777777" w:rsidTr="3A9BCE75">
        <w:tc>
          <w:tcPr>
            <w:tcW w:w="4803" w:type="dxa"/>
          </w:tcPr>
          <w:p w14:paraId="35E42FA7" w14:textId="2BA175B4" w:rsidR="00ED3212" w:rsidRPr="00A225C4" w:rsidRDefault="00ED3212" w:rsidP="6A05E6F5">
            <w:pPr>
              <w:pStyle w:val="ListParagraph1"/>
              <w:spacing w:line="259" w:lineRule="auto"/>
              <w:ind w:left="0"/>
              <w:rPr>
                <w:b/>
                <w:bCs/>
              </w:rPr>
            </w:pPr>
            <w:r w:rsidRPr="00A225C4">
              <w:rPr>
                <w:b/>
                <w:bCs/>
              </w:rPr>
              <w:t>AZIONI</w:t>
            </w:r>
          </w:p>
        </w:tc>
        <w:tc>
          <w:tcPr>
            <w:tcW w:w="1855" w:type="dxa"/>
          </w:tcPr>
          <w:p w14:paraId="0E04EF64" w14:textId="4F39DE69" w:rsidR="00ED3212" w:rsidRPr="00A225C4" w:rsidRDefault="00A225C4" w:rsidP="00F01286">
            <w:pPr>
              <w:pStyle w:val="ListParagraph1"/>
              <w:spacing w:line="259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12742E">
              <w:rPr>
                <w:b/>
                <w:bCs/>
              </w:rPr>
              <w:t>2</w:t>
            </w:r>
          </w:p>
        </w:tc>
      </w:tr>
      <w:tr w:rsidR="00ED3212" w14:paraId="050FE448" w14:textId="77777777" w:rsidTr="3A9BCE75">
        <w:tc>
          <w:tcPr>
            <w:tcW w:w="4803" w:type="dxa"/>
          </w:tcPr>
          <w:p w14:paraId="065BF7F6" w14:textId="4E4E4D89" w:rsidR="00ED3212" w:rsidRPr="00A225C4" w:rsidRDefault="00A225C4" w:rsidP="6A05E6F5">
            <w:pPr>
              <w:pStyle w:val="ListParagraph1"/>
              <w:spacing w:line="259" w:lineRule="auto"/>
              <w:ind w:left="0"/>
              <w:rPr>
                <w:b/>
                <w:bCs/>
              </w:rPr>
            </w:pPr>
            <w:r w:rsidRPr="3A9BCE75">
              <w:rPr>
                <w:b/>
                <w:bCs/>
              </w:rPr>
              <w:t>A</w:t>
            </w:r>
            <w:r w:rsidR="001350CE">
              <w:rPr>
                <w:b/>
                <w:bCs/>
              </w:rPr>
              <w:t>1</w:t>
            </w:r>
            <w:r w:rsidR="00825445">
              <w:rPr>
                <w:b/>
                <w:bCs/>
              </w:rPr>
              <w:t>.</w:t>
            </w:r>
            <w:r w:rsidRPr="3A9BCE75">
              <w:rPr>
                <w:b/>
                <w:bCs/>
              </w:rPr>
              <w:t xml:space="preserve"> PRODUZIONI MUSICALI</w:t>
            </w:r>
            <w:r w:rsidR="00097598" w:rsidRPr="3A9BCE75">
              <w:rPr>
                <w:b/>
                <w:bCs/>
              </w:rPr>
              <w:t xml:space="preserve"> </w:t>
            </w:r>
            <w:r w:rsidR="00C32E0F" w:rsidRPr="3A9BCE75">
              <w:rPr>
                <w:b/>
                <w:bCs/>
              </w:rPr>
              <w:t xml:space="preserve">E DISTRIBUZIONE </w:t>
            </w:r>
          </w:p>
        </w:tc>
        <w:tc>
          <w:tcPr>
            <w:tcW w:w="1855" w:type="dxa"/>
          </w:tcPr>
          <w:p w14:paraId="11445224" w14:textId="2C7FED5D" w:rsidR="00ED3212" w:rsidRPr="00A225C4" w:rsidRDefault="00C66843" w:rsidP="00F01286">
            <w:pPr>
              <w:pStyle w:val="ListParagraph1"/>
              <w:spacing w:line="259" w:lineRule="auto"/>
              <w:ind w:left="0"/>
              <w:jc w:val="center"/>
              <w:rPr>
                <w:b/>
                <w:bCs/>
              </w:rPr>
            </w:pPr>
            <w:r>
              <w:rPr>
                <w:color w:val="000000"/>
                <w:sz w:val="27"/>
                <w:szCs w:val="27"/>
              </w:rPr>
              <w:t></w:t>
            </w:r>
          </w:p>
        </w:tc>
      </w:tr>
      <w:tr w:rsidR="00ED3212" w14:paraId="0760CD0A" w14:textId="77777777" w:rsidTr="3A9BCE75">
        <w:tc>
          <w:tcPr>
            <w:tcW w:w="4803" w:type="dxa"/>
          </w:tcPr>
          <w:p w14:paraId="4DB55048" w14:textId="2D014EFF" w:rsidR="00ED3212" w:rsidRPr="00A225C4" w:rsidRDefault="001350CE" w:rsidP="6A05E6F5">
            <w:pPr>
              <w:pStyle w:val="ListParagraph1"/>
              <w:spacing w:line="259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A2</w:t>
            </w:r>
            <w:r w:rsidR="00825445">
              <w:rPr>
                <w:b/>
                <w:bCs/>
              </w:rPr>
              <w:t>.</w:t>
            </w:r>
            <w:r w:rsidR="00A225C4" w:rsidRPr="3A9BCE75">
              <w:rPr>
                <w:b/>
                <w:bCs/>
              </w:rPr>
              <w:t xml:space="preserve"> PROMOZIONE</w:t>
            </w:r>
            <w:r w:rsidR="00170899" w:rsidRPr="3A9BCE75">
              <w:rPr>
                <w:b/>
                <w:bCs/>
              </w:rPr>
              <w:t xml:space="preserve"> E COMUNICAZIONE</w:t>
            </w:r>
          </w:p>
        </w:tc>
        <w:tc>
          <w:tcPr>
            <w:tcW w:w="1855" w:type="dxa"/>
          </w:tcPr>
          <w:p w14:paraId="3FD5C7DA" w14:textId="40E63A16" w:rsidR="00ED3212" w:rsidRPr="00A225C4" w:rsidRDefault="00C66843" w:rsidP="00F01286">
            <w:pPr>
              <w:pStyle w:val="ListParagraph1"/>
              <w:spacing w:line="259" w:lineRule="auto"/>
              <w:ind w:left="0"/>
              <w:jc w:val="center"/>
              <w:rPr>
                <w:b/>
                <w:bCs/>
              </w:rPr>
            </w:pPr>
            <w:r>
              <w:rPr>
                <w:color w:val="000000"/>
                <w:sz w:val="27"/>
                <w:szCs w:val="27"/>
              </w:rPr>
              <w:t></w:t>
            </w:r>
          </w:p>
        </w:tc>
      </w:tr>
    </w:tbl>
    <w:p w14:paraId="3D0EE8B6" w14:textId="77777777" w:rsidR="00957FB4" w:rsidRDefault="00957FB4" w:rsidP="6A05E6F5">
      <w:pPr>
        <w:pStyle w:val="ListParagraph1"/>
        <w:spacing w:line="259" w:lineRule="auto"/>
        <w:ind w:left="0"/>
        <w:rPr>
          <w:b/>
          <w:bCs/>
          <w:u w:val="single"/>
        </w:rPr>
      </w:pPr>
    </w:p>
    <w:p w14:paraId="0FCBBB76" w14:textId="26405864" w:rsidR="00C05DBC" w:rsidRPr="00CC6F85" w:rsidRDefault="00C05DBC" w:rsidP="6A05E6F5">
      <w:pPr>
        <w:pStyle w:val="ListParagraph1"/>
        <w:spacing w:line="259" w:lineRule="auto"/>
        <w:ind w:left="0"/>
        <w:rPr>
          <w:b/>
          <w:bCs/>
        </w:rPr>
      </w:pPr>
      <w:r w:rsidRPr="00CC6F85">
        <w:rPr>
          <w:b/>
          <w:bCs/>
        </w:rPr>
        <w:t>A</w:t>
      </w:r>
      <w:r w:rsidR="00557298" w:rsidRPr="00CC6F85">
        <w:rPr>
          <w:b/>
          <w:bCs/>
        </w:rPr>
        <w:t>1</w:t>
      </w:r>
      <w:r w:rsidR="00825445">
        <w:rPr>
          <w:b/>
          <w:bCs/>
        </w:rPr>
        <w:t>.</w:t>
      </w:r>
      <w:r w:rsidR="007723A0" w:rsidRPr="00CC6F85">
        <w:rPr>
          <w:b/>
          <w:bCs/>
        </w:rPr>
        <w:t xml:space="preserve"> PRODUZIONI </w:t>
      </w:r>
      <w:r w:rsidR="3E341D6B" w:rsidRPr="00CC6F85">
        <w:rPr>
          <w:b/>
          <w:bCs/>
        </w:rPr>
        <w:t>MUSICALI</w:t>
      </w:r>
      <w:r w:rsidR="00E85FDA">
        <w:rPr>
          <w:b/>
          <w:bCs/>
        </w:rPr>
        <w:t xml:space="preserve"> E</w:t>
      </w:r>
      <w:r w:rsidR="0053533B">
        <w:rPr>
          <w:b/>
          <w:bCs/>
        </w:rPr>
        <w:t xml:space="preserve"> DISTRIBUZIONE</w:t>
      </w:r>
    </w:p>
    <w:p w14:paraId="121CA024" w14:textId="77777777" w:rsidR="007364BC" w:rsidRPr="008327C0" w:rsidRDefault="007364BC">
      <w:pPr>
        <w:widowControl w:val="0"/>
        <w:jc w:val="both"/>
        <w:rPr>
          <w:bCs/>
          <w:u w:val="single"/>
        </w:rPr>
      </w:pPr>
    </w:p>
    <w:p w14:paraId="0483F5F9" w14:textId="0BFAA62E" w:rsidR="007615B3" w:rsidRPr="008327C0" w:rsidRDefault="00E7392D" w:rsidP="6A05E6F5">
      <w:pPr>
        <w:widowControl w:val="0"/>
        <w:jc w:val="both"/>
        <w:rPr>
          <w:b/>
          <w:bCs/>
        </w:rPr>
      </w:pPr>
      <w:r>
        <w:t>N</w:t>
      </w:r>
      <w:r w:rsidR="007A78D3" w:rsidRPr="007A78D3">
        <w:t>. produzioni musicali</w:t>
      </w:r>
      <w:r w:rsidR="00B82808" w:rsidRPr="008327C0">
        <w:rPr>
          <w:b/>
          <w:bCs/>
        </w:rPr>
        <w:t>:</w:t>
      </w:r>
      <w:r w:rsidR="7310898F" w:rsidRPr="008327C0">
        <w:rPr>
          <w:b/>
          <w:bCs/>
        </w:rPr>
        <w:t xml:space="preserve"> ________________</w:t>
      </w:r>
    </w:p>
    <w:p w14:paraId="60061E4C" w14:textId="77777777" w:rsidR="00495107" w:rsidRPr="008327C0" w:rsidRDefault="00495107" w:rsidP="00495107"/>
    <w:p w14:paraId="56E2C6B6" w14:textId="4AE8D2BC" w:rsidR="005C324F" w:rsidRPr="00D87048" w:rsidRDefault="001350CE" w:rsidP="00495107">
      <w:pPr>
        <w:rPr>
          <w:bCs/>
        </w:rPr>
      </w:pPr>
      <w:r>
        <w:rPr>
          <w:bCs/>
        </w:rPr>
        <w:t>D</w:t>
      </w:r>
      <w:r w:rsidR="00B472C4" w:rsidRPr="00D87048">
        <w:rPr>
          <w:bCs/>
        </w:rPr>
        <w:t>ati dell</w:t>
      </w:r>
      <w:r w:rsidR="005C324F" w:rsidRPr="00D87048">
        <w:rPr>
          <w:bCs/>
        </w:rPr>
        <w:t xml:space="preserve">’ARTISTA </w:t>
      </w:r>
      <w:r w:rsidR="00D87048" w:rsidRPr="00D87048">
        <w:rPr>
          <w:bCs/>
        </w:rPr>
        <w:t>o</w:t>
      </w:r>
      <w:r w:rsidR="005C324F" w:rsidRPr="00D87048">
        <w:rPr>
          <w:bCs/>
        </w:rPr>
        <w:t xml:space="preserve"> </w:t>
      </w:r>
      <w:r w:rsidR="00D87048">
        <w:rPr>
          <w:bCs/>
        </w:rPr>
        <w:t>del</w:t>
      </w:r>
      <w:r w:rsidR="005C324F" w:rsidRPr="00D87048">
        <w:rPr>
          <w:bCs/>
        </w:rPr>
        <w:t xml:space="preserve"> GRUPPO MUSICALE </w:t>
      </w:r>
      <w:r w:rsidR="00D87048" w:rsidRPr="00D87048">
        <w:rPr>
          <w:bCs/>
        </w:rPr>
        <w:t>proposto</w:t>
      </w:r>
    </w:p>
    <w:p w14:paraId="74660158" w14:textId="77777777" w:rsidR="001350CE" w:rsidRDefault="001350CE" w:rsidP="546E1526"/>
    <w:p w14:paraId="6DA39EB8" w14:textId="60E9621E" w:rsidR="1E70E310" w:rsidRDefault="1E70E310" w:rsidP="546E1526">
      <w:r w:rsidRPr="008327C0">
        <w:t xml:space="preserve">Per </w:t>
      </w:r>
      <w:r w:rsidRPr="006F4AAD">
        <w:rPr>
          <w:b/>
          <w:bCs/>
        </w:rPr>
        <w:t>SINGOLO ARTISTA</w:t>
      </w:r>
      <w:r w:rsidRPr="008327C0">
        <w:t>, compilare qui di seguito:</w:t>
      </w:r>
    </w:p>
    <w:p w14:paraId="055C0CF1" w14:textId="1C19ACB4" w:rsidR="00A47180" w:rsidRPr="00DF4982" w:rsidRDefault="00DF4982" w:rsidP="546E1526">
      <w:pPr>
        <w:rPr>
          <w:i/>
          <w:iCs/>
        </w:rPr>
      </w:pPr>
      <w:r w:rsidRPr="00DF4982">
        <w:rPr>
          <w:i/>
          <w:iCs/>
        </w:rPr>
        <w:t>(Aggiungere punti all’elenco se necessario)</w:t>
      </w:r>
    </w:p>
    <w:p w14:paraId="44EAFD9C" w14:textId="5990D20C" w:rsidR="005C324F" w:rsidRPr="008327C0" w:rsidRDefault="005C324F" w:rsidP="005C324F"/>
    <w:p w14:paraId="2E1E71CC" w14:textId="77777777" w:rsidR="00C139A1" w:rsidRPr="001F3421" w:rsidRDefault="00C139A1" w:rsidP="00C139A1">
      <w:pPr>
        <w:rPr>
          <w:b/>
          <w:bCs/>
        </w:rPr>
      </w:pPr>
      <w:r w:rsidRPr="001F3421">
        <w:rPr>
          <w:b/>
          <w:bCs/>
        </w:rPr>
        <w:t>Anagrafica</w:t>
      </w:r>
    </w:p>
    <w:p w14:paraId="61007D25" w14:textId="77777777" w:rsidR="00C139A1" w:rsidRPr="008327C0" w:rsidRDefault="00C139A1" w:rsidP="00C139A1">
      <w:r w:rsidRPr="008327C0">
        <w:t xml:space="preserve">Nome _____________________ Cognome _____________________ </w:t>
      </w:r>
    </w:p>
    <w:p w14:paraId="6ACDCCB4" w14:textId="55366973" w:rsidR="00C139A1" w:rsidRPr="008327C0" w:rsidRDefault="00C139A1" w:rsidP="00C139A1">
      <w:r w:rsidRPr="008327C0">
        <w:t>Data di nascita____________________ Residenza ________________________________</w:t>
      </w:r>
    </w:p>
    <w:p w14:paraId="7433148B" w14:textId="77777777" w:rsidR="00C139A1" w:rsidRPr="008327C0" w:rsidRDefault="00C139A1" w:rsidP="00C139A1">
      <w:r w:rsidRPr="008327C0">
        <w:t>Sito web ________________________________________</w:t>
      </w:r>
    </w:p>
    <w:p w14:paraId="57874465" w14:textId="77777777" w:rsidR="001F3421" w:rsidRDefault="001F3421" w:rsidP="00C139A1"/>
    <w:p w14:paraId="66A7FBC6" w14:textId="237841F6" w:rsidR="00C139A1" w:rsidRPr="001F3421" w:rsidRDefault="00C139A1" w:rsidP="00C139A1">
      <w:pPr>
        <w:rPr>
          <w:b/>
          <w:bCs/>
        </w:rPr>
      </w:pPr>
      <w:r w:rsidRPr="001F3421">
        <w:rPr>
          <w:b/>
          <w:bCs/>
        </w:rPr>
        <w:t xml:space="preserve">Biografia </w:t>
      </w:r>
    </w:p>
    <w:p w14:paraId="5572CEB1" w14:textId="7B57C236" w:rsidR="00C139A1" w:rsidRPr="008327C0" w:rsidRDefault="00C139A1" w:rsidP="00C139A1">
      <w:r w:rsidRPr="008327C0">
        <w:t>________________________________________________________________________________</w:t>
      </w:r>
    </w:p>
    <w:p w14:paraId="30704E7E" w14:textId="70C2848E" w:rsidR="00C139A1" w:rsidRPr="008327C0" w:rsidRDefault="00C139A1" w:rsidP="00C139A1">
      <w:r w:rsidRPr="008327C0">
        <w:t>________________________________________________________________________________</w:t>
      </w:r>
    </w:p>
    <w:p w14:paraId="5F800AB8" w14:textId="42F77604" w:rsidR="00C139A1" w:rsidRPr="008327C0" w:rsidRDefault="00C139A1" w:rsidP="00C139A1">
      <w:r w:rsidRPr="008327C0">
        <w:t>_________________________________________________________________________________</w:t>
      </w:r>
      <w:r w:rsidR="001F3421">
        <w:t>_______________________________________________________________________________</w:t>
      </w:r>
    </w:p>
    <w:p w14:paraId="341C4735" w14:textId="77777777" w:rsidR="001F3421" w:rsidRDefault="001F3421" w:rsidP="00C139A1"/>
    <w:p w14:paraId="726A6902" w14:textId="52E847EE" w:rsidR="00C139A1" w:rsidRPr="00802EFB" w:rsidRDefault="00C139A1" w:rsidP="00C139A1">
      <w:pPr>
        <w:rPr>
          <w:b/>
          <w:bCs/>
        </w:rPr>
      </w:pPr>
      <w:r w:rsidRPr="00802EFB">
        <w:rPr>
          <w:b/>
          <w:bCs/>
        </w:rPr>
        <w:t>Discografia</w:t>
      </w:r>
    </w:p>
    <w:p w14:paraId="774B74EC" w14:textId="77777777" w:rsidR="00C139A1" w:rsidRPr="008327C0" w:rsidRDefault="00C139A1" w:rsidP="00C139A1">
      <w:r w:rsidRPr="008327C0">
        <w:t xml:space="preserve">Titolo _______________________________________________ </w:t>
      </w:r>
    </w:p>
    <w:p w14:paraId="24D18409" w14:textId="032A3B68" w:rsidR="00C139A1" w:rsidRPr="008327C0" w:rsidRDefault="00C139A1" w:rsidP="00C139A1">
      <w:r w:rsidRPr="008327C0">
        <w:t xml:space="preserve">Anno di pubblicazione__________________ Editore ___________________________________ </w:t>
      </w:r>
    </w:p>
    <w:p w14:paraId="14C32251" w14:textId="77777777" w:rsidR="00C139A1" w:rsidRPr="008327C0" w:rsidRDefault="00C139A1" w:rsidP="00C139A1">
      <w:r w:rsidRPr="008327C0">
        <w:t>Distributore/i ___________________________________</w:t>
      </w:r>
    </w:p>
    <w:p w14:paraId="1D08371F" w14:textId="287A2A4F" w:rsidR="00C139A1" w:rsidRPr="008327C0" w:rsidRDefault="00C139A1" w:rsidP="00C139A1">
      <w:r w:rsidRPr="008327C0">
        <w:t>Produttore/i _____________________________________________________________________</w:t>
      </w:r>
    </w:p>
    <w:p w14:paraId="5F3774DB" w14:textId="4EBBCC9B" w:rsidR="00C139A1" w:rsidRPr="008327C0" w:rsidRDefault="00C139A1" w:rsidP="00C139A1">
      <w:r w:rsidRPr="008327C0">
        <w:t>Paesi di pubblicazione _____________________________________________________________</w:t>
      </w:r>
      <w:r w:rsidR="00731183">
        <w:br/>
        <w:t>Supporto________________________________________________</w:t>
      </w:r>
    </w:p>
    <w:p w14:paraId="6D8AD22B" w14:textId="59D2A7C1" w:rsidR="00C139A1" w:rsidRPr="008327C0" w:rsidRDefault="00C139A1" w:rsidP="00C139A1">
      <w:r w:rsidRPr="008327C0">
        <w:t>Numero di copie vendute/downloads</w:t>
      </w:r>
      <w:r w:rsidR="00731183">
        <w:t xml:space="preserve"> </w:t>
      </w:r>
      <w:r w:rsidRPr="008327C0">
        <w:t>_________________________________________________</w:t>
      </w:r>
    </w:p>
    <w:p w14:paraId="7E36FFFC" w14:textId="423BC299" w:rsidR="00C139A1" w:rsidRPr="008327C0" w:rsidRDefault="00C139A1" w:rsidP="00C139A1">
      <w:r w:rsidRPr="008327C0">
        <w:t>Premi e riconoscimenti ____________________________________________________________</w:t>
      </w:r>
    </w:p>
    <w:p w14:paraId="20B80158" w14:textId="77777777" w:rsidR="00731183" w:rsidRDefault="00731183" w:rsidP="00C139A1"/>
    <w:p w14:paraId="1F076FF8" w14:textId="09A52CE5" w:rsidR="00C139A1" w:rsidRPr="00731183" w:rsidRDefault="00C139A1" w:rsidP="00C139A1">
      <w:pPr>
        <w:rPr>
          <w:b/>
          <w:bCs/>
        </w:rPr>
      </w:pPr>
      <w:r w:rsidRPr="00731183">
        <w:rPr>
          <w:b/>
          <w:bCs/>
        </w:rPr>
        <w:t>Management</w:t>
      </w:r>
    </w:p>
    <w:p w14:paraId="7B5F4C97" w14:textId="77777777" w:rsidR="00C139A1" w:rsidRPr="008327C0" w:rsidRDefault="00C139A1" w:rsidP="00C139A1">
      <w:r w:rsidRPr="008327C0">
        <w:t>Italia _________________________________________________________________________</w:t>
      </w:r>
    </w:p>
    <w:p w14:paraId="120A3259" w14:textId="77777777" w:rsidR="00C139A1" w:rsidRPr="008327C0" w:rsidRDefault="00C139A1" w:rsidP="00C139A1">
      <w:r w:rsidRPr="008327C0">
        <w:t>Estero _________________________________________________________________________</w:t>
      </w:r>
    </w:p>
    <w:p w14:paraId="2C3A2C9E" w14:textId="77777777" w:rsidR="00C139A1" w:rsidRPr="008327C0" w:rsidRDefault="00C139A1" w:rsidP="00C139A1"/>
    <w:p w14:paraId="692D2CC0" w14:textId="77777777" w:rsidR="00DF4982" w:rsidRDefault="000B50E1" w:rsidP="00DF4982">
      <w:pPr>
        <w:pStyle w:val="Standard"/>
      </w:pPr>
      <w:r w:rsidRPr="004B6268">
        <w:t xml:space="preserve">Nel caso di </w:t>
      </w:r>
      <w:r w:rsidRPr="006F4AAD">
        <w:rPr>
          <w:b/>
          <w:bCs/>
        </w:rPr>
        <w:t>GRUPPO MUSICALE</w:t>
      </w:r>
      <w:r w:rsidRPr="004B6268">
        <w:t>, compilare qui di seguito:</w:t>
      </w:r>
    </w:p>
    <w:p w14:paraId="456E6B36" w14:textId="26ECE580" w:rsidR="00DF4982" w:rsidRPr="00DF4982" w:rsidRDefault="00DF4982" w:rsidP="00DF4982">
      <w:pPr>
        <w:pStyle w:val="Standard"/>
        <w:rPr>
          <w:i/>
          <w:iCs/>
        </w:rPr>
      </w:pPr>
      <w:r w:rsidRPr="00DF4982">
        <w:rPr>
          <w:i/>
          <w:iCs/>
        </w:rPr>
        <w:t>(Aggiungere punti all’elenco se necessario)</w:t>
      </w:r>
    </w:p>
    <w:p w14:paraId="1CA6A64B" w14:textId="5BE7587B" w:rsidR="000B50E1" w:rsidRPr="004B6268" w:rsidRDefault="000B50E1" w:rsidP="000B50E1">
      <w:pPr>
        <w:pStyle w:val="Standard"/>
      </w:pPr>
      <w:r w:rsidRPr="004B6268">
        <w:rPr>
          <w:b/>
          <w:bCs/>
        </w:rPr>
        <w:t xml:space="preserve">Anagrafica </w:t>
      </w:r>
      <w:r w:rsidRPr="004B6268">
        <w:br/>
        <w:t xml:space="preserve">Denominazione ___________________________________________________ </w:t>
      </w:r>
      <w:r w:rsidRPr="004B6268">
        <w:br/>
        <w:t xml:space="preserve">Data di nascita del gruppo_________________________________________________ Residenza/Domicilio del gruppo _______________________________________ </w:t>
      </w:r>
      <w:r w:rsidRPr="004B6268">
        <w:br/>
      </w:r>
      <w:r w:rsidRPr="004B6268">
        <w:lastRenderedPageBreak/>
        <w:t xml:space="preserve">Sito web ________________________________________ </w:t>
      </w:r>
      <w:r w:rsidRPr="004B6268">
        <w:br/>
      </w:r>
    </w:p>
    <w:p w14:paraId="404651E7" w14:textId="1F4DBA6C" w:rsidR="000B50E1" w:rsidRDefault="000B50E1" w:rsidP="000B50E1">
      <w:pPr>
        <w:pStyle w:val="Standard"/>
      </w:pPr>
      <w:r w:rsidRPr="004B6268">
        <w:rPr>
          <w:b/>
          <w:bCs/>
        </w:rPr>
        <w:t>Biografia</w:t>
      </w:r>
      <w:r w:rsidRPr="004B6268">
        <w:br/>
        <w:t>__________________________________________________________________________ __________________________________________________________________________ ________________________________________________________________________________________________________________________________________________________________</w:t>
      </w:r>
    </w:p>
    <w:p w14:paraId="4663D6CE" w14:textId="77777777" w:rsidR="00A30A3F" w:rsidRPr="004B6268" w:rsidRDefault="00A30A3F" w:rsidP="00A30A3F">
      <w:pPr>
        <w:pStyle w:val="Standard"/>
        <w:rPr>
          <w:b/>
        </w:rPr>
      </w:pPr>
    </w:p>
    <w:p w14:paraId="7F347E2A" w14:textId="77777777" w:rsidR="00A30A3F" w:rsidRPr="004B6268" w:rsidRDefault="00A30A3F" w:rsidP="00A30A3F">
      <w:pPr>
        <w:pStyle w:val="Standard"/>
      </w:pPr>
      <w:r w:rsidRPr="004B6268">
        <w:rPr>
          <w:b/>
          <w:bCs/>
        </w:rPr>
        <w:t xml:space="preserve">Discografia </w:t>
      </w:r>
      <w:r w:rsidRPr="004B6268">
        <w:br/>
        <w:t xml:space="preserve">Titolo _______________________________________________ </w:t>
      </w:r>
      <w:r w:rsidRPr="004B6268">
        <w:br/>
        <w:t xml:space="preserve">Anno di pubblicazione__________________ </w:t>
      </w:r>
      <w:r w:rsidRPr="004B6268">
        <w:br/>
        <w:t xml:space="preserve">Editore ___________________________________ </w:t>
      </w:r>
      <w:r w:rsidRPr="004B6268">
        <w:br/>
        <w:t xml:space="preserve">Distributore/i __________________________________________________________ </w:t>
      </w:r>
      <w:r>
        <w:br/>
      </w:r>
      <w:r w:rsidRPr="004B6268">
        <w:t xml:space="preserve">Produttore/i ___________________________________________________________ </w:t>
      </w:r>
      <w:r w:rsidRPr="004B6268">
        <w:br/>
        <w:t>Paesi di pubblicazione ___________________________________________________</w:t>
      </w:r>
      <w:r w:rsidRPr="004B6268">
        <w:br/>
        <w:t>Supporto ______________________________________________________________</w:t>
      </w:r>
    </w:p>
    <w:p w14:paraId="1BD90F97" w14:textId="77777777" w:rsidR="00A30A3F" w:rsidRPr="008327C0" w:rsidRDefault="00A30A3F" w:rsidP="00A30A3F">
      <w:r w:rsidRPr="004B6268">
        <w:t>Numero di copie vendute/downloads _________________________________________</w:t>
      </w:r>
      <w:r w:rsidRPr="004B6268">
        <w:br/>
        <w:t xml:space="preserve">Premi e riconoscimenti _____________________________________________________ </w:t>
      </w:r>
      <w:r w:rsidRPr="004B6268">
        <w:br/>
      </w:r>
      <w:r w:rsidRPr="004B6268">
        <w:br/>
      </w:r>
      <w:r w:rsidRPr="004B6268">
        <w:rPr>
          <w:b/>
          <w:bCs/>
        </w:rPr>
        <w:t>Management</w:t>
      </w:r>
      <w:r w:rsidRPr="004B6268">
        <w:t xml:space="preserve"> </w:t>
      </w:r>
      <w:r w:rsidRPr="004B6268">
        <w:br/>
        <w:t>Italia _________________________________________________________</w:t>
      </w:r>
      <w:r w:rsidRPr="004B6268">
        <w:br/>
        <w:t>Estero ___________________________________________________________________</w:t>
      </w:r>
    </w:p>
    <w:p w14:paraId="6BA2249F" w14:textId="77777777" w:rsidR="00A30A3F" w:rsidRPr="004B6268" w:rsidRDefault="00A30A3F" w:rsidP="000B50E1">
      <w:pPr>
        <w:pStyle w:val="Standard"/>
      </w:pPr>
    </w:p>
    <w:p w14:paraId="64C0EFC5" w14:textId="77777777" w:rsidR="000B50E1" w:rsidRPr="004B6268" w:rsidRDefault="000B50E1" w:rsidP="000B50E1">
      <w:pPr>
        <w:pStyle w:val="Standard"/>
        <w:rPr>
          <w:b/>
        </w:rPr>
      </w:pPr>
      <w:r w:rsidRPr="004B6268">
        <w:t xml:space="preserve">N. componenti del gruppo: _______ </w:t>
      </w:r>
      <w:r w:rsidRPr="004B6268">
        <w:br/>
        <w:t xml:space="preserve">Per ciascun componente indicare: </w:t>
      </w:r>
      <w:r w:rsidRPr="004B6268">
        <w:br/>
        <w:t xml:space="preserve">1. Nome _____________________ Cognome _____________________ </w:t>
      </w:r>
      <w:r w:rsidRPr="004B6268">
        <w:br/>
        <w:t xml:space="preserve">Data di nascita_______________________ Residenza _________________________ </w:t>
      </w:r>
      <w:r w:rsidRPr="004B6268">
        <w:br/>
        <w:t>Ruolo ___________________________</w:t>
      </w:r>
      <w:r w:rsidRPr="004B6268">
        <w:br/>
        <w:t xml:space="preserve">2. Nome _____________________ Cognome _____________________ </w:t>
      </w:r>
      <w:r w:rsidRPr="004B6268">
        <w:br/>
        <w:t xml:space="preserve">Data di nascita_______________________ Residenza _________________________ </w:t>
      </w:r>
      <w:r w:rsidRPr="004B6268">
        <w:br/>
        <w:t>Ruolo ___________________________</w:t>
      </w:r>
      <w:r w:rsidRPr="004B6268">
        <w:br/>
        <w:t xml:space="preserve">3. Nome _____________________ Cognome _____________________ </w:t>
      </w:r>
      <w:r w:rsidRPr="004B6268">
        <w:br/>
        <w:t xml:space="preserve">Data di nascita_______________________ Residenza _________________________ </w:t>
      </w:r>
      <w:r w:rsidRPr="004B6268">
        <w:br/>
        <w:t>Ruolo ___________________________</w:t>
      </w:r>
      <w:r w:rsidRPr="004B6268">
        <w:br/>
      </w:r>
    </w:p>
    <w:p w14:paraId="110FFD37" w14:textId="4D14E003" w:rsidR="00495107" w:rsidRPr="008327C0" w:rsidRDefault="00495107" w:rsidP="000B50E1">
      <w:pPr>
        <w:pStyle w:val="ListParagraph1"/>
        <w:widowControl w:val="0"/>
      </w:pPr>
    </w:p>
    <w:p w14:paraId="6B699379" w14:textId="201F6F14" w:rsidR="00495107" w:rsidRPr="00A50362" w:rsidRDefault="00A50362" w:rsidP="000B50E1">
      <w:pPr>
        <w:pBdr>
          <w:bottom w:val="single" w:sz="8" w:space="1" w:color="000000"/>
        </w:pBdr>
        <w:spacing w:after="120"/>
        <w:rPr>
          <w:b/>
        </w:rPr>
      </w:pPr>
      <w:r>
        <w:rPr>
          <w:b/>
        </w:rPr>
        <w:t>T</w:t>
      </w:r>
      <w:r w:rsidRPr="00A50362">
        <w:rPr>
          <w:b/>
        </w:rPr>
        <w:t xml:space="preserve">itolo dell’opera prodotta </w:t>
      </w:r>
      <w:r w:rsidR="000B50E1" w:rsidRPr="00A50362">
        <w:rPr>
          <w:b/>
        </w:rPr>
        <w:br/>
      </w:r>
    </w:p>
    <w:p w14:paraId="30FD638F" w14:textId="4B97CB74" w:rsidR="6A05E6F5" w:rsidRDefault="00A50362" w:rsidP="6A05E6F5">
      <w:pPr>
        <w:spacing w:after="120"/>
        <w:jc w:val="both"/>
        <w:rPr>
          <w:rFonts w:eastAsia="Tw Cen MT"/>
          <w:b/>
          <w:bCs/>
        </w:rPr>
      </w:pPr>
      <w:r>
        <w:rPr>
          <w:rFonts w:eastAsia="Tw Cen MT"/>
          <w:b/>
          <w:bCs/>
        </w:rPr>
        <w:t>D</w:t>
      </w:r>
      <w:r w:rsidRPr="00A50362">
        <w:rPr>
          <w:rFonts w:eastAsia="Tw Cen MT"/>
          <w:b/>
          <w:bCs/>
        </w:rPr>
        <w:t>escrivere gli elementi di originalità e innovazione dell’opera prodotta</w:t>
      </w:r>
      <w:r w:rsidRPr="00A50362">
        <w:rPr>
          <w:rFonts w:eastAsia="Tw Cen MT"/>
          <w:b/>
          <w:bCs/>
        </w:rPr>
        <w:br/>
      </w:r>
      <w:r w:rsidR="00860C93">
        <w:rPr>
          <w:rFonts w:eastAsia="Tw Cen MT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F5C1D" w14:textId="77777777" w:rsidR="002C66BA" w:rsidRPr="000B50E1" w:rsidRDefault="002C66BA" w:rsidP="6A05E6F5">
      <w:pPr>
        <w:spacing w:after="120"/>
        <w:jc w:val="both"/>
        <w:rPr>
          <w:rFonts w:eastAsia="Tw Cen MT"/>
          <w:b/>
          <w:bCs/>
        </w:rPr>
      </w:pPr>
    </w:p>
    <w:p w14:paraId="6E56D999" w14:textId="77335A13" w:rsidR="0694E4FC" w:rsidRPr="007651C8" w:rsidRDefault="007651C8" w:rsidP="6A05E6F5">
      <w:pPr>
        <w:spacing w:after="120"/>
        <w:jc w:val="both"/>
        <w:rPr>
          <w:b/>
          <w:bCs/>
        </w:rPr>
      </w:pPr>
      <w:r>
        <w:rPr>
          <w:b/>
          <w:bCs/>
        </w:rPr>
        <w:t>D</w:t>
      </w:r>
      <w:r w:rsidRPr="007651C8">
        <w:rPr>
          <w:b/>
          <w:bCs/>
        </w:rPr>
        <w:t>escrizione del target raggiunto con la produzione musicale</w:t>
      </w:r>
    </w:p>
    <w:p w14:paraId="3FE9F23F" w14:textId="4431915F" w:rsidR="00495107" w:rsidRPr="008327C0" w:rsidRDefault="0694E4FC" w:rsidP="15062DF3">
      <w:pPr>
        <w:spacing w:after="120"/>
        <w:jc w:val="both"/>
        <w:rPr>
          <w:b/>
          <w:bCs/>
        </w:rPr>
      </w:pPr>
      <w:r w:rsidRPr="008327C0">
        <w:rPr>
          <w:b/>
          <w:bCs/>
        </w:rPr>
        <w:t>________________________________________________________________________________________________________________________________________________________________</w:t>
      </w:r>
      <w:r w:rsidRPr="008327C0">
        <w:rPr>
          <w:b/>
          <w:bCs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1F72F646" w14:textId="77777777" w:rsidR="00E75CF5" w:rsidRPr="008327C0" w:rsidRDefault="00E75CF5" w:rsidP="00495107">
      <w:pPr>
        <w:jc w:val="both"/>
        <w:rPr>
          <w:b/>
        </w:rPr>
      </w:pPr>
    </w:p>
    <w:p w14:paraId="1A800DD4" w14:textId="3094A4A3" w:rsidR="00495107" w:rsidRPr="007651C8" w:rsidRDefault="007651C8" w:rsidP="00495107">
      <w:pPr>
        <w:jc w:val="both"/>
        <w:rPr>
          <w:b/>
        </w:rPr>
      </w:pPr>
      <w:r>
        <w:rPr>
          <w:b/>
        </w:rPr>
        <w:t>D</w:t>
      </w:r>
      <w:r w:rsidRPr="007651C8">
        <w:rPr>
          <w:b/>
        </w:rPr>
        <w:t>escrizione del percorso creativo e produttivo</w:t>
      </w:r>
    </w:p>
    <w:p w14:paraId="3F2FA53D" w14:textId="17393C09" w:rsidR="00495107" w:rsidRPr="008327C0" w:rsidRDefault="00495107" w:rsidP="00495107">
      <w:pPr>
        <w:spacing w:line="276" w:lineRule="auto"/>
      </w:pPr>
      <w:r w:rsidRPr="008327C0">
        <w:t>________________________________________________________________________________</w:t>
      </w:r>
    </w:p>
    <w:p w14:paraId="7012436F" w14:textId="09C0E8A2" w:rsidR="00495107" w:rsidRPr="008327C0" w:rsidRDefault="00495107" w:rsidP="00495107">
      <w:pPr>
        <w:spacing w:line="276" w:lineRule="auto"/>
      </w:pPr>
      <w:r w:rsidRPr="008327C0">
        <w:t>________________________________________________________________________________</w:t>
      </w:r>
    </w:p>
    <w:p w14:paraId="5E79D02E" w14:textId="48A94DA4" w:rsidR="00495107" w:rsidRPr="008327C0" w:rsidRDefault="00495107" w:rsidP="00495107">
      <w:pPr>
        <w:spacing w:line="276" w:lineRule="auto"/>
      </w:pPr>
      <w:r w:rsidRPr="008327C0">
        <w:t>________________________________________________________________________________</w:t>
      </w:r>
    </w:p>
    <w:p w14:paraId="284FC1A9" w14:textId="015E65AC" w:rsidR="15062DF3" w:rsidRPr="008327C0" w:rsidRDefault="15062DF3" w:rsidP="15062DF3">
      <w:pPr>
        <w:spacing w:line="276" w:lineRule="auto"/>
      </w:pPr>
    </w:p>
    <w:p w14:paraId="152138D9" w14:textId="28CE817C" w:rsidR="00495107" w:rsidRPr="008327C0" w:rsidRDefault="7F9813CB" w:rsidP="15062DF3">
      <w:pPr>
        <w:spacing w:line="276" w:lineRule="auto"/>
        <w:rPr>
          <w:b/>
          <w:bCs/>
        </w:rPr>
      </w:pPr>
      <w:r w:rsidRPr="008327C0">
        <w:rPr>
          <w:b/>
          <w:bCs/>
        </w:rPr>
        <w:t>F</w:t>
      </w:r>
      <w:r w:rsidR="00495107" w:rsidRPr="008327C0">
        <w:rPr>
          <w:b/>
          <w:bCs/>
        </w:rPr>
        <w:t xml:space="preserve">igure tecnico-artistiche rilevanti </w:t>
      </w:r>
      <w:r w:rsidR="005A0263">
        <w:rPr>
          <w:b/>
          <w:bCs/>
        </w:rPr>
        <w:t xml:space="preserve">che sono state </w:t>
      </w:r>
      <w:r w:rsidR="00495107" w:rsidRPr="008327C0">
        <w:rPr>
          <w:b/>
          <w:bCs/>
        </w:rPr>
        <w:t xml:space="preserve">coinvolte nella produzione (specificare) </w:t>
      </w:r>
    </w:p>
    <w:p w14:paraId="2287BF29" w14:textId="181C502B" w:rsidR="008C770A" w:rsidRPr="0082145F" w:rsidRDefault="0082145F" w:rsidP="008C770A">
      <w:pPr>
        <w:spacing w:line="276" w:lineRule="auto"/>
        <w:rPr>
          <w:i/>
          <w:iCs/>
        </w:rPr>
      </w:pPr>
      <w:r w:rsidRPr="0082145F">
        <w:rPr>
          <w:i/>
          <w:iCs/>
        </w:rPr>
        <w:t>(Aggiungere punti all’elenco se necessario)</w:t>
      </w:r>
    </w:p>
    <w:p w14:paraId="4CBD4EDA" w14:textId="77777777" w:rsidR="008C770A" w:rsidRPr="008327C0" w:rsidRDefault="008C770A" w:rsidP="008C770A">
      <w:pPr>
        <w:spacing w:line="276" w:lineRule="auto"/>
      </w:pPr>
      <w:r w:rsidRPr="008327C0">
        <w:t>1. Profilo professionale ___________________________</w:t>
      </w:r>
    </w:p>
    <w:p w14:paraId="1586DB90" w14:textId="154A2C1F" w:rsidR="008C770A" w:rsidRPr="008327C0" w:rsidRDefault="008C770A" w:rsidP="008C770A">
      <w:pPr>
        <w:spacing w:line="276" w:lineRule="auto"/>
      </w:pPr>
      <w:r w:rsidRPr="008327C0">
        <w:t xml:space="preserve">Nome _____________________ Cognome _____________________ </w:t>
      </w:r>
      <w:r w:rsidR="005A0263">
        <w:br/>
      </w:r>
      <w:r w:rsidRPr="008327C0">
        <w:t>Ruolo ______________________</w:t>
      </w:r>
    </w:p>
    <w:p w14:paraId="71A1D909" w14:textId="77777777" w:rsidR="008C770A" w:rsidRPr="008327C0" w:rsidRDefault="008C770A" w:rsidP="008C770A">
      <w:pPr>
        <w:spacing w:line="276" w:lineRule="auto"/>
      </w:pPr>
    </w:p>
    <w:p w14:paraId="6910112C" w14:textId="77777777" w:rsidR="008C770A" w:rsidRPr="008327C0" w:rsidRDefault="008C770A" w:rsidP="008C770A">
      <w:pPr>
        <w:spacing w:line="276" w:lineRule="auto"/>
      </w:pPr>
      <w:r w:rsidRPr="008327C0">
        <w:t>2. Profilo professionale ___________________________</w:t>
      </w:r>
    </w:p>
    <w:p w14:paraId="286FBC32" w14:textId="598B4BF8" w:rsidR="008C770A" w:rsidRPr="008327C0" w:rsidRDefault="008C770A" w:rsidP="008C770A">
      <w:pPr>
        <w:spacing w:line="276" w:lineRule="auto"/>
      </w:pPr>
      <w:r w:rsidRPr="008327C0">
        <w:t xml:space="preserve">Nome _____________________ Cognome _____________________ </w:t>
      </w:r>
      <w:r w:rsidR="005A0263">
        <w:br/>
      </w:r>
      <w:r w:rsidRPr="008327C0">
        <w:t xml:space="preserve">Ruolo ______________________ </w:t>
      </w:r>
    </w:p>
    <w:p w14:paraId="6193A3A0" w14:textId="77777777" w:rsidR="008C770A" w:rsidRPr="008327C0" w:rsidRDefault="008C770A" w:rsidP="008C770A">
      <w:pPr>
        <w:spacing w:line="276" w:lineRule="auto"/>
      </w:pPr>
    </w:p>
    <w:p w14:paraId="77F92CAE" w14:textId="77777777" w:rsidR="008C770A" w:rsidRPr="008327C0" w:rsidRDefault="008C770A" w:rsidP="008C770A">
      <w:pPr>
        <w:spacing w:line="276" w:lineRule="auto"/>
      </w:pPr>
      <w:r w:rsidRPr="008327C0">
        <w:t>3. Profilo professionale ___________________________</w:t>
      </w:r>
    </w:p>
    <w:p w14:paraId="2D33FD35" w14:textId="4FEE5776" w:rsidR="008C770A" w:rsidRPr="008327C0" w:rsidRDefault="008C770A" w:rsidP="008C770A">
      <w:pPr>
        <w:spacing w:line="276" w:lineRule="auto"/>
      </w:pPr>
      <w:r w:rsidRPr="008327C0">
        <w:t xml:space="preserve">Nome _____________________ Cognome _____________________ </w:t>
      </w:r>
      <w:r w:rsidR="005A0263">
        <w:br/>
      </w:r>
      <w:r w:rsidRPr="008327C0">
        <w:t xml:space="preserve">Ruolo ______________________ </w:t>
      </w:r>
    </w:p>
    <w:p w14:paraId="23DE523C" w14:textId="77777777" w:rsidR="0036569B" w:rsidRPr="008327C0" w:rsidRDefault="0036569B" w:rsidP="00495107">
      <w:pPr>
        <w:spacing w:line="276" w:lineRule="auto"/>
      </w:pPr>
    </w:p>
    <w:p w14:paraId="52E56223" w14:textId="77777777" w:rsidR="0036569B" w:rsidRPr="008327C0" w:rsidRDefault="0036569B" w:rsidP="00495107">
      <w:pPr>
        <w:spacing w:line="276" w:lineRule="auto"/>
      </w:pPr>
    </w:p>
    <w:p w14:paraId="07659827" w14:textId="2F643A22" w:rsidR="00495107" w:rsidRPr="008327C0" w:rsidRDefault="00495107" w:rsidP="15062DF3">
      <w:pPr>
        <w:spacing w:line="276" w:lineRule="auto"/>
      </w:pPr>
      <w:r w:rsidRPr="008327C0">
        <w:rPr>
          <w:b/>
          <w:bCs/>
        </w:rPr>
        <w:t>Altri dettagli relativi alle modalità di produzione dell’opera</w:t>
      </w:r>
    </w:p>
    <w:p w14:paraId="2C41FE02" w14:textId="059E3911" w:rsidR="0036569B" w:rsidRPr="008327C0" w:rsidRDefault="0036569B" w:rsidP="0036569B">
      <w:pPr>
        <w:spacing w:line="276" w:lineRule="auto"/>
      </w:pPr>
      <w:r w:rsidRPr="008327C0">
        <w:t>________________________________________________________________________________</w:t>
      </w:r>
    </w:p>
    <w:p w14:paraId="75485D5F" w14:textId="471DC23A" w:rsidR="00D037C0" w:rsidRPr="008327C0" w:rsidRDefault="0036569B" w:rsidP="0036569B">
      <w:pPr>
        <w:spacing w:line="276" w:lineRule="auto"/>
      </w:pPr>
      <w:r w:rsidRPr="008327C0">
        <w:t>__________________________________________________________________________________________</w:t>
      </w:r>
      <w:r w:rsidR="59082222" w:rsidRPr="008327C0"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CD7CD5" w14:textId="6EBB32A8" w:rsidR="15062DF3" w:rsidRPr="008327C0" w:rsidRDefault="15062DF3" w:rsidP="15062DF3">
      <w:pPr>
        <w:spacing w:before="120" w:line="276" w:lineRule="auto"/>
      </w:pPr>
    </w:p>
    <w:p w14:paraId="4F4D52BD" w14:textId="482455EF" w:rsidR="00495107" w:rsidRPr="008327C0" w:rsidRDefault="00495107" w:rsidP="00495107">
      <w:pPr>
        <w:spacing w:before="120" w:line="276" w:lineRule="auto"/>
      </w:pPr>
      <w:r w:rsidRPr="008327C0">
        <w:rPr>
          <w:b/>
          <w:bCs/>
        </w:rPr>
        <w:t xml:space="preserve">Data di </w:t>
      </w:r>
      <w:r w:rsidR="005F0135" w:rsidRPr="008327C0">
        <w:rPr>
          <w:b/>
          <w:bCs/>
        </w:rPr>
        <w:t>produzione</w:t>
      </w:r>
      <w:r w:rsidRPr="008327C0">
        <w:rPr>
          <w:b/>
          <w:bCs/>
        </w:rPr>
        <w:t xml:space="preserve"> </w:t>
      </w:r>
      <w:r w:rsidR="00D037C0">
        <w:rPr>
          <w:b/>
          <w:bCs/>
        </w:rPr>
        <w:t>dell’opera:</w:t>
      </w:r>
      <w:r w:rsidR="67F9194B" w:rsidRPr="008327C0">
        <w:rPr>
          <w:b/>
          <w:bCs/>
        </w:rPr>
        <w:t xml:space="preserve"> </w:t>
      </w:r>
      <w:r w:rsidRPr="008327C0">
        <w:t>__________________________________________________</w:t>
      </w:r>
    </w:p>
    <w:p w14:paraId="07459315" w14:textId="192188D0" w:rsidR="007723A0" w:rsidRPr="008327C0" w:rsidRDefault="007723A0" w:rsidP="50727854">
      <w:pPr>
        <w:pStyle w:val="Corpodeltesto31"/>
        <w:rPr>
          <w:rFonts w:cs="Times New Roman"/>
        </w:rPr>
      </w:pPr>
    </w:p>
    <w:p w14:paraId="6537F28F" w14:textId="77777777" w:rsidR="007723A0" w:rsidRPr="008327C0" w:rsidRDefault="007723A0">
      <w:pPr>
        <w:pStyle w:val="Corpodeltesto31"/>
        <w:rPr>
          <w:rFonts w:cs="Times New Roman"/>
        </w:rPr>
      </w:pPr>
    </w:p>
    <w:p w14:paraId="78883EFF" w14:textId="6E22DC0C" w:rsidR="007723A0" w:rsidRPr="0095261A" w:rsidRDefault="00F61421">
      <w:pPr>
        <w:pStyle w:val="Corpodeltesto31"/>
        <w:rPr>
          <w:rFonts w:cs="Times New Roman"/>
          <w:b/>
        </w:rPr>
      </w:pPr>
      <w:r>
        <w:rPr>
          <w:rFonts w:cs="Times New Roman"/>
          <w:b/>
        </w:rPr>
        <w:t>C</w:t>
      </w:r>
      <w:r w:rsidR="0095261A" w:rsidRPr="0095261A">
        <w:rPr>
          <w:rFonts w:cs="Times New Roman"/>
          <w:b/>
        </w:rPr>
        <w:t>ronoprogramma delle attività di produzione dell’opera</w:t>
      </w:r>
    </w:p>
    <w:p w14:paraId="11D46F32" w14:textId="37F78180" w:rsidR="007723A0" w:rsidRPr="005B1CB4" w:rsidRDefault="007723A0">
      <w:pPr>
        <w:pStyle w:val="Corpodeltesto31"/>
        <w:rPr>
          <w:rFonts w:cs="Times New Roman"/>
          <w:bCs/>
        </w:rPr>
      </w:pPr>
      <w:r w:rsidRPr="005B1CB4">
        <w:rPr>
          <w:rFonts w:cs="Times New Roman"/>
          <w:bCs/>
        </w:rPr>
        <w:t xml:space="preserve">Dettagliare </w:t>
      </w:r>
      <w:r w:rsidR="00F61421">
        <w:rPr>
          <w:rFonts w:cs="Times New Roman"/>
          <w:bCs/>
        </w:rPr>
        <w:t>le fasi del</w:t>
      </w:r>
      <w:r w:rsidRPr="005B1CB4">
        <w:rPr>
          <w:rFonts w:cs="Times New Roman"/>
          <w:bCs/>
        </w:rPr>
        <w:t xml:space="preserve"> processo di produzione dell’opera, inclusa la data </w:t>
      </w:r>
      <w:r w:rsidR="00D037C0" w:rsidRPr="005B1CB4">
        <w:rPr>
          <w:rFonts w:cs="Times New Roman"/>
          <w:bCs/>
        </w:rPr>
        <w:t>di</w:t>
      </w:r>
      <w:r w:rsidRPr="005B1CB4">
        <w:rPr>
          <w:rFonts w:cs="Times New Roman"/>
          <w:bCs/>
        </w:rPr>
        <w:t xml:space="preserve"> pubblicazione. </w:t>
      </w:r>
    </w:p>
    <w:p w14:paraId="6DFB9E20" w14:textId="77777777" w:rsidR="0036569B" w:rsidRPr="005B1CB4" w:rsidRDefault="0036569B">
      <w:pPr>
        <w:pStyle w:val="Corpodeltesto31"/>
        <w:rPr>
          <w:rFonts w:eastAsia="Calibri" w:cs="Times New Roman"/>
          <w:bCs/>
        </w:rPr>
      </w:pPr>
    </w:p>
    <w:tbl>
      <w:tblPr>
        <w:tblW w:w="0" w:type="auto"/>
        <w:tblInd w:w="-136" w:type="dxa"/>
        <w:tblLayout w:type="fixed"/>
        <w:tblLook w:val="0000" w:firstRow="0" w:lastRow="0" w:firstColumn="0" w:lastColumn="0" w:noHBand="0" w:noVBand="0"/>
      </w:tblPr>
      <w:tblGrid>
        <w:gridCol w:w="5911"/>
        <w:gridCol w:w="3982"/>
      </w:tblGrid>
      <w:tr w:rsidR="0077570D" w:rsidRPr="008327C0" w14:paraId="73CE2EB5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F76AAE" w14:textId="77777777" w:rsidR="007723A0" w:rsidRPr="00EC5358" w:rsidRDefault="007723A0">
            <w:pPr>
              <w:spacing w:before="60" w:after="60"/>
              <w:rPr>
                <w:rFonts w:eastAsia="Calibri"/>
                <w:bCs/>
              </w:rPr>
            </w:pPr>
            <w:r w:rsidRPr="00EC5358">
              <w:rPr>
                <w:rFonts w:eastAsia="Calibri"/>
                <w:bCs/>
              </w:rPr>
              <w:t>Attività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FBFA92" w14:textId="77777777" w:rsidR="007723A0" w:rsidRPr="008327C0" w:rsidRDefault="007723A0">
            <w:pPr>
              <w:spacing w:before="60" w:after="60"/>
              <w:jc w:val="center"/>
            </w:pPr>
            <w:r w:rsidRPr="00EC5358">
              <w:rPr>
                <w:rFonts w:eastAsia="Calibri"/>
                <w:bCs/>
              </w:rPr>
              <w:t>Durata</w:t>
            </w:r>
            <w:r w:rsidRPr="008327C0">
              <w:rPr>
                <w:rFonts w:eastAsia="Calibri"/>
              </w:rPr>
              <w:t xml:space="preserve"> (</w:t>
            </w:r>
            <w:r w:rsidRPr="008327C0">
              <w:rPr>
                <w:rFonts w:eastAsia="Calibri"/>
                <w:i/>
              </w:rPr>
              <w:t>da – a</w:t>
            </w:r>
            <w:r w:rsidRPr="008327C0">
              <w:rPr>
                <w:rFonts w:eastAsia="Calibri"/>
              </w:rPr>
              <w:t xml:space="preserve">) o </w:t>
            </w:r>
            <w:r w:rsidRPr="00EC5358">
              <w:rPr>
                <w:rFonts w:eastAsia="Calibri"/>
                <w:bCs/>
              </w:rPr>
              <w:t xml:space="preserve">Frequenza </w:t>
            </w:r>
            <w:r w:rsidRPr="008327C0">
              <w:rPr>
                <w:rFonts w:eastAsia="Calibri"/>
              </w:rPr>
              <w:t>(</w:t>
            </w:r>
            <w:r w:rsidRPr="008327C0">
              <w:rPr>
                <w:rFonts w:eastAsia="Calibri"/>
                <w:i/>
              </w:rPr>
              <w:t>gg/mm/aaaa</w:t>
            </w:r>
            <w:r w:rsidRPr="008327C0">
              <w:rPr>
                <w:rFonts w:eastAsia="Calibri"/>
              </w:rPr>
              <w:t>)</w:t>
            </w:r>
          </w:p>
        </w:tc>
      </w:tr>
      <w:tr w:rsidR="0077570D" w:rsidRPr="008327C0" w14:paraId="7689F4C7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A4B13D" w14:textId="77777777" w:rsidR="007723A0" w:rsidRPr="00D037C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eastAsia="Calibri"/>
              </w:rPr>
            </w:pPr>
            <w:r w:rsidRPr="00D037C0">
              <w:rPr>
                <w:rFonts w:eastAsia="Calibri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DF9E56" w14:textId="49A40721" w:rsidR="007723A0" w:rsidRPr="008327C0" w:rsidRDefault="007723A0">
            <w:pPr>
              <w:snapToGrid w:val="0"/>
              <w:spacing w:before="60" w:after="60"/>
              <w:rPr>
                <w:rFonts w:eastAsia="Calibri"/>
              </w:rPr>
            </w:pPr>
          </w:p>
        </w:tc>
      </w:tr>
      <w:tr w:rsidR="0077570D" w:rsidRPr="008327C0" w14:paraId="1254A560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60B457" w14:textId="77777777" w:rsidR="007723A0" w:rsidRPr="00D037C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eastAsia="Calibri"/>
              </w:rPr>
            </w:pPr>
            <w:r w:rsidRPr="00D037C0">
              <w:rPr>
                <w:rFonts w:eastAsia="Calibri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E871BC" w14:textId="77777777" w:rsidR="007723A0" w:rsidRPr="008327C0" w:rsidRDefault="007723A0">
            <w:pPr>
              <w:snapToGrid w:val="0"/>
              <w:spacing w:before="60" w:after="60"/>
              <w:rPr>
                <w:rFonts w:eastAsia="Calibri"/>
              </w:rPr>
            </w:pPr>
          </w:p>
        </w:tc>
      </w:tr>
      <w:tr w:rsidR="0077570D" w:rsidRPr="008327C0" w14:paraId="503BAD87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610B87" w14:textId="77777777" w:rsidR="007723A0" w:rsidRPr="00D037C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eastAsia="Calibri"/>
              </w:rPr>
            </w:pPr>
            <w:r w:rsidRPr="00D037C0">
              <w:rPr>
                <w:rFonts w:eastAsia="Calibri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4A5D23" w14:textId="77777777" w:rsidR="007723A0" w:rsidRPr="008327C0" w:rsidRDefault="007723A0">
            <w:pPr>
              <w:snapToGrid w:val="0"/>
              <w:spacing w:before="60" w:after="60"/>
              <w:rPr>
                <w:rFonts w:eastAsia="Calibri"/>
              </w:rPr>
            </w:pPr>
          </w:p>
        </w:tc>
      </w:tr>
      <w:tr w:rsidR="0077570D" w:rsidRPr="008327C0" w14:paraId="29B09C07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D7A61C" w14:textId="77777777" w:rsidR="007723A0" w:rsidRPr="00D037C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eastAsia="Calibri"/>
              </w:rPr>
            </w:pPr>
            <w:r w:rsidRPr="00D037C0">
              <w:rPr>
                <w:rFonts w:eastAsia="Calibri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610EB" w14:textId="77777777" w:rsidR="007723A0" w:rsidRPr="008327C0" w:rsidRDefault="007723A0">
            <w:pPr>
              <w:snapToGrid w:val="0"/>
              <w:spacing w:before="60" w:after="60"/>
              <w:rPr>
                <w:rFonts w:eastAsia="Calibri"/>
              </w:rPr>
            </w:pPr>
          </w:p>
        </w:tc>
      </w:tr>
      <w:tr w:rsidR="0077570D" w:rsidRPr="008327C0" w14:paraId="2F3718CD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0C3157" w14:textId="77777777" w:rsidR="007723A0" w:rsidRPr="00D037C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eastAsia="Calibri"/>
              </w:rPr>
            </w:pPr>
            <w:r w:rsidRPr="00D037C0">
              <w:rPr>
                <w:rFonts w:eastAsia="Calibri"/>
              </w:rPr>
              <w:lastRenderedPageBreak/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7805D2" w14:textId="77777777" w:rsidR="007723A0" w:rsidRPr="008327C0" w:rsidRDefault="007723A0">
            <w:pPr>
              <w:snapToGrid w:val="0"/>
              <w:spacing w:before="60" w:after="60"/>
              <w:rPr>
                <w:rFonts w:eastAsia="Calibri"/>
              </w:rPr>
            </w:pPr>
          </w:p>
        </w:tc>
      </w:tr>
      <w:tr w:rsidR="0077570D" w:rsidRPr="008327C0" w14:paraId="1BB3E0EA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448500" w14:textId="77777777" w:rsidR="007723A0" w:rsidRPr="00D037C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eastAsia="Calibri"/>
              </w:rPr>
            </w:pPr>
            <w:r w:rsidRPr="00D037C0">
              <w:rPr>
                <w:rFonts w:eastAsia="Calibri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3F29E8" w14:textId="77777777" w:rsidR="007723A0" w:rsidRPr="008327C0" w:rsidRDefault="007723A0">
            <w:pPr>
              <w:snapToGrid w:val="0"/>
              <w:spacing w:before="60" w:after="60"/>
              <w:rPr>
                <w:rFonts w:eastAsia="Calibri"/>
              </w:rPr>
            </w:pPr>
          </w:p>
        </w:tc>
      </w:tr>
    </w:tbl>
    <w:p w14:paraId="29EE7AF2" w14:textId="77777777" w:rsidR="00E7392D" w:rsidRDefault="00E7392D" w:rsidP="52E2A37C">
      <w:pPr>
        <w:pStyle w:val="ListParagraph1"/>
        <w:spacing w:line="276" w:lineRule="auto"/>
        <w:ind w:left="0"/>
        <w:rPr>
          <w:b/>
          <w:bCs/>
        </w:rPr>
      </w:pPr>
    </w:p>
    <w:p w14:paraId="09AAE9DE" w14:textId="3CEF4FFC" w:rsidR="41F0AA9A" w:rsidRDefault="00E7392D" w:rsidP="52E2A37C">
      <w:pPr>
        <w:pStyle w:val="ListParagraph1"/>
        <w:spacing w:line="276" w:lineRule="auto"/>
        <w:ind w:left="0"/>
      </w:pPr>
      <w:r>
        <w:rPr>
          <w:b/>
          <w:bCs/>
        </w:rPr>
        <w:t>D</w:t>
      </w:r>
      <w:r w:rsidR="41F0AA9A" w:rsidRPr="52E2A37C">
        <w:rPr>
          <w:b/>
          <w:bCs/>
        </w:rPr>
        <w:t>istribuzione della produzione musicale</w:t>
      </w:r>
      <w:r w:rsidR="41F0AA9A">
        <w:br/>
        <w:t>Illustrare per punti gli strumenti e le modalità adottate per la distribuzione della produzione.</w:t>
      </w:r>
    </w:p>
    <w:p w14:paraId="6CD8CE21" w14:textId="29F9F85F" w:rsidR="41F0AA9A" w:rsidRDefault="41F0AA9A" w:rsidP="52E2A37C">
      <w:pPr>
        <w:spacing w:line="276" w:lineRule="auto"/>
      </w:pPr>
      <w:r>
        <w:t>________________________________________________________________________________</w:t>
      </w:r>
    </w:p>
    <w:p w14:paraId="2CA4A726" w14:textId="75BA0C2E" w:rsidR="41F0AA9A" w:rsidRDefault="41F0AA9A" w:rsidP="52E2A37C">
      <w:pPr>
        <w:spacing w:line="276" w:lineRule="auto"/>
      </w:pPr>
      <w:r>
        <w:t>________________________________________________________________________________</w:t>
      </w:r>
    </w:p>
    <w:p w14:paraId="4EBD24C6" w14:textId="7D723F56" w:rsidR="41F0AA9A" w:rsidRDefault="41F0AA9A" w:rsidP="52E2A37C">
      <w:pPr>
        <w:spacing w:line="276" w:lineRule="auto"/>
      </w:pPr>
      <w:r>
        <w:t>________________________________________________________________________________</w:t>
      </w:r>
    </w:p>
    <w:p w14:paraId="0414577D" w14:textId="22F4C58C" w:rsidR="41F0AA9A" w:rsidRDefault="41F0AA9A" w:rsidP="52E2A37C">
      <w:pPr>
        <w:spacing w:line="276" w:lineRule="auto"/>
      </w:pPr>
      <w:r>
        <w:t>________________________________________________________________________________</w:t>
      </w:r>
    </w:p>
    <w:p w14:paraId="26556A75" w14:textId="234B56B7" w:rsidR="41F0AA9A" w:rsidRDefault="41F0AA9A" w:rsidP="52E2A37C">
      <w:pPr>
        <w:spacing w:line="276" w:lineRule="auto"/>
      </w:pPr>
      <w:r>
        <w:t>________________________________________________________________________________</w:t>
      </w:r>
    </w:p>
    <w:p w14:paraId="6AA3F04C" w14:textId="1C4A6F91" w:rsidR="41F0AA9A" w:rsidRDefault="41F0AA9A" w:rsidP="52E2A37C">
      <w:pPr>
        <w:spacing w:line="276" w:lineRule="auto"/>
      </w:pPr>
      <w:r>
        <w:t>________________________________________________________________________________</w:t>
      </w:r>
    </w:p>
    <w:p w14:paraId="33B01C01" w14:textId="1CD4A4E8" w:rsidR="41F0AA9A" w:rsidRDefault="41F0AA9A" w:rsidP="52E2A37C">
      <w:pPr>
        <w:spacing w:line="276" w:lineRule="auto"/>
      </w:pPr>
      <w:r>
        <w:t>________________________________________________________________________________</w:t>
      </w:r>
    </w:p>
    <w:p w14:paraId="199282A2" w14:textId="392BE879" w:rsidR="52E2A37C" w:rsidRDefault="52E2A37C" w:rsidP="52E2A37C"/>
    <w:p w14:paraId="3B7B4B86" w14:textId="77777777" w:rsidR="007723A0" w:rsidRPr="008327C0" w:rsidRDefault="007723A0" w:rsidP="50727854">
      <w:pPr>
        <w:pStyle w:val="Corpodeltesto31"/>
        <w:rPr>
          <w:rFonts w:cs="Times New Roman"/>
          <w:i/>
          <w:iCs/>
        </w:rPr>
      </w:pPr>
    </w:p>
    <w:p w14:paraId="42667E4A" w14:textId="559F2177" w:rsidR="4C997C4E" w:rsidRPr="004064E8" w:rsidRDefault="4C997C4E" w:rsidP="6A05E6F5">
      <w:pPr>
        <w:pStyle w:val="ListParagraph1"/>
        <w:spacing w:line="259" w:lineRule="auto"/>
        <w:ind w:left="0"/>
        <w:rPr>
          <w:b/>
          <w:bCs/>
        </w:rPr>
      </w:pPr>
      <w:r w:rsidRPr="004064E8">
        <w:rPr>
          <w:b/>
          <w:bCs/>
        </w:rPr>
        <w:t>A2</w:t>
      </w:r>
      <w:r w:rsidR="00825445">
        <w:rPr>
          <w:b/>
          <w:bCs/>
        </w:rPr>
        <w:t>.</w:t>
      </w:r>
      <w:r w:rsidRPr="005B1CB4">
        <w:t xml:space="preserve"> </w:t>
      </w:r>
      <w:r w:rsidR="00825445">
        <w:rPr>
          <w:b/>
          <w:bCs/>
        </w:rPr>
        <w:t>P</w:t>
      </w:r>
      <w:r w:rsidR="00825445" w:rsidRPr="004064E8">
        <w:rPr>
          <w:b/>
          <w:bCs/>
        </w:rPr>
        <w:t>ROMOZIONE E COMUNICAZIONE DELLA PRODUZIONE MUSICALE</w:t>
      </w:r>
    </w:p>
    <w:p w14:paraId="54D0E170" w14:textId="6E3FBF0A" w:rsidR="1FF5ADED" w:rsidRPr="005B1CB4" w:rsidRDefault="538FF32B" w:rsidP="3040CED3">
      <w:pPr>
        <w:pStyle w:val="ListParagraph1"/>
        <w:spacing w:line="276" w:lineRule="auto"/>
        <w:ind w:left="0"/>
      </w:pPr>
      <w:r w:rsidRPr="005B1CB4">
        <w:t>Illustrare per punti</w:t>
      </w:r>
      <w:r w:rsidR="6071398C" w:rsidRPr="005B1CB4">
        <w:t xml:space="preserve"> gli strumenti e le modalità </w:t>
      </w:r>
      <w:r w:rsidR="00D037C0" w:rsidRPr="005B1CB4">
        <w:t>adottate</w:t>
      </w:r>
      <w:r w:rsidR="6071398C" w:rsidRPr="005B1CB4">
        <w:t xml:space="preserve"> per la promozione </w:t>
      </w:r>
      <w:r w:rsidR="001E307B">
        <w:t xml:space="preserve">e la comunicazione </w:t>
      </w:r>
      <w:r w:rsidR="6071398C" w:rsidRPr="005B1CB4">
        <w:t xml:space="preserve">della produzione. </w:t>
      </w:r>
    </w:p>
    <w:p w14:paraId="73BCB94C" w14:textId="72B3EB3B" w:rsidR="1FF5ADED" w:rsidRPr="008327C0" w:rsidRDefault="1FF5ADED" w:rsidP="3040CED3">
      <w:pPr>
        <w:pStyle w:val="ListParagraph1"/>
        <w:spacing w:line="276" w:lineRule="auto"/>
        <w:ind w:left="0"/>
      </w:pPr>
    </w:p>
    <w:p w14:paraId="2CBD69FB" w14:textId="3FA9F6B3" w:rsidR="1FF5ADED" w:rsidRPr="008327C0" w:rsidRDefault="1FF5ADED" w:rsidP="3040CED3">
      <w:pPr>
        <w:pStyle w:val="ListParagraph1"/>
        <w:spacing w:line="276" w:lineRule="auto"/>
        <w:ind w:left="0"/>
      </w:pPr>
      <w:r w:rsidRPr="008327C0">
        <w:t>________________________________________________________________________________</w:t>
      </w:r>
    </w:p>
    <w:p w14:paraId="25B7F0C0" w14:textId="20C0FCCB" w:rsidR="1FF5ADED" w:rsidRPr="008327C0" w:rsidRDefault="1FF5ADED" w:rsidP="50727854">
      <w:pPr>
        <w:spacing w:line="276" w:lineRule="auto"/>
      </w:pPr>
      <w:r w:rsidRPr="008327C0">
        <w:t>________________________________________________________________________________</w:t>
      </w:r>
    </w:p>
    <w:p w14:paraId="5FDAA348" w14:textId="26AEAE85" w:rsidR="1FF5ADED" w:rsidRPr="008327C0" w:rsidRDefault="1FF5ADED" w:rsidP="50727854">
      <w:pPr>
        <w:spacing w:line="276" w:lineRule="auto"/>
      </w:pPr>
      <w:r w:rsidRPr="008327C0">
        <w:t>________________________________________________________________________________</w:t>
      </w:r>
    </w:p>
    <w:p w14:paraId="009EFA57" w14:textId="1669F5B1" w:rsidR="1FF5ADED" w:rsidRPr="008327C0" w:rsidRDefault="1FF5ADED" w:rsidP="50727854">
      <w:pPr>
        <w:spacing w:line="276" w:lineRule="auto"/>
      </w:pPr>
      <w:r w:rsidRPr="008327C0">
        <w:t>________________________________________________________________________________</w:t>
      </w:r>
    </w:p>
    <w:p w14:paraId="258B2720" w14:textId="7A0344D0" w:rsidR="1FF5ADED" w:rsidRPr="008327C0" w:rsidRDefault="1FF5ADED" w:rsidP="50727854">
      <w:pPr>
        <w:spacing w:line="276" w:lineRule="auto"/>
      </w:pPr>
      <w:r w:rsidRPr="008327C0">
        <w:t>________________________________________________________________________________</w:t>
      </w:r>
    </w:p>
    <w:p w14:paraId="1CCD95C1" w14:textId="6A73E4A2" w:rsidR="1FF5ADED" w:rsidRPr="008327C0" w:rsidRDefault="1FF5ADED" w:rsidP="50727854">
      <w:pPr>
        <w:spacing w:line="276" w:lineRule="auto"/>
      </w:pPr>
      <w:r w:rsidRPr="008327C0">
        <w:t>________________________________________________________________________________</w:t>
      </w:r>
    </w:p>
    <w:p w14:paraId="343C52EE" w14:textId="3B53ED7D" w:rsidR="6A05E6F5" w:rsidRPr="008327C0" w:rsidRDefault="6A05E6F5" w:rsidP="6A05E6F5">
      <w:pPr>
        <w:pStyle w:val="Standard"/>
        <w:rPr>
          <w:b/>
          <w:bCs/>
        </w:rPr>
      </w:pPr>
    </w:p>
    <w:p w14:paraId="51704A25" w14:textId="72E6E5F1" w:rsidR="6A05E6F5" w:rsidRPr="008327C0" w:rsidRDefault="6A05E6F5" w:rsidP="6A05E6F5">
      <w:pPr>
        <w:pStyle w:val="Standard"/>
        <w:rPr>
          <w:b/>
          <w:bCs/>
        </w:rPr>
      </w:pPr>
    </w:p>
    <w:p w14:paraId="2C2A7A3C" w14:textId="6E5FBE85" w:rsidR="00DC2521" w:rsidRPr="008327C0" w:rsidRDefault="00DC2521" w:rsidP="009C00D2">
      <w:pPr>
        <w:pStyle w:val="Standard"/>
        <w:widowControl w:val="0"/>
        <w:rPr>
          <w:b/>
          <w:bCs/>
        </w:rPr>
      </w:pPr>
      <w:r w:rsidRPr="008327C0">
        <w:rPr>
          <w:b/>
          <w:bCs/>
        </w:rPr>
        <w:br w:type="page"/>
      </w:r>
    </w:p>
    <w:p w14:paraId="1D3DD1A6" w14:textId="5BDE42A8" w:rsidR="00833DF8" w:rsidRPr="008327C0" w:rsidRDefault="00833DF8" w:rsidP="009C00D2">
      <w:pPr>
        <w:pStyle w:val="Standard"/>
        <w:widowControl w:val="0"/>
        <w:jc w:val="center"/>
        <w:rPr>
          <w:b/>
          <w:bCs/>
        </w:rPr>
      </w:pPr>
      <w:r w:rsidRPr="008327C0">
        <w:rPr>
          <w:b/>
          <w:bCs/>
        </w:rPr>
        <w:lastRenderedPageBreak/>
        <w:t>CONSUNTIVO</w:t>
      </w:r>
      <w:r w:rsidR="00ED79AC" w:rsidRPr="008327C0">
        <w:rPr>
          <w:b/>
          <w:bCs/>
        </w:rPr>
        <w:t xml:space="preserve"> 202</w:t>
      </w:r>
      <w:r w:rsidR="004273E9">
        <w:rPr>
          <w:b/>
          <w:bCs/>
        </w:rPr>
        <w:t>2</w:t>
      </w:r>
    </w:p>
    <w:p w14:paraId="6466082F" w14:textId="77777777" w:rsidR="009C00D2" w:rsidRPr="008327C0" w:rsidRDefault="009C00D2" w:rsidP="009C00D2">
      <w:pPr>
        <w:pStyle w:val="Standard"/>
        <w:widowControl w:val="0"/>
        <w:jc w:val="center"/>
      </w:pPr>
    </w:p>
    <w:p w14:paraId="252C39DA" w14:textId="54D3B2E3" w:rsidR="005C602B" w:rsidRPr="008327C0" w:rsidRDefault="00E00EB8" w:rsidP="009D5770">
      <w:pPr>
        <w:suppressAutoHyphens w:val="0"/>
        <w:rPr>
          <w:b/>
          <w:bCs/>
        </w:rPr>
      </w:pPr>
      <w:r w:rsidRPr="008327C0">
        <w:rPr>
          <w:b/>
          <w:bCs/>
        </w:rPr>
        <w:t>A</w:t>
      </w:r>
      <w:r w:rsidR="008C6E7B">
        <w:rPr>
          <w:b/>
          <w:bCs/>
        </w:rPr>
        <w:t>3</w:t>
      </w:r>
      <w:r w:rsidRPr="008327C0">
        <w:rPr>
          <w:b/>
          <w:bCs/>
        </w:rPr>
        <w:t xml:space="preserve"> </w:t>
      </w:r>
      <w:r w:rsidR="00833DF8" w:rsidRPr="008327C0">
        <w:rPr>
          <w:b/>
          <w:bCs/>
        </w:rPr>
        <w:t>COSTI</w:t>
      </w:r>
      <w:r w:rsidR="00B70907" w:rsidRPr="008327C0">
        <w:rPr>
          <w:b/>
          <w:bCs/>
        </w:rPr>
        <w:t xml:space="preserve"> </w:t>
      </w:r>
      <w:r w:rsidR="00BF63E6" w:rsidRPr="008327C0">
        <w:rPr>
          <w:b/>
          <w:bCs/>
        </w:rPr>
        <w:t>CREATIVITA’</w:t>
      </w:r>
    </w:p>
    <w:p w14:paraId="68DB34CA" w14:textId="77777777" w:rsidR="008B535B" w:rsidRPr="008327C0" w:rsidRDefault="008B535B" w:rsidP="005C602B">
      <w:pPr>
        <w:suppressAutoHyphens w:val="0"/>
        <w:rPr>
          <w:b/>
          <w:bCs/>
        </w:rPr>
      </w:pPr>
    </w:p>
    <w:p w14:paraId="3C2AFEC5" w14:textId="58829471" w:rsidR="008E43DD" w:rsidRPr="008327C0" w:rsidRDefault="008E43DD" w:rsidP="6A05E6F5">
      <w:pPr>
        <w:pStyle w:val="ListParagraph1"/>
        <w:spacing w:line="259" w:lineRule="auto"/>
        <w:ind w:left="0"/>
        <w:rPr>
          <w:b/>
          <w:bCs/>
          <w:u w:val="single"/>
        </w:rPr>
      </w:pPr>
      <w:r w:rsidRPr="7C94DD38">
        <w:rPr>
          <w:b/>
          <w:bCs/>
          <w:u w:val="single"/>
        </w:rPr>
        <w:t>A</w:t>
      </w:r>
      <w:r w:rsidR="009E1619" w:rsidRPr="7C94DD38">
        <w:rPr>
          <w:b/>
          <w:bCs/>
          <w:u w:val="single"/>
        </w:rPr>
        <w:t>1</w:t>
      </w:r>
      <w:r w:rsidR="00BC6EF8" w:rsidRPr="7C94DD38">
        <w:rPr>
          <w:b/>
          <w:bCs/>
          <w:u w:val="single"/>
        </w:rPr>
        <w:t>.</w:t>
      </w:r>
      <w:r w:rsidR="007723A0" w:rsidRPr="7C94DD38">
        <w:rPr>
          <w:b/>
          <w:bCs/>
          <w:u w:val="single"/>
        </w:rPr>
        <w:t xml:space="preserve"> COSTI </w:t>
      </w:r>
      <w:r w:rsidR="0058639E" w:rsidRPr="7C94DD38">
        <w:rPr>
          <w:b/>
          <w:bCs/>
          <w:u w:val="single"/>
        </w:rPr>
        <w:t xml:space="preserve">SOSTENUTI </w:t>
      </w:r>
      <w:r w:rsidR="008C3157">
        <w:rPr>
          <w:b/>
          <w:bCs/>
          <w:u w:val="single"/>
        </w:rPr>
        <w:t xml:space="preserve">PER LA </w:t>
      </w:r>
      <w:r w:rsidR="007723A0" w:rsidRPr="7C94DD38">
        <w:rPr>
          <w:b/>
          <w:bCs/>
          <w:u w:val="single"/>
        </w:rPr>
        <w:t xml:space="preserve">PRODUZIONE </w:t>
      </w:r>
      <w:r w:rsidR="6EAC23CA" w:rsidRPr="7C94DD38">
        <w:rPr>
          <w:b/>
          <w:bCs/>
          <w:u w:val="single"/>
        </w:rPr>
        <w:t>MUSICAL</w:t>
      </w:r>
      <w:r w:rsidR="008C3157">
        <w:rPr>
          <w:b/>
          <w:bCs/>
          <w:u w:val="single"/>
        </w:rPr>
        <w:t xml:space="preserve">E E LA </w:t>
      </w:r>
      <w:r w:rsidR="00C0451A" w:rsidRPr="7C94DD38">
        <w:rPr>
          <w:b/>
          <w:bCs/>
          <w:u w:val="single"/>
        </w:rPr>
        <w:t>D</w:t>
      </w:r>
      <w:r w:rsidR="00E43D19" w:rsidRPr="7C94DD38">
        <w:rPr>
          <w:b/>
          <w:bCs/>
          <w:u w:val="single"/>
        </w:rPr>
        <w:t>ISTRIBUZIONE</w:t>
      </w:r>
    </w:p>
    <w:p w14:paraId="6B98EFD5" w14:textId="77777777" w:rsidR="00B249F2" w:rsidRPr="008327C0" w:rsidRDefault="00B249F2" w:rsidP="00B249F2">
      <w:pPr>
        <w:pStyle w:val="ListParagraph1"/>
        <w:ind w:left="0"/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694"/>
      </w:tblGrid>
      <w:tr w:rsidR="00B249F2" w:rsidRPr="008327C0" w14:paraId="01297975" w14:textId="77777777" w:rsidTr="00B62A70">
        <w:trPr>
          <w:gridAfter w:val="1"/>
          <w:wAfter w:w="2694" w:type="dxa"/>
          <w:trHeight w:val="207"/>
        </w:trPr>
        <w:tc>
          <w:tcPr>
            <w:tcW w:w="623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35C0D4" w14:textId="2485950F" w:rsidR="00B249F2" w:rsidRPr="008327C0" w:rsidRDefault="00B249F2" w:rsidP="00122B33">
            <w:pPr>
              <w:pStyle w:val="ListParagraph1"/>
              <w:ind w:left="0"/>
            </w:pPr>
            <w:r w:rsidRPr="008327C0">
              <w:rPr>
                <w:b/>
                <w:bCs/>
              </w:rPr>
              <w:t>A</w:t>
            </w:r>
            <w:r w:rsidR="00F54A8E">
              <w:rPr>
                <w:b/>
                <w:bCs/>
              </w:rPr>
              <w:t>1</w:t>
            </w:r>
            <w:r w:rsidRPr="008327C0">
              <w:rPr>
                <w:b/>
                <w:bCs/>
              </w:rPr>
              <w:t>. SPESE DI PRODUZIONE MUSICALE</w:t>
            </w:r>
            <w:r w:rsidR="00E43D19">
              <w:rPr>
                <w:b/>
                <w:bCs/>
              </w:rPr>
              <w:t xml:space="preserve"> E DIS</w:t>
            </w:r>
            <w:r w:rsidR="002B0964">
              <w:rPr>
                <w:b/>
                <w:bCs/>
              </w:rPr>
              <w:t>TRIBUZIONE</w:t>
            </w:r>
          </w:p>
        </w:tc>
      </w:tr>
      <w:tr w:rsidR="00B249F2" w:rsidRPr="008327C0" w14:paraId="4ACDBCA1" w14:textId="77777777" w:rsidTr="00B62A70">
        <w:tblPrEx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623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252C7C" w14:textId="77777777" w:rsidR="00B249F2" w:rsidRPr="008327C0" w:rsidRDefault="00B249F2" w:rsidP="00122B33">
            <w:pPr>
              <w:pStyle w:val="ListParagraph1"/>
              <w:ind w:left="284"/>
            </w:pPr>
            <w:r w:rsidRPr="008327C0">
              <w:t>A1. Compenso artisti e autori</w:t>
            </w: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28669E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r w:rsidRPr="008327C0">
              <w:t>€ 0,00</w:t>
            </w:r>
          </w:p>
        </w:tc>
      </w:tr>
      <w:tr w:rsidR="00B249F2" w:rsidRPr="008327C0" w14:paraId="1A51EA7C" w14:textId="77777777" w:rsidTr="00B62A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CA3F0F" w14:textId="77777777" w:rsidR="00B249F2" w:rsidRPr="008327C0" w:rsidRDefault="00B249F2" w:rsidP="00122B33">
            <w:pPr>
              <w:pStyle w:val="ListParagraph1"/>
              <w:ind w:left="284"/>
            </w:pPr>
            <w:r w:rsidRPr="008327C0">
              <w:t>A2. Compenso staff tecnico-artistico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E202BB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r w:rsidRPr="008327C0">
              <w:t>€ 0,00</w:t>
            </w:r>
          </w:p>
        </w:tc>
      </w:tr>
      <w:tr w:rsidR="00B249F2" w:rsidRPr="008327C0" w14:paraId="19F81194" w14:textId="77777777" w:rsidTr="00B62A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9D66D8" w14:textId="77777777" w:rsidR="00B249F2" w:rsidRPr="008327C0" w:rsidRDefault="00B249F2" w:rsidP="00122B33">
            <w:pPr>
              <w:pStyle w:val="ListParagraph1"/>
              <w:ind w:left="284"/>
            </w:pPr>
            <w:r w:rsidRPr="008327C0">
              <w:t xml:space="preserve">A3. Noleggio attrezzature tecniche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7F5777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r w:rsidRPr="008327C0">
              <w:t>€ 0,00</w:t>
            </w:r>
          </w:p>
        </w:tc>
      </w:tr>
      <w:tr w:rsidR="00B249F2" w:rsidRPr="008327C0" w14:paraId="4D9A0B2E" w14:textId="77777777" w:rsidTr="00B62A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C725C4" w14:textId="77777777" w:rsidR="00B249F2" w:rsidRPr="008327C0" w:rsidRDefault="00B249F2" w:rsidP="00122B33">
            <w:pPr>
              <w:pStyle w:val="ListParagraph1"/>
              <w:ind w:left="284"/>
            </w:pPr>
            <w:r w:rsidRPr="008327C0">
              <w:t>A4. Spese per locazione spazi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00C996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r w:rsidRPr="008327C0">
              <w:t>€ 0,00</w:t>
            </w:r>
          </w:p>
        </w:tc>
      </w:tr>
      <w:tr w:rsidR="00B249F2" w:rsidRPr="008327C0" w14:paraId="4087E63B" w14:textId="77777777" w:rsidTr="00B62A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ABBD07" w14:textId="77777777" w:rsidR="00B249F2" w:rsidRPr="008327C0" w:rsidRDefault="00B249F2" w:rsidP="00122B33">
            <w:pPr>
              <w:pStyle w:val="ListParagraph1"/>
              <w:ind w:left="284"/>
            </w:pPr>
            <w:r w:rsidRPr="008327C0">
              <w:t xml:space="preserve">A5. Costi di produzione dell’opera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7F7CCD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r w:rsidRPr="008327C0">
              <w:t>€ 0,00</w:t>
            </w:r>
          </w:p>
        </w:tc>
      </w:tr>
      <w:tr w:rsidR="00B249F2" w:rsidRPr="008327C0" w14:paraId="2B34497B" w14:textId="77777777" w:rsidTr="00B62A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983F33" w14:textId="77777777" w:rsidR="00B249F2" w:rsidRPr="008327C0" w:rsidRDefault="00B249F2" w:rsidP="00122B33">
            <w:pPr>
              <w:pStyle w:val="ListParagraph1"/>
              <w:ind w:left="284"/>
            </w:pPr>
            <w:r w:rsidRPr="008327C0">
              <w:t>A6. Costi di distribuzione dell’opera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D523B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r w:rsidRPr="008327C0">
              <w:t>€ 0,00</w:t>
            </w:r>
          </w:p>
        </w:tc>
      </w:tr>
      <w:tr w:rsidR="00B249F2" w:rsidRPr="008327C0" w14:paraId="54ACFD61" w14:textId="77777777" w:rsidTr="00B62A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F3ADE8" w14:textId="77777777" w:rsidR="00B249F2" w:rsidRPr="008327C0" w:rsidRDefault="00B249F2" w:rsidP="00122B33">
            <w:pPr>
              <w:pStyle w:val="ListParagraph1"/>
              <w:ind w:left="284"/>
            </w:pPr>
            <w:r w:rsidRPr="008327C0">
              <w:t>A7. Diritti d’autore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355EE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r w:rsidRPr="008327C0">
              <w:t>€ 0,00</w:t>
            </w:r>
          </w:p>
        </w:tc>
      </w:tr>
      <w:tr w:rsidR="00B249F2" w:rsidRPr="008327C0" w14:paraId="6D25EE39" w14:textId="77777777" w:rsidTr="00B62A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81578B" w14:textId="09ACADC5" w:rsidR="00B249F2" w:rsidRPr="008327C0" w:rsidRDefault="5770E8AD" w:rsidP="00122B33">
            <w:pPr>
              <w:pStyle w:val="ListParagraph1"/>
              <w:ind w:left="284"/>
            </w:pPr>
            <w:r>
              <w:t xml:space="preserve">A8. Altro (elencare e </w:t>
            </w:r>
            <w:r w:rsidR="1E24730D">
              <w:t>specificare) _</w:t>
            </w:r>
            <w:r w:rsidR="24F81E74">
              <w:t>_________________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083926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r w:rsidRPr="008327C0">
              <w:t>€ 0,00</w:t>
            </w:r>
          </w:p>
        </w:tc>
      </w:tr>
      <w:tr w:rsidR="00B249F2" w:rsidRPr="008327C0" w14:paraId="411B5FB1" w14:textId="77777777" w:rsidTr="00B62A7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330E3FC" w14:textId="13A9E01B" w:rsidR="00B249F2" w:rsidRPr="008327C0" w:rsidRDefault="00B249F2" w:rsidP="00122B33">
            <w:pPr>
              <w:pStyle w:val="ListParagraph1"/>
              <w:ind w:left="284"/>
              <w:jc w:val="right"/>
              <w:rPr>
                <w:b/>
              </w:rPr>
            </w:pPr>
            <w:r w:rsidRPr="008327C0">
              <w:rPr>
                <w:b/>
              </w:rPr>
              <w:t>A. TOTALI SPESE DI PRODUZIONE</w:t>
            </w:r>
            <w:r w:rsidR="00EE1476">
              <w:rPr>
                <w:b/>
              </w:rPr>
              <w:t xml:space="preserve"> </w:t>
            </w:r>
            <w:r w:rsidR="00825445">
              <w:rPr>
                <w:b/>
              </w:rPr>
              <w:t xml:space="preserve">MUSICALE </w:t>
            </w:r>
            <w:r w:rsidR="00EE1476">
              <w:rPr>
                <w:b/>
              </w:rPr>
              <w:t>E DISTRIBUZIONE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A72E4F" w14:textId="77777777" w:rsidR="00B249F2" w:rsidRPr="008327C0" w:rsidRDefault="00B249F2" w:rsidP="00122B33">
            <w:pPr>
              <w:pStyle w:val="ListParagraph1"/>
              <w:ind w:left="0"/>
              <w:jc w:val="right"/>
            </w:pPr>
            <w:r w:rsidRPr="008327C0">
              <w:rPr>
                <w:b/>
              </w:rPr>
              <w:t>€ 0,00</w:t>
            </w:r>
          </w:p>
        </w:tc>
      </w:tr>
    </w:tbl>
    <w:p w14:paraId="2CBC352E" w14:textId="77777777" w:rsidR="00B249F2" w:rsidRDefault="00B249F2" w:rsidP="00B249F2"/>
    <w:p w14:paraId="1A90984E" w14:textId="77071D55" w:rsidR="00EF5ACF" w:rsidRPr="00EF5ACF" w:rsidRDefault="00EF5ACF" w:rsidP="00EF5ACF">
      <w:pPr>
        <w:pStyle w:val="ListParagraph1"/>
        <w:spacing w:line="259" w:lineRule="auto"/>
        <w:ind w:left="0"/>
        <w:rPr>
          <w:b/>
          <w:bCs/>
          <w:u w:val="single"/>
        </w:rPr>
      </w:pPr>
      <w:r w:rsidRPr="7C94DD38">
        <w:rPr>
          <w:b/>
          <w:bCs/>
          <w:u w:val="single"/>
        </w:rPr>
        <w:t>A</w:t>
      </w:r>
      <w:r>
        <w:rPr>
          <w:b/>
          <w:bCs/>
          <w:u w:val="single"/>
        </w:rPr>
        <w:t>2</w:t>
      </w:r>
      <w:r w:rsidRPr="7C94DD38">
        <w:rPr>
          <w:b/>
          <w:bCs/>
          <w:u w:val="single"/>
        </w:rPr>
        <w:t xml:space="preserve">. COSTI SOSTENUTI </w:t>
      </w:r>
      <w:r>
        <w:rPr>
          <w:b/>
          <w:bCs/>
          <w:u w:val="single"/>
        </w:rPr>
        <w:t xml:space="preserve">PER LA </w:t>
      </w:r>
      <w:r w:rsidRPr="7C94DD38">
        <w:rPr>
          <w:b/>
          <w:bCs/>
          <w:u w:val="single"/>
        </w:rPr>
        <w:t>PRO</w:t>
      </w:r>
      <w:r>
        <w:rPr>
          <w:b/>
          <w:bCs/>
          <w:u w:val="single"/>
        </w:rPr>
        <w:t>MOZIONE E COMUNICAZIONE</w:t>
      </w:r>
    </w:p>
    <w:p w14:paraId="028E99CE" w14:textId="77777777" w:rsidR="00F54A8E" w:rsidRDefault="00F54A8E" w:rsidP="00F54A8E">
      <w:pPr>
        <w:pStyle w:val="ListParagraph1"/>
        <w:spacing w:line="259" w:lineRule="auto"/>
        <w:ind w:left="0"/>
        <w:rPr>
          <w:b/>
          <w:bCs/>
        </w:rPr>
      </w:pPr>
    </w:p>
    <w:tbl>
      <w:tblPr>
        <w:tblW w:w="8893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9"/>
        <w:gridCol w:w="2694"/>
      </w:tblGrid>
      <w:tr w:rsidR="00F54A8E" w:rsidRPr="008327C0" w14:paraId="4BB54714" w14:textId="77777777" w:rsidTr="007C47BA">
        <w:trPr>
          <w:gridAfter w:val="1"/>
          <w:wAfter w:w="2694" w:type="dxa"/>
          <w:trHeight w:val="207"/>
        </w:trPr>
        <w:tc>
          <w:tcPr>
            <w:tcW w:w="619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99072E" w14:textId="1DD54109" w:rsidR="00F54A8E" w:rsidRPr="008327C0" w:rsidRDefault="00F54A8E" w:rsidP="00427F14">
            <w:pPr>
              <w:pStyle w:val="ListParagraph1"/>
              <w:ind w:left="0"/>
            </w:pPr>
            <w:r w:rsidRPr="008327C0">
              <w:rPr>
                <w:b/>
                <w:bCs/>
              </w:rPr>
              <w:t>A</w:t>
            </w:r>
            <w:r>
              <w:rPr>
                <w:b/>
                <w:bCs/>
              </w:rPr>
              <w:t>2</w:t>
            </w:r>
            <w:r w:rsidR="00825445">
              <w:rPr>
                <w:b/>
                <w:bCs/>
              </w:rPr>
              <w:t>.</w:t>
            </w:r>
            <w:r w:rsidRPr="008327C0">
              <w:rPr>
                <w:b/>
                <w:bCs/>
              </w:rPr>
              <w:t xml:space="preserve"> SPESE DI </w:t>
            </w:r>
            <w:r>
              <w:rPr>
                <w:b/>
                <w:bCs/>
              </w:rPr>
              <w:t xml:space="preserve">PROMOZIONE E COMUNICAZIONE </w:t>
            </w:r>
          </w:p>
        </w:tc>
      </w:tr>
      <w:tr w:rsidR="00F54A8E" w:rsidRPr="008327C0" w14:paraId="408E7CAA" w14:textId="77777777" w:rsidTr="007C47BA">
        <w:tblPrEx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619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749C2B" w14:textId="375F3A50" w:rsidR="00F54A8E" w:rsidRPr="008327C0" w:rsidRDefault="00F54A8E" w:rsidP="00427F14">
            <w:pPr>
              <w:pStyle w:val="ListParagraph1"/>
              <w:ind w:left="284"/>
            </w:pPr>
            <w:r w:rsidRPr="008327C0">
              <w:t>A1.</w:t>
            </w:r>
            <w:r w:rsidR="00B62A70">
              <w:t xml:space="preserve"> Ufficio Stampa</w:t>
            </w: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97BF31" w14:textId="77777777" w:rsidR="00F54A8E" w:rsidRPr="008327C0" w:rsidRDefault="00F54A8E" w:rsidP="00427F14">
            <w:pPr>
              <w:pStyle w:val="ListParagraph1"/>
              <w:ind w:left="0"/>
              <w:jc w:val="right"/>
            </w:pPr>
            <w:r w:rsidRPr="008327C0">
              <w:t>€ 0,00</w:t>
            </w:r>
          </w:p>
        </w:tc>
      </w:tr>
      <w:tr w:rsidR="00F54A8E" w:rsidRPr="008327C0" w14:paraId="10DE01EC" w14:textId="77777777" w:rsidTr="007C47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5152A3" w14:textId="235F27E0" w:rsidR="00F54A8E" w:rsidRPr="008327C0" w:rsidRDefault="00F54A8E" w:rsidP="00427F14">
            <w:pPr>
              <w:pStyle w:val="ListParagraph1"/>
              <w:ind w:left="284"/>
            </w:pPr>
            <w:r w:rsidRPr="008327C0">
              <w:t xml:space="preserve">A2. </w:t>
            </w:r>
            <w:r w:rsidR="00B62A70">
              <w:t>Web e Social media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DBF8A1" w14:textId="77777777" w:rsidR="00F54A8E" w:rsidRPr="008327C0" w:rsidRDefault="00F54A8E" w:rsidP="00427F14">
            <w:pPr>
              <w:pStyle w:val="ListParagraph1"/>
              <w:ind w:left="0"/>
              <w:jc w:val="right"/>
            </w:pPr>
            <w:r w:rsidRPr="008327C0">
              <w:t>€ 0,00</w:t>
            </w:r>
          </w:p>
        </w:tc>
      </w:tr>
      <w:tr w:rsidR="00F54A8E" w:rsidRPr="008327C0" w14:paraId="61C89AD5" w14:textId="77777777" w:rsidTr="007C47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FC6E83" w14:textId="4F707D26" w:rsidR="00F54A8E" w:rsidRPr="008327C0" w:rsidRDefault="00F54A8E" w:rsidP="00427F14">
            <w:pPr>
              <w:pStyle w:val="ListParagraph1"/>
              <w:ind w:left="284"/>
            </w:pPr>
            <w:r w:rsidRPr="008327C0">
              <w:t xml:space="preserve">A3. </w:t>
            </w:r>
            <w:r w:rsidR="00B62A70" w:rsidRPr="008327C0">
              <w:t>Spese per acquisto spazi pubblicitari (stampa, radio, tv, web)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285EC7" w14:textId="77777777" w:rsidR="00F54A8E" w:rsidRPr="008327C0" w:rsidRDefault="00F54A8E" w:rsidP="00427F14">
            <w:pPr>
              <w:pStyle w:val="ListParagraph1"/>
              <w:ind w:left="0"/>
              <w:jc w:val="right"/>
            </w:pPr>
            <w:r w:rsidRPr="008327C0">
              <w:t>€ 0,00</w:t>
            </w:r>
          </w:p>
        </w:tc>
      </w:tr>
      <w:tr w:rsidR="00F54A8E" w:rsidRPr="008327C0" w14:paraId="6EBD28EB" w14:textId="77777777" w:rsidTr="007C47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E8D377" w14:textId="0EFB7AE2" w:rsidR="00F54A8E" w:rsidRPr="008327C0" w:rsidRDefault="00F54A8E" w:rsidP="00427F14">
            <w:pPr>
              <w:pStyle w:val="ListParagraph1"/>
              <w:ind w:left="284"/>
            </w:pPr>
            <w:r w:rsidRPr="008327C0">
              <w:t xml:space="preserve">A4. </w:t>
            </w:r>
            <w:r w:rsidR="00B62A70" w:rsidRPr="008327C0">
              <w:t>Costi per grafica e stampa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057743" w14:textId="77777777" w:rsidR="00F54A8E" w:rsidRPr="008327C0" w:rsidRDefault="00F54A8E" w:rsidP="00427F14">
            <w:pPr>
              <w:pStyle w:val="ListParagraph1"/>
              <w:ind w:left="0"/>
              <w:jc w:val="right"/>
            </w:pPr>
            <w:r w:rsidRPr="008327C0">
              <w:t>€ 0,00</w:t>
            </w:r>
          </w:p>
        </w:tc>
      </w:tr>
      <w:tr w:rsidR="00F54A8E" w:rsidRPr="008327C0" w14:paraId="47E581DC" w14:textId="77777777" w:rsidTr="007C47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D7A891" w14:textId="2F833718" w:rsidR="00F54A8E" w:rsidRPr="008327C0" w:rsidRDefault="00F54A8E" w:rsidP="00427F14">
            <w:pPr>
              <w:pStyle w:val="ListParagraph1"/>
              <w:ind w:left="284"/>
            </w:pPr>
            <w:r w:rsidRPr="008327C0">
              <w:t xml:space="preserve">A5. </w:t>
            </w:r>
            <w:r w:rsidR="00B62A70" w:rsidRPr="008327C0">
              <w:t>Spese per realizzazione di altro materiale promozionale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6AC3C8" w14:textId="77777777" w:rsidR="00F54A8E" w:rsidRPr="008327C0" w:rsidRDefault="00F54A8E" w:rsidP="00427F14">
            <w:pPr>
              <w:pStyle w:val="ListParagraph1"/>
              <w:ind w:left="0"/>
              <w:jc w:val="right"/>
            </w:pPr>
            <w:r w:rsidRPr="008327C0">
              <w:t>€ 0,00</w:t>
            </w:r>
          </w:p>
        </w:tc>
      </w:tr>
      <w:tr w:rsidR="00F54A8E" w:rsidRPr="008327C0" w14:paraId="011007D2" w14:textId="77777777" w:rsidTr="007C47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B3A339" w14:textId="192CBAC2" w:rsidR="00F54A8E" w:rsidRPr="008327C0" w:rsidRDefault="00F54A8E" w:rsidP="00427F14">
            <w:pPr>
              <w:pStyle w:val="ListParagraph1"/>
              <w:ind w:left="284"/>
            </w:pPr>
            <w:r w:rsidRPr="008327C0">
              <w:t>A6.</w:t>
            </w:r>
            <w:r w:rsidR="00825445">
              <w:t xml:space="preserve"> </w:t>
            </w:r>
            <w:r w:rsidR="00B62A70" w:rsidRPr="008327C0">
              <w:t>Altro (specificare)</w:t>
            </w:r>
            <w:r w:rsidR="00B62A70">
              <w:t xml:space="preserve"> __________________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89946D" w14:textId="77777777" w:rsidR="00F54A8E" w:rsidRPr="008327C0" w:rsidRDefault="00F54A8E" w:rsidP="00427F14">
            <w:pPr>
              <w:pStyle w:val="ListParagraph1"/>
              <w:ind w:left="0"/>
              <w:jc w:val="right"/>
            </w:pPr>
            <w:r w:rsidRPr="008327C0">
              <w:t>€ 0,00</w:t>
            </w:r>
          </w:p>
        </w:tc>
      </w:tr>
      <w:tr w:rsidR="00F54A8E" w:rsidRPr="008327C0" w14:paraId="16990E37" w14:textId="77777777" w:rsidTr="0042372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737856" w14:textId="3C28BC05" w:rsidR="00F54A8E" w:rsidRPr="008327C0" w:rsidRDefault="00F54A8E" w:rsidP="00427F14">
            <w:pPr>
              <w:pStyle w:val="ListParagraph1"/>
              <w:ind w:left="284"/>
              <w:jc w:val="right"/>
              <w:rPr>
                <w:b/>
              </w:rPr>
            </w:pPr>
            <w:r w:rsidRPr="008327C0">
              <w:rPr>
                <w:b/>
              </w:rPr>
              <w:t>A</w:t>
            </w:r>
            <w:r w:rsidR="00D44148">
              <w:rPr>
                <w:b/>
              </w:rPr>
              <w:t>2</w:t>
            </w:r>
            <w:r w:rsidR="00825445">
              <w:rPr>
                <w:b/>
              </w:rPr>
              <w:t>.</w:t>
            </w:r>
            <w:r w:rsidR="00D44148">
              <w:rPr>
                <w:b/>
              </w:rPr>
              <w:t xml:space="preserve"> </w:t>
            </w:r>
            <w:r w:rsidRPr="008327C0">
              <w:rPr>
                <w:b/>
              </w:rPr>
              <w:t xml:space="preserve">TOTALI SPESE DI </w:t>
            </w:r>
            <w:r w:rsidR="00D44148">
              <w:rPr>
                <w:b/>
              </w:rPr>
              <w:t xml:space="preserve">PROMOZIONE E COMUNICAZIONE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DC5AEC" w14:textId="77777777" w:rsidR="00F54A8E" w:rsidRPr="008327C0" w:rsidRDefault="00F54A8E" w:rsidP="00427F14">
            <w:pPr>
              <w:pStyle w:val="ListParagraph1"/>
              <w:ind w:left="0"/>
              <w:jc w:val="right"/>
            </w:pPr>
            <w:r w:rsidRPr="008327C0">
              <w:rPr>
                <w:b/>
              </w:rPr>
              <w:t>€ 0,00</w:t>
            </w:r>
          </w:p>
        </w:tc>
      </w:tr>
    </w:tbl>
    <w:p w14:paraId="7A7A57A5" w14:textId="0ADBC7EE" w:rsidR="00B249F2" w:rsidRPr="008327C0" w:rsidRDefault="00B249F2" w:rsidP="00B249F2">
      <w:pPr>
        <w:ind w:left="5672" w:firstLine="709"/>
        <w:rPr>
          <w:rFonts w:eastAsia="Calibri"/>
          <w:b/>
        </w:rPr>
      </w:pPr>
    </w:p>
    <w:tbl>
      <w:tblPr>
        <w:tblW w:w="896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6"/>
        <w:gridCol w:w="2694"/>
      </w:tblGrid>
      <w:tr w:rsidR="00282162" w:rsidRPr="008327C0" w14:paraId="7A7D6471" w14:textId="77777777" w:rsidTr="00DF75FC">
        <w:trPr>
          <w:trHeight w:val="340"/>
        </w:trPr>
        <w:tc>
          <w:tcPr>
            <w:tcW w:w="626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561E" w14:textId="0615B566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bCs/>
                <w:kern w:val="3"/>
                <w:lang w:eastAsia="zh-CN" w:bidi="hi-IN"/>
              </w:rPr>
              <w:t>COSTO COMPLESSIVO DELLE AZION</w:t>
            </w:r>
            <w:r w:rsidR="00A82AA3">
              <w:rPr>
                <w:rFonts w:eastAsia="SimSun"/>
                <w:b/>
                <w:bCs/>
                <w:kern w:val="3"/>
                <w:lang w:eastAsia="zh-CN" w:bidi="hi-IN"/>
              </w:rPr>
              <w:t>I</w:t>
            </w:r>
            <w:r w:rsidRPr="008327C0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PROGETTUAL</w:t>
            </w:r>
            <w:r w:rsidR="00702C19">
              <w:rPr>
                <w:rFonts w:eastAsia="SimSun"/>
                <w:b/>
                <w:bCs/>
                <w:kern w:val="3"/>
                <w:lang w:eastAsia="zh-CN" w:bidi="hi-IN"/>
              </w:rPr>
              <w:t>I</w:t>
            </w:r>
            <w:r w:rsidRPr="008327C0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DELL’ALLEGATO A</w:t>
            </w:r>
            <w:r w:rsidR="00BB70C8" w:rsidRPr="008327C0">
              <w:rPr>
                <w:rFonts w:eastAsia="SimSun"/>
                <w:b/>
                <w:bCs/>
                <w:kern w:val="3"/>
                <w:lang w:eastAsia="zh-CN" w:bidi="hi-IN"/>
              </w:rPr>
              <w:t>3</w:t>
            </w:r>
            <w:r w:rsidRPr="008327C0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</w:t>
            </w:r>
            <w:r w:rsidR="005A5E88">
              <w:rPr>
                <w:rFonts w:eastAsia="SimSun"/>
                <w:b/>
                <w:bCs/>
                <w:kern w:val="3"/>
                <w:lang w:eastAsia="zh-CN" w:bidi="hi-IN"/>
              </w:rPr>
              <w:t>(A1</w:t>
            </w:r>
            <w:r w:rsidR="00825445">
              <w:rPr>
                <w:rFonts w:eastAsia="SimSun"/>
                <w:b/>
                <w:bCs/>
                <w:kern w:val="3"/>
                <w:lang w:eastAsia="zh-CN" w:bidi="hi-IN"/>
              </w:rPr>
              <w:t>.</w:t>
            </w:r>
            <w:r w:rsidR="005A5E88">
              <w:rPr>
                <w:rFonts w:eastAsia="SimSun"/>
                <w:b/>
                <w:bCs/>
                <w:kern w:val="3"/>
                <w:lang w:eastAsia="zh-CN" w:bidi="hi-IN"/>
              </w:rPr>
              <w:t>+A2</w:t>
            </w:r>
            <w:r w:rsidR="00825445">
              <w:rPr>
                <w:rFonts w:eastAsia="SimSun"/>
                <w:b/>
                <w:bCs/>
                <w:kern w:val="3"/>
                <w:lang w:eastAsia="zh-CN" w:bidi="hi-IN"/>
              </w:rPr>
              <w:t>.</w:t>
            </w:r>
            <w:r w:rsidR="005A5E88">
              <w:rPr>
                <w:rFonts w:eastAsia="SimSun"/>
                <w:b/>
                <w:bCs/>
                <w:kern w:val="3"/>
                <w:lang w:eastAsia="zh-CN" w:bidi="hi-IN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19C6E" w14:textId="1CEEE220" w:rsidR="00282162" w:rsidRPr="008327C0" w:rsidRDefault="000E552E" w:rsidP="00122B33">
            <w:pPr>
              <w:widowControl w:val="0"/>
              <w:autoSpaceDN w:val="0"/>
              <w:jc w:val="right"/>
              <w:textAlignment w:val="baseline"/>
              <w:rPr>
                <w:rFonts w:eastAsia="Tw Cen MT"/>
                <w:b/>
                <w:kern w:val="3"/>
                <w:lang w:eastAsia="zh-CN" w:bidi="hi-IN"/>
              </w:rPr>
            </w:pPr>
            <w:r w:rsidRPr="008327C0">
              <w:rPr>
                <w:b/>
              </w:rPr>
              <w:t>€ 0,00</w:t>
            </w:r>
          </w:p>
        </w:tc>
      </w:tr>
      <w:tr w:rsidR="00282162" w:rsidRPr="008327C0" w14:paraId="7EC9126E" w14:textId="77777777" w:rsidTr="00DF75FC">
        <w:trPr>
          <w:trHeight w:val="340"/>
        </w:trPr>
        <w:tc>
          <w:tcPr>
            <w:tcW w:w="626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32DD3" w14:textId="77777777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1CB59" w14:textId="77777777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82162" w:rsidRPr="008327C0" w14:paraId="163D01BF" w14:textId="77777777" w:rsidTr="00DF75FC">
        <w:trPr>
          <w:trHeight w:val="340"/>
        </w:trPr>
        <w:tc>
          <w:tcPr>
            <w:tcW w:w="626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50C50" w14:textId="44F5B33C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COSTI GENERALI DI GESTIONE DELLE AZIONI PROGETTUALI DELL’ALLEGATO A</w:t>
            </w:r>
            <w:r w:rsidR="00BB70C8" w:rsidRPr="008327C0">
              <w:rPr>
                <w:rFonts w:eastAsia="SimSun"/>
                <w:b/>
                <w:kern w:val="3"/>
                <w:lang w:eastAsia="zh-CN" w:bidi="hi-IN"/>
              </w:rPr>
              <w:t>3</w:t>
            </w:r>
            <w:r w:rsidRPr="008327C0">
              <w:rPr>
                <w:rFonts w:eastAsia="SimSun"/>
                <w:b/>
                <w:kern w:val="3"/>
                <w:lang w:eastAsia="zh-CN" w:bidi="hi-IN"/>
              </w:rPr>
              <w:tab/>
            </w: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60066" w14:textId="77777777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82162" w:rsidRPr="008327C0" w14:paraId="77C01B61" w14:textId="77777777" w:rsidTr="00DF75FC">
        <w:trPr>
          <w:trHeight w:val="340"/>
        </w:trPr>
        <w:tc>
          <w:tcPr>
            <w:tcW w:w="626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8C405" w14:textId="77777777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 xml:space="preserve">Costi di amministrazione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4C02B" w14:textId="77777777" w:rsidR="00282162" w:rsidRPr="008327C0" w:rsidRDefault="00282162" w:rsidP="00122B33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34F897AD" w14:textId="77777777" w:rsidTr="00DF75FC">
        <w:trPr>
          <w:trHeight w:val="340"/>
        </w:trPr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75E70" w14:textId="77777777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Utenze e materiali di consumo (telefoniche, dati, cancelleria, spese postali, ecc.)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AE75" w14:textId="77777777" w:rsidR="00282162" w:rsidRPr="008327C0" w:rsidRDefault="00282162" w:rsidP="00122B33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3642478E" w14:textId="77777777" w:rsidTr="00DF75FC">
        <w:trPr>
          <w:trHeight w:val="340"/>
        </w:trPr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F9181" w14:textId="77777777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 xml:space="preserve">Consulenze amm.ve/fiscali/legali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DCA8A" w14:textId="77777777" w:rsidR="00282162" w:rsidRPr="008327C0" w:rsidRDefault="00282162" w:rsidP="00122B33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46810114" w14:textId="77777777" w:rsidTr="00DF75FC">
        <w:trPr>
          <w:trHeight w:val="340"/>
        </w:trPr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FDB0B" w14:textId="77777777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Assicurazioni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30147" w14:textId="77777777" w:rsidR="00282162" w:rsidRPr="008327C0" w:rsidRDefault="00282162" w:rsidP="00122B33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4B732FAE" w14:textId="77777777" w:rsidTr="00DF75FC">
        <w:trPr>
          <w:trHeight w:val="340"/>
        </w:trPr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33F9E" w14:textId="77777777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Spese bancarie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8B0F" w14:textId="77777777" w:rsidR="00282162" w:rsidRPr="008327C0" w:rsidRDefault="00282162" w:rsidP="00122B33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02797B26" w14:textId="77777777" w:rsidTr="00DF75FC">
        <w:trPr>
          <w:trHeight w:val="340"/>
        </w:trPr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F0FE" w14:textId="240B80CB" w:rsidR="00282162" w:rsidRPr="008327C0" w:rsidRDefault="00282162" w:rsidP="00122B33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lastRenderedPageBreak/>
              <w:t>Altro (elencare e specificare)</w:t>
            </w:r>
            <w:r w:rsidRPr="008327C0">
              <w:rPr>
                <w:rFonts w:eastAsia="SimSun"/>
                <w:kern w:val="3"/>
                <w:lang w:eastAsia="zh-CN" w:bidi="hi-IN"/>
              </w:rPr>
              <w:tab/>
            </w:r>
            <w:r w:rsidR="000C5FBB">
              <w:t>___________________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1FE64" w14:textId="77777777" w:rsidR="00282162" w:rsidRPr="008327C0" w:rsidRDefault="00282162" w:rsidP="00122B33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67E7BC3E" w14:textId="77777777" w:rsidTr="00DF75FC">
        <w:trPr>
          <w:trHeight w:val="340"/>
        </w:trPr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0500" w14:textId="77777777" w:rsidR="00282162" w:rsidRPr="008327C0" w:rsidRDefault="00282162" w:rsidP="00122B33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 xml:space="preserve"> TOTALE COSTI GENERALI </w:t>
            </w:r>
          </w:p>
          <w:p w14:paraId="0FAA7A37" w14:textId="2ABE044B" w:rsidR="00282162" w:rsidRPr="008327C0" w:rsidRDefault="00282162" w:rsidP="00122B33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 xml:space="preserve">(massimo 20% del costo complessivo delle azioni </w:t>
            </w:r>
            <w:r w:rsidR="002B333A" w:rsidRPr="008327C0">
              <w:rPr>
                <w:rFonts w:eastAsia="SimSun"/>
                <w:b/>
                <w:kern w:val="3"/>
                <w:lang w:eastAsia="zh-CN" w:bidi="hi-IN"/>
              </w:rPr>
              <w:t>progettuali)</w:t>
            </w:r>
            <w:r w:rsidR="002B333A">
              <w:rPr>
                <w:rFonts w:eastAsia="SimSun"/>
                <w:b/>
                <w:kern w:val="3"/>
                <w:lang w:eastAsia="zh-CN" w:bidi="hi-IN"/>
              </w:rPr>
              <w:t xml:space="preserve"> *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56B5" w14:textId="77777777" w:rsidR="00282162" w:rsidRPr="008327C0" w:rsidRDefault="00282162" w:rsidP="00122B33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75F9863A" w14:textId="77777777" w:rsidTr="00DF75FC">
        <w:trPr>
          <w:trHeight w:val="849"/>
        </w:trPr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8917" w14:textId="43F1D27A" w:rsidR="00282162" w:rsidRPr="008327C0" w:rsidRDefault="00282162" w:rsidP="00122B33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bCs/>
                <w:kern w:val="3"/>
                <w:lang w:eastAsia="zh-CN" w:bidi="hi-IN"/>
              </w:rPr>
              <w:t>TOTALE COST</w:t>
            </w:r>
            <w:r w:rsidR="00640982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O DI </w:t>
            </w:r>
            <w:r w:rsidRPr="008327C0">
              <w:rPr>
                <w:rFonts w:eastAsia="SimSun"/>
                <w:b/>
                <w:bCs/>
                <w:kern w:val="3"/>
                <w:lang w:eastAsia="zh-CN" w:bidi="hi-IN"/>
              </w:rPr>
              <w:t>PROGETT</w:t>
            </w:r>
            <w:r w:rsidR="00640982">
              <w:rPr>
                <w:rFonts w:eastAsia="SimSun"/>
                <w:b/>
                <w:bCs/>
                <w:kern w:val="3"/>
                <w:lang w:eastAsia="zh-CN" w:bidi="hi-IN"/>
              </w:rPr>
              <w:t>O</w:t>
            </w:r>
            <w:r w:rsidRPr="008327C0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  </w:t>
            </w:r>
          </w:p>
          <w:p w14:paraId="2DF106C8" w14:textId="2F246890" w:rsidR="00282162" w:rsidRPr="008327C0" w:rsidRDefault="00282162" w:rsidP="00122B33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 xml:space="preserve">(Costo complessivo delle azioni </w:t>
            </w:r>
            <w:r w:rsidR="00815538">
              <w:rPr>
                <w:rFonts w:eastAsia="SimSun"/>
                <w:b/>
                <w:kern w:val="3"/>
                <w:lang w:eastAsia="zh-CN" w:bidi="hi-IN"/>
              </w:rPr>
              <w:t>progettuali</w:t>
            </w:r>
            <w:r w:rsidR="008C3157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8327C0">
              <w:rPr>
                <w:rFonts w:eastAsia="SimSun"/>
                <w:b/>
                <w:kern w:val="3"/>
                <w:lang w:eastAsia="zh-CN" w:bidi="hi-IN"/>
              </w:rPr>
              <w:t xml:space="preserve">+ Totale costi generali)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DEED1" w14:textId="2B66F46A" w:rsidR="00282162" w:rsidRPr="008327C0" w:rsidRDefault="003757AD" w:rsidP="00122B33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 xml:space="preserve">€ </w:t>
            </w:r>
            <w:r>
              <w:rPr>
                <w:rFonts w:eastAsia="SimSun"/>
                <w:kern w:val="3"/>
                <w:lang w:eastAsia="zh-CN" w:bidi="hi-IN"/>
              </w:rPr>
              <w:t>………………………</w:t>
            </w:r>
          </w:p>
        </w:tc>
      </w:tr>
    </w:tbl>
    <w:p w14:paraId="009F444D" w14:textId="37D9CAAB" w:rsidR="00B249F2" w:rsidRDefault="00B249F2" w:rsidP="00B249F2">
      <w:pPr>
        <w:rPr>
          <w:rFonts w:eastAsia="Calibri"/>
          <w:b/>
        </w:rPr>
      </w:pPr>
    </w:p>
    <w:p w14:paraId="3940D2E5" w14:textId="72BC45F3" w:rsidR="002C6513" w:rsidRPr="00702C19" w:rsidRDefault="00AA1448" w:rsidP="001A48AE">
      <w:pPr>
        <w:widowControl w:val="0"/>
        <w:autoSpaceDN w:val="0"/>
        <w:textAlignment w:val="baseline"/>
        <w:rPr>
          <w:rFonts w:eastAsia="Calibri"/>
          <w:bCs/>
          <w:i/>
          <w:iCs/>
          <w:sz w:val="22"/>
          <w:szCs w:val="22"/>
        </w:rPr>
      </w:pPr>
      <w:r w:rsidRPr="00702C19">
        <w:rPr>
          <w:rFonts w:eastAsia="Calibri"/>
          <w:bCs/>
          <w:sz w:val="22"/>
          <w:szCs w:val="22"/>
        </w:rPr>
        <w:t>*</w:t>
      </w:r>
      <w:r w:rsidR="002C6513" w:rsidRPr="00702C19">
        <w:rPr>
          <w:rFonts w:eastAsia="Calibri"/>
          <w:bCs/>
          <w:i/>
          <w:iCs/>
          <w:sz w:val="22"/>
          <w:szCs w:val="22"/>
        </w:rPr>
        <w:t>N.B. il 20% dei costi generali deve essere calcolato sul</w:t>
      </w:r>
      <w:r w:rsidRPr="00702C19">
        <w:rPr>
          <w:rFonts w:eastAsia="Calibri"/>
          <w:bCs/>
          <w:i/>
          <w:iCs/>
          <w:sz w:val="22"/>
          <w:szCs w:val="22"/>
        </w:rPr>
        <w:t xml:space="preserve"> </w:t>
      </w:r>
      <w:r w:rsidR="001A48AE" w:rsidRPr="00702C19">
        <w:rPr>
          <w:rFonts w:eastAsia="Calibri"/>
          <w:bCs/>
          <w:i/>
          <w:iCs/>
          <w:sz w:val="22"/>
          <w:szCs w:val="22"/>
        </w:rPr>
        <w:t>“COSTO COMPLESSIVO DELLE AZIONI PROGETTUALI DELL’ALLEGATO A3</w:t>
      </w:r>
      <w:r w:rsidR="000037D6">
        <w:rPr>
          <w:rFonts w:eastAsia="Calibri"/>
          <w:bCs/>
          <w:i/>
          <w:iCs/>
          <w:sz w:val="22"/>
          <w:szCs w:val="22"/>
        </w:rPr>
        <w:t xml:space="preserve"> (A1</w:t>
      </w:r>
      <w:r w:rsidR="00825445">
        <w:rPr>
          <w:rFonts w:eastAsia="Calibri"/>
          <w:bCs/>
          <w:i/>
          <w:iCs/>
          <w:sz w:val="22"/>
          <w:szCs w:val="22"/>
        </w:rPr>
        <w:t>.</w:t>
      </w:r>
      <w:r w:rsidR="000037D6">
        <w:rPr>
          <w:rFonts w:eastAsia="Calibri"/>
          <w:bCs/>
          <w:i/>
          <w:iCs/>
          <w:sz w:val="22"/>
          <w:szCs w:val="22"/>
        </w:rPr>
        <w:t xml:space="preserve"> + A2</w:t>
      </w:r>
      <w:r w:rsidR="00825445">
        <w:rPr>
          <w:rFonts w:eastAsia="Calibri"/>
          <w:bCs/>
          <w:i/>
          <w:iCs/>
          <w:sz w:val="22"/>
          <w:szCs w:val="22"/>
        </w:rPr>
        <w:t>.</w:t>
      </w:r>
      <w:r w:rsidR="000037D6">
        <w:rPr>
          <w:rFonts w:eastAsia="Calibri"/>
          <w:bCs/>
          <w:i/>
          <w:iCs/>
          <w:sz w:val="22"/>
          <w:szCs w:val="22"/>
        </w:rPr>
        <w:t>)</w:t>
      </w:r>
    </w:p>
    <w:p w14:paraId="1D06B5EC" w14:textId="77777777" w:rsidR="00702C19" w:rsidRPr="00702C19" w:rsidRDefault="00702C19" w:rsidP="001A48AE">
      <w:pPr>
        <w:widowControl w:val="0"/>
        <w:autoSpaceDN w:val="0"/>
        <w:textAlignment w:val="baseline"/>
        <w:rPr>
          <w:rFonts w:eastAsia="Calibri"/>
          <w:b/>
          <w:i/>
          <w:iCs/>
        </w:rPr>
      </w:pPr>
    </w:p>
    <w:p w14:paraId="2CA26A18" w14:textId="5DC8CD7F" w:rsidR="000E5468" w:rsidRPr="008327C0" w:rsidRDefault="00E23A3D" w:rsidP="000E5468">
      <w:pPr>
        <w:rPr>
          <w:b/>
          <w:bCs/>
        </w:rPr>
      </w:pPr>
      <w:r w:rsidRPr="008327C0">
        <w:rPr>
          <w:b/>
          <w:bCs/>
        </w:rPr>
        <w:t>B</w:t>
      </w:r>
      <w:r w:rsidR="005456E9" w:rsidRPr="008327C0">
        <w:rPr>
          <w:b/>
          <w:bCs/>
        </w:rPr>
        <w:t>.</w:t>
      </w:r>
      <w:r w:rsidRPr="008327C0">
        <w:rPr>
          <w:b/>
          <w:bCs/>
        </w:rPr>
        <w:t xml:space="preserve"> </w:t>
      </w:r>
      <w:r w:rsidR="000E5468" w:rsidRPr="008327C0">
        <w:rPr>
          <w:b/>
          <w:bCs/>
        </w:rPr>
        <w:t>RICAVI</w:t>
      </w:r>
    </w:p>
    <w:p w14:paraId="40A689F5" w14:textId="76C48EF4" w:rsidR="00FA47EE" w:rsidRPr="008327C0" w:rsidRDefault="00D85DB3" w:rsidP="00D85DB3">
      <w:pPr>
        <w:pStyle w:val="Standard"/>
        <w:widowControl w:val="0"/>
        <w:ind w:left="360"/>
        <w:rPr>
          <w:b/>
          <w:bCs/>
        </w:rPr>
      </w:pPr>
      <w:r w:rsidRPr="008327C0">
        <w:rPr>
          <w:b/>
          <w:bCs/>
        </w:rPr>
        <w:t>(TRA I RICAVI NON INSERIRE IL CONTRIBUTO REGIONALE RICHIESTO)</w:t>
      </w:r>
    </w:p>
    <w:tbl>
      <w:tblPr>
        <w:tblW w:w="893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7"/>
        <w:gridCol w:w="2694"/>
      </w:tblGrid>
      <w:tr w:rsidR="00282162" w:rsidRPr="008327C0" w14:paraId="040544EA" w14:textId="77777777" w:rsidTr="00DB1206">
        <w:trPr>
          <w:trHeight w:val="337"/>
        </w:trPr>
        <w:tc>
          <w:tcPr>
            <w:tcW w:w="62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CE352" w14:textId="77777777" w:rsidR="00282162" w:rsidRPr="008327C0" w:rsidRDefault="00282162" w:rsidP="00D56BED">
            <w:pPr>
              <w:widowControl w:val="0"/>
              <w:autoSpaceDN w:val="0"/>
              <w:textAlignment w:val="baseline"/>
            </w:pPr>
            <w:r w:rsidRPr="008327C0">
              <w:br w:type="page"/>
            </w:r>
            <w:r w:rsidRPr="008327C0">
              <w:br w:type="page"/>
            </w:r>
            <w:r w:rsidRPr="008327C0">
              <w:br w:type="page"/>
            </w:r>
            <w:bookmarkStart w:id="0" w:name="_Hlk521162210"/>
          </w:p>
          <w:p w14:paraId="6839C15D" w14:textId="4BDBBC44" w:rsidR="00282162" w:rsidRPr="008327C0" w:rsidRDefault="00282162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014D" w14:textId="61C9A0EF" w:rsidR="00282162" w:rsidRPr="008327C0" w:rsidRDefault="00282162" w:rsidP="00D56BED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bCs/>
                <w:kern w:val="3"/>
                <w:lang w:eastAsia="zh-CN" w:bidi="hi-IN"/>
              </w:rPr>
              <w:t>202</w:t>
            </w:r>
            <w:r w:rsidR="00825445">
              <w:rPr>
                <w:rFonts w:eastAsia="SimSun"/>
                <w:b/>
                <w:bCs/>
                <w:kern w:val="3"/>
                <w:lang w:eastAsia="zh-CN" w:bidi="hi-IN"/>
              </w:rPr>
              <w:t>2</w:t>
            </w:r>
          </w:p>
        </w:tc>
      </w:tr>
      <w:tr w:rsidR="00282162" w:rsidRPr="008327C0" w14:paraId="279D5F14" w14:textId="77777777" w:rsidTr="00DB1206">
        <w:trPr>
          <w:trHeight w:val="340"/>
        </w:trPr>
        <w:tc>
          <w:tcPr>
            <w:tcW w:w="62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176AF" w14:textId="77777777" w:rsidR="00282162" w:rsidRPr="008327C0" w:rsidRDefault="00282162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A. RICAVI TIPICI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01D2" w14:textId="77777777" w:rsidR="00282162" w:rsidRPr="008327C0" w:rsidRDefault="00282162" w:rsidP="00D56BED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tr w:rsidR="00282162" w:rsidRPr="008327C0" w14:paraId="64889DE3" w14:textId="77777777" w:rsidTr="00DB1206">
        <w:trPr>
          <w:trHeight w:val="340"/>
        </w:trPr>
        <w:tc>
          <w:tcPr>
            <w:tcW w:w="623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54A0C" w14:textId="382A4926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A1. Incassi da fruizione dell’opera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688A5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08601A32" w14:textId="77777777" w:rsidTr="00DB1206">
        <w:trPr>
          <w:trHeight w:val="340"/>
        </w:trPr>
        <w:tc>
          <w:tcPr>
            <w:tcW w:w="623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DF16B" w14:textId="0F2FCEF0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A2</w:t>
            </w:r>
            <w:r w:rsidR="00825445">
              <w:rPr>
                <w:rFonts w:eastAsia="SimSun"/>
                <w:kern w:val="3"/>
                <w:lang w:eastAsia="zh-CN" w:bidi="hi-IN"/>
              </w:rPr>
              <w:t>.</w:t>
            </w:r>
            <w:r w:rsidRPr="008327C0">
              <w:rPr>
                <w:rFonts w:eastAsia="SimSun"/>
                <w:kern w:val="3"/>
                <w:lang w:eastAsia="zh-CN" w:bidi="hi-IN"/>
              </w:rPr>
              <w:t xml:space="preserve"> Altri incassi tipici eventuali (specificare)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7B8C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77D169F0" w14:textId="77777777" w:rsidTr="00DB1206">
        <w:trPr>
          <w:trHeight w:val="340"/>
        </w:trPr>
        <w:tc>
          <w:tcPr>
            <w:tcW w:w="62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9A895" w14:textId="77777777" w:rsidR="00282162" w:rsidRPr="008327C0" w:rsidRDefault="00282162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A. TOTALE RICAVI TIPICI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553B7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1C435322" w14:textId="77777777" w:rsidTr="00DB1206">
        <w:trPr>
          <w:trHeight w:val="340"/>
        </w:trPr>
        <w:tc>
          <w:tcPr>
            <w:tcW w:w="623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A23A9" w14:textId="77777777" w:rsidR="00282162" w:rsidRPr="008327C0" w:rsidRDefault="00282162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B. RICAVI DA ATTIVITA' COLLATERALI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6CD75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82162" w:rsidRPr="008327C0" w14:paraId="520E0B9E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0782" w14:textId="034718D4" w:rsidR="00282162" w:rsidRPr="008327C0" w:rsidRDefault="00282162" w:rsidP="00D56BED">
            <w:pPr>
              <w:widowControl w:val="0"/>
              <w:tabs>
                <w:tab w:val="left" w:pos="1276"/>
              </w:tabs>
              <w:autoSpaceDN w:val="0"/>
              <w:ind w:left="567" w:hanging="283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B1. Vendita beni e servizi, merchandising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1DCFE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2A95A34C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9572" w14:textId="09C6D8CA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B2. Vendita diritti (di ripresa, ecc.)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2994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302DE9E5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665B0" w14:textId="7EFD64E6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B3. Altro (elencare e specificare)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EAEE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53961F2C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BAE6" w14:textId="77777777" w:rsidR="00282162" w:rsidRPr="008327C0" w:rsidRDefault="00282162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B.</w:t>
            </w:r>
            <w:r w:rsidRPr="008327C0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8327C0">
              <w:rPr>
                <w:rFonts w:eastAsia="SimSun"/>
                <w:b/>
                <w:kern w:val="3"/>
                <w:lang w:eastAsia="zh-CN" w:bidi="hi-IN"/>
              </w:rPr>
              <w:t xml:space="preserve">TOTALE RICAVI DA ATTIVITA’ COLLATERALI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8F90D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0BF12A43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6B8CB" w14:textId="77777777" w:rsidR="00282162" w:rsidRPr="008327C0" w:rsidRDefault="00282162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C. CONTRIBUTI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C2D78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82162" w:rsidRPr="008327C0" w14:paraId="4F6F6BF2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FE51" w14:textId="77777777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C1. Contributi Unione Europea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4930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6BFC286E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0B5E" w14:textId="77777777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C2. Contributi statali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9D091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757F8FA7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EFB5" w14:textId="77777777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C3. Altri contributi Regione Emilia-Romagna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D463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17905B46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FD2B" w14:textId="77777777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C4. Contributi Enti Locali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B2C12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56320C2F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A4394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C. TOTALE CONTRIBUTI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F529D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331E4C33" w14:textId="77777777" w:rsidTr="00DB1206">
        <w:trPr>
          <w:trHeight w:val="340"/>
        </w:trPr>
        <w:tc>
          <w:tcPr>
            <w:tcW w:w="6237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4D33" w14:textId="77777777" w:rsidR="00282162" w:rsidRPr="008327C0" w:rsidRDefault="00282162" w:rsidP="00D56BE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D. PROVENTI DA SOGGETTI PRIVATI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8D78" w14:textId="77777777" w:rsidR="00282162" w:rsidRPr="008327C0" w:rsidRDefault="00282162" w:rsidP="00D56BE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82162" w:rsidRPr="008327C0" w14:paraId="0E82F7F7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E0C0E" w14:textId="77777777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D1. Sponsorizzazioni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15286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4D4575C5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7AE6" w14:textId="77777777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D2. Altre risorse (donazioni, etc.)</w:t>
            </w:r>
            <w:r w:rsidRPr="008327C0">
              <w:rPr>
                <w:rFonts w:eastAsia="SimSun"/>
                <w:kern w:val="3"/>
                <w:lang w:eastAsia="zh-CN" w:bidi="hi-IN"/>
              </w:rPr>
              <w:tab/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A9DED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283EA198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ED37" w14:textId="77777777" w:rsidR="00282162" w:rsidRPr="008327C0" w:rsidRDefault="00282162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D. TOTALE PROVENTI DA SOGGETTI PRIVATI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5158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4059E9AD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167E" w14:textId="77777777" w:rsidR="00282162" w:rsidRPr="008327C0" w:rsidRDefault="00282162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E. RISORSE PROPRIE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A42F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0AD81DDC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6757" w14:textId="77777777" w:rsidR="00282162" w:rsidRPr="008327C0" w:rsidRDefault="00282162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E. TOTALE RISORSE PROPRIE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581B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23ECB624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E2843" w14:textId="77777777" w:rsidR="00282162" w:rsidRPr="008327C0" w:rsidRDefault="00282162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F. ALTRI RICAVI (specificare voci ed importi)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B53AD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1840EFE6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4526D" w14:textId="629FD83D" w:rsidR="00282162" w:rsidRPr="008327C0" w:rsidRDefault="00282162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F1. (specificare)</w:t>
            </w:r>
            <w:r w:rsidR="007D6AA5">
              <w:t xml:space="preserve"> ___________________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0726" w14:textId="2B312DBF" w:rsidR="00282162" w:rsidRPr="008327C0" w:rsidRDefault="00E03EA6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…………………</w:t>
            </w:r>
          </w:p>
        </w:tc>
      </w:tr>
      <w:tr w:rsidR="00282162" w:rsidRPr="008327C0" w14:paraId="47E4971D" w14:textId="77777777" w:rsidTr="00DB1206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F7AB" w14:textId="77777777" w:rsidR="00282162" w:rsidRPr="008327C0" w:rsidRDefault="00282162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F. TOTALE ALTRI RICAVI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0C93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rPr>
                <w:rFonts w:eastAsia="SimSun"/>
                <w:kern w:val="3"/>
                <w:lang w:eastAsia="zh-CN" w:bidi="hi-IN"/>
              </w:rPr>
              <w:t>€ 0,00</w:t>
            </w:r>
          </w:p>
        </w:tc>
      </w:tr>
      <w:tr w:rsidR="00282162" w:rsidRPr="008327C0" w14:paraId="1E7AFC5B" w14:textId="77777777" w:rsidTr="00DB1206">
        <w:trPr>
          <w:trHeight w:val="340"/>
        </w:trPr>
        <w:tc>
          <w:tcPr>
            <w:tcW w:w="623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611A6" w14:textId="09FB99EB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bookmarkStart w:id="1" w:name="_Hlk521162678"/>
            <w:r w:rsidRPr="008327C0">
              <w:rPr>
                <w:rFonts w:eastAsia="SimSun"/>
                <w:b/>
                <w:kern w:val="3"/>
                <w:lang w:eastAsia="zh-CN" w:bidi="hi-IN"/>
              </w:rPr>
              <w:t xml:space="preserve">RICAVI TOTALI </w:t>
            </w:r>
            <w:r w:rsidR="00825445" w:rsidRPr="008327C0">
              <w:rPr>
                <w:rFonts w:eastAsia="SimSun"/>
                <w:b/>
                <w:kern w:val="3"/>
                <w:lang w:eastAsia="zh-CN" w:bidi="hi-IN"/>
              </w:rPr>
              <w:t>D</w:t>
            </w:r>
            <w:r w:rsidR="00825445">
              <w:rPr>
                <w:rFonts w:eastAsia="SimSun"/>
                <w:b/>
                <w:kern w:val="3"/>
                <w:lang w:eastAsia="zh-CN" w:bidi="hi-IN"/>
              </w:rPr>
              <w:t xml:space="preserve">I </w:t>
            </w:r>
            <w:r w:rsidR="00825445" w:rsidRPr="008327C0">
              <w:rPr>
                <w:rFonts w:eastAsia="SimSun"/>
                <w:b/>
                <w:kern w:val="3"/>
                <w:lang w:eastAsia="zh-CN" w:bidi="hi-IN"/>
              </w:rPr>
              <w:t>PROGETTO</w:t>
            </w:r>
            <w:r w:rsidRPr="008327C0">
              <w:rPr>
                <w:rFonts w:eastAsia="SimSun"/>
                <w:b/>
                <w:kern w:val="3"/>
                <w:lang w:eastAsia="zh-CN" w:bidi="hi-IN"/>
              </w:rPr>
              <w:t xml:space="preserve"> (A</w:t>
            </w:r>
            <w:r w:rsidR="00825445">
              <w:rPr>
                <w:rFonts w:eastAsia="SimSun"/>
                <w:b/>
                <w:kern w:val="3"/>
                <w:lang w:eastAsia="zh-CN" w:bidi="hi-IN"/>
              </w:rPr>
              <w:t>.</w:t>
            </w:r>
            <w:r w:rsidRPr="008327C0">
              <w:rPr>
                <w:rFonts w:eastAsia="SimSun"/>
                <w:b/>
                <w:kern w:val="3"/>
                <w:lang w:eastAsia="zh-CN" w:bidi="hi-IN"/>
              </w:rPr>
              <w:t>+B</w:t>
            </w:r>
            <w:r w:rsidR="00825445">
              <w:rPr>
                <w:rFonts w:eastAsia="SimSun"/>
                <w:b/>
                <w:kern w:val="3"/>
                <w:lang w:eastAsia="zh-CN" w:bidi="hi-IN"/>
              </w:rPr>
              <w:t>.</w:t>
            </w:r>
            <w:r w:rsidRPr="008327C0">
              <w:rPr>
                <w:rFonts w:eastAsia="SimSun"/>
                <w:b/>
                <w:kern w:val="3"/>
                <w:lang w:eastAsia="zh-CN" w:bidi="hi-IN"/>
              </w:rPr>
              <w:t>+C</w:t>
            </w:r>
            <w:r w:rsidR="00825445">
              <w:rPr>
                <w:rFonts w:eastAsia="SimSun"/>
                <w:b/>
                <w:kern w:val="3"/>
                <w:lang w:eastAsia="zh-CN" w:bidi="hi-IN"/>
              </w:rPr>
              <w:t>.</w:t>
            </w:r>
            <w:r w:rsidRPr="008327C0">
              <w:rPr>
                <w:rFonts w:eastAsia="SimSun"/>
                <w:b/>
                <w:kern w:val="3"/>
                <w:lang w:eastAsia="zh-CN" w:bidi="hi-IN"/>
              </w:rPr>
              <w:t>+D</w:t>
            </w:r>
            <w:r w:rsidR="00825445">
              <w:rPr>
                <w:rFonts w:eastAsia="SimSun"/>
                <w:b/>
                <w:kern w:val="3"/>
                <w:lang w:eastAsia="zh-CN" w:bidi="hi-IN"/>
              </w:rPr>
              <w:t>.</w:t>
            </w:r>
            <w:r w:rsidRPr="008327C0">
              <w:rPr>
                <w:rFonts w:eastAsia="SimSun"/>
                <w:b/>
                <w:kern w:val="3"/>
                <w:lang w:eastAsia="zh-CN" w:bidi="hi-IN"/>
              </w:rPr>
              <w:t>+E</w:t>
            </w:r>
            <w:r w:rsidR="00825445">
              <w:rPr>
                <w:rFonts w:eastAsia="SimSun"/>
                <w:b/>
                <w:kern w:val="3"/>
                <w:lang w:eastAsia="zh-CN" w:bidi="hi-IN"/>
              </w:rPr>
              <w:t>.</w:t>
            </w:r>
            <w:r w:rsidRPr="008327C0">
              <w:rPr>
                <w:rFonts w:eastAsia="SimSun"/>
                <w:b/>
                <w:kern w:val="3"/>
                <w:lang w:eastAsia="zh-CN" w:bidi="hi-IN"/>
              </w:rPr>
              <w:t>+F</w:t>
            </w:r>
            <w:r w:rsidR="00825445">
              <w:rPr>
                <w:rFonts w:eastAsia="SimSun"/>
                <w:b/>
                <w:kern w:val="3"/>
                <w:lang w:eastAsia="zh-CN" w:bidi="hi-IN"/>
              </w:rPr>
              <w:t>.</w:t>
            </w:r>
            <w:r w:rsidRPr="008327C0">
              <w:rPr>
                <w:rFonts w:eastAsia="SimSun"/>
                <w:b/>
                <w:kern w:val="3"/>
                <w:lang w:eastAsia="zh-CN" w:bidi="hi-IN"/>
              </w:rPr>
              <w:t>)</w:t>
            </w:r>
          </w:p>
        </w:tc>
        <w:tc>
          <w:tcPr>
            <w:tcW w:w="2694" w:type="dxa"/>
            <w:tcBorders>
              <w:top w:val="single" w:sz="24" w:space="0" w:color="000000" w:themeColor="text1"/>
              <w:left w:val="single" w:sz="24" w:space="0" w:color="00000A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FDD2D" w14:textId="77777777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>€ 0,00</w:t>
            </w:r>
          </w:p>
        </w:tc>
      </w:tr>
      <w:bookmarkEnd w:id="0"/>
      <w:bookmarkEnd w:id="1"/>
    </w:tbl>
    <w:p w14:paraId="72B08886" w14:textId="5F36A344" w:rsidR="00FA47EE" w:rsidRPr="008327C0" w:rsidRDefault="00FA47EE" w:rsidP="00FA47EE">
      <w:pPr>
        <w:ind w:left="5672" w:firstLine="709"/>
        <w:rPr>
          <w:rFonts w:eastAsia="SimSun"/>
          <w:b/>
          <w:kern w:val="3"/>
          <w:lang w:eastAsia="zh-CN" w:bidi="hi-IN"/>
        </w:rPr>
      </w:pPr>
    </w:p>
    <w:p w14:paraId="2DEDEAF3" w14:textId="6320D50B" w:rsidR="00920976" w:rsidRPr="008327C0" w:rsidRDefault="00FA47EE" w:rsidP="00FA47EE">
      <w:pPr>
        <w:ind w:left="5672" w:firstLine="709"/>
        <w:rPr>
          <w:rFonts w:eastAsia="Calibri"/>
          <w:b/>
        </w:rPr>
      </w:pPr>
      <w:r w:rsidRPr="008327C0">
        <w:rPr>
          <w:b/>
          <w:bCs/>
        </w:rPr>
        <w:t xml:space="preserve">  </w:t>
      </w:r>
    </w:p>
    <w:tbl>
      <w:tblPr>
        <w:tblW w:w="8931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7"/>
        <w:gridCol w:w="2694"/>
      </w:tblGrid>
      <w:tr w:rsidR="00282162" w:rsidRPr="008327C0" w14:paraId="60255F0C" w14:textId="77777777" w:rsidTr="00A0118E">
        <w:trPr>
          <w:trHeight w:val="722"/>
        </w:trPr>
        <w:tc>
          <w:tcPr>
            <w:tcW w:w="62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29DF" w14:textId="7F645F56" w:rsidR="00282162" w:rsidRPr="008327C0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bookmarkStart w:id="2" w:name="_Hlk521189920"/>
            <w:r w:rsidRPr="008327C0">
              <w:rPr>
                <w:rFonts w:eastAsia="SimSun"/>
                <w:b/>
                <w:kern w:val="3"/>
                <w:lang w:eastAsia="zh-CN" w:bidi="hi-IN"/>
              </w:rPr>
              <w:lastRenderedPageBreak/>
              <w:t>TOTALE COSTI D</w:t>
            </w:r>
            <w:r w:rsidR="00B218B1">
              <w:rPr>
                <w:rFonts w:eastAsia="SimSun"/>
                <w:b/>
                <w:kern w:val="3"/>
                <w:lang w:eastAsia="zh-CN" w:bidi="hi-IN"/>
              </w:rPr>
              <w:t>I PROGETTO</w:t>
            </w:r>
            <w:r w:rsidRPr="008327C0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26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2CFA6" w14:textId="65240DC3" w:rsidR="00282162" w:rsidRPr="008327C0" w:rsidRDefault="00E03EA6" w:rsidP="00E03E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 xml:space="preserve">€ </w:t>
            </w:r>
            <w:r>
              <w:rPr>
                <w:rFonts w:eastAsia="SimSun"/>
                <w:b/>
                <w:kern w:val="3"/>
                <w:lang w:eastAsia="zh-CN" w:bidi="hi-IN"/>
              </w:rPr>
              <w:t>………………………..</w:t>
            </w:r>
          </w:p>
        </w:tc>
      </w:tr>
      <w:tr w:rsidR="00282162" w:rsidRPr="008327C0" w14:paraId="780F4F13" w14:textId="77777777" w:rsidTr="00A0118E">
        <w:trPr>
          <w:trHeight w:val="622"/>
        </w:trPr>
        <w:tc>
          <w:tcPr>
            <w:tcW w:w="62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C46F3" w14:textId="5C3B2835" w:rsidR="00282162" w:rsidRPr="008327C0" w:rsidRDefault="009C4B4C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TOTALE RICAVI DI PROGETTO</w:t>
            </w:r>
          </w:p>
        </w:tc>
        <w:tc>
          <w:tcPr>
            <w:tcW w:w="26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AC383" w14:textId="6D4B4DAF" w:rsidR="00282162" w:rsidRPr="008327C0" w:rsidRDefault="00E03EA6" w:rsidP="00E03E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 xml:space="preserve">€ </w:t>
            </w:r>
            <w:r>
              <w:rPr>
                <w:rFonts w:eastAsia="SimSun"/>
                <w:b/>
                <w:kern w:val="3"/>
                <w:lang w:eastAsia="zh-CN" w:bidi="hi-IN"/>
              </w:rPr>
              <w:t>………………………</w:t>
            </w:r>
          </w:p>
        </w:tc>
      </w:tr>
      <w:tr w:rsidR="00282162" w:rsidRPr="008327C0" w14:paraId="3EC6D19D" w14:textId="77777777" w:rsidTr="00A0118E">
        <w:trPr>
          <w:trHeight w:val="659"/>
        </w:trPr>
        <w:tc>
          <w:tcPr>
            <w:tcW w:w="62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F41AB" w14:textId="77777777" w:rsidR="00282162" w:rsidRDefault="0028216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 xml:space="preserve">DEFICIT </w:t>
            </w:r>
          </w:p>
          <w:p w14:paraId="7E597B8B" w14:textId="1760BC57" w:rsidR="009C4B4C" w:rsidRPr="008327C0" w:rsidRDefault="00036DD2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(Differenza tra costi e ricavi di progetto)</w:t>
            </w:r>
          </w:p>
        </w:tc>
        <w:tc>
          <w:tcPr>
            <w:tcW w:w="26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4D30F" w14:textId="1D9B7E5E" w:rsidR="00282162" w:rsidRPr="008327C0" w:rsidRDefault="00E03EA6" w:rsidP="00E03EA6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rPr>
                <w:rFonts w:eastAsia="SimSun"/>
                <w:b/>
                <w:kern w:val="3"/>
                <w:lang w:eastAsia="zh-CN" w:bidi="hi-IN"/>
              </w:rPr>
              <w:t xml:space="preserve">€ </w:t>
            </w:r>
            <w:r>
              <w:rPr>
                <w:rFonts w:eastAsia="SimSun"/>
                <w:b/>
                <w:kern w:val="3"/>
                <w:lang w:eastAsia="zh-CN" w:bidi="hi-IN"/>
              </w:rPr>
              <w:t>……………………..</w:t>
            </w:r>
          </w:p>
        </w:tc>
      </w:tr>
      <w:bookmarkEnd w:id="2"/>
    </w:tbl>
    <w:p w14:paraId="6C643E40" w14:textId="4D16742E" w:rsidR="00920976" w:rsidRDefault="00920976" w:rsidP="00920976">
      <w:pPr>
        <w:rPr>
          <w:rFonts w:eastAsia="Calibri"/>
          <w:b/>
        </w:rPr>
      </w:pPr>
    </w:p>
    <w:p w14:paraId="7173D669" w14:textId="2BDC783D" w:rsidR="00954135" w:rsidRPr="00954135" w:rsidRDefault="00954135" w:rsidP="00920976">
      <w:pPr>
        <w:rPr>
          <w:rFonts w:eastAsia="Calibri"/>
          <w:bCs/>
          <w:i/>
          <w:iCs/>
          <w:sz w:val="22"/>
          <w:szCs w:val="22"/>
        </w:rPr>
      </w:pPr>
      <w:r w:rsidRPr="00954135">
        <w:rPr>
          <w:rFonts w:eastAsia="Calibri"/>
          <w:bCs/>
          <w:i/>
          <w:iCs/>
          <w:sz w:val="22"/>
          <w:szCs w:val="22"/>
        </w:rPr>
        <w:t>Ai sensi del punto 17 dell’Avviso approvato con DGR 533/2021 il contributo regionale concesso non potrà in ogni caso essere superiore al deficit originato dalla differenza tra costi e ricavi complessivi.</w:t>
      </w:r>
    </w:p>
    <w:p w14:paraId="3669D1B9" w14:textId="77777777" w:rsidR="00036DD2" w:rsidRDefault="00036DD2" w:rsidP="00920976">
      <w:pPr>
        <w:rPr>
          <w:rFonts w:eastAsia="Calibri"/>
          <w:b/>
        </w:rPr>
      </w:pPr>
    </w:p>
    <w:p w14:paraId="44BE2C84" w14:textId="77777777" w:rsidR="00036DD2" w:rsidRDefault="00036DD2" w:rsidP="00920976">
      <w:pPr>
        <w:rPr>
          <w:rFonts w:eastAsia="Calibri"/>
          <w:b/>
        </w:rPr>
      </w:pPr>
    </w:p>
    <w:p w14:paraId="097969C6" w14:textId="149F77A8" w:rsidR="00F132E9" w:rsidRPr="008327C0" w:rsidRDefault="00F132E9" w:rsidP="00920976">
      <w:pPr>
        <w:rPr>
          <w:rFonts w:eastAsia="Calibri"/>
          <w:b/>
        </w:rPr>
      </w:pPr>
      <w:r w:rsidRPr="008327C0">
        <w:rPr>
          <w:rFonts w:eastAsia="Calibri"/>
          <w:b/>
        </w:rPr>
        <w:t>(Data e firma</w:t>
      </w:r>
      <w:r w:rsidR="006C2E64">
        <w:rPr>
          <w:rFonts w:eastAsia="Calibri"/>
          <w:b/>
        </w:rPr>
        <w:t>)</w:t>
      </w:r>
    </w:p>
    <w:sectPr w:rsidR="00F132E9" w:rsidRPr="008327C0" w:rsidSect="00CB0277">
      <w:headerReference w:type="default" r:id="rId11"/>
      <w:footerReference w:type="default" r:id="rId12"/>
      <w:type w:val="continuous"/>
      <w:pgSz w:w="11906" w:h="16838"/>
      <w:pgMar w:top="1429" w:right="1145" w:bottom="1145" w:left="1145" w:header="720" w:footer="720" w:gutter="0"/>
      <w:pgBorders>
        <w:top w:val="single" w:sz="4" w:space="11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39DF" w14:textId="77777777" w:rsidR="007B4C51" w:rsidRDefault="007B4C51">
      <w:r>
        <w:separator/>
      </w:r>
    </w:p>
  </w:endnote>
  <w:endnote w:type="continuationSeparator" w:id="0">
    <w:p w14:paraId="02361615" w14:textId="77777777" w:rsidR="007B4C51" w:rsidRDefault="007B4C51">
      <w:r>
        <w:continuationSeparator/>
      </w:r>
    </w:p>
  </w:endnote>
  <w:endnote w:type="continuationNotice" w:id="1">
    <w:p w14:paraId="5F1FB416" w14:textId="77777777" w:rsidR="007B4C51" w:rsidRDefault="007B4C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78B2" w14:textId="31922DDB" w:rsidR="55C533FB" w:rsidRDefault="55C533FB" w:rsidP="55C533FB">
    <w:pPr>
      <w:pStyle w:val="Pidipagina"/>
      <w:jc w:val="right"/>
    </w:pPr>
  </w:p>
  <w:p w14:paraId="63ACB6A2" w14:textId="77777777" w:rsidR="007723A0" w:rsidRDefault="007723A0">
    <w:pPr>
      <w:pStyle w:val="Pidi"/>
      <w:jc w:val="center"/>
      <w:rPr>
        <w:rFonts w:cs="Calibri"/>
        <w:sz w:val="16"/>
      </w:rPr>
    </w:pPr>
  </w:p>
  <w:p w14:paraId="2C8D472F" w14:textId="4A7DBA75" w:rsidR="007723A0" w:rsidRDefault="007723A0" w:rsidP="00ED152D">
    <w:pPr>
      <w:pStyle w:val="Pidi"/>
      <w:jc w:val="center"/>
    </w:pPr>
    <w:r>
      <w:rPr>
        <w:rFonts w:ascii="Tw Cen MT" w:hAnsi="Tw Cen MT" w:cs="Tw Cen MT"/>
        <w:sz w:val="18"/>
      </w:rPr>
      <w:t>[</w:t>
    </w:r>
    <w:r>
      <w:fldChar w:fldCharType="begin"/>
    </w:r>
    <w:r>
      <w:instrText xml:space="preserve"> PAGE </w:instrText>
    </w:r>
    <w:r>
      <w:fldChar w:fldCharType="separate"/>
    </w:r>
    <w:r w:rsidR="00A9282F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3524" w14:textId="77777777" w:rsidR="007B4C51" w:rsidRDefault="007B4C51">
      <w:r>
        <w:separator/>
      </w:r>
    </w:p>
  </w:footnote>
  <w:footnote w:type="continuationSeparator" w:id="0">
    <w:p w14:paraId="62715032" w14:textId="77777777" w:rsidR="007B4C51" w:rsidRDefault="007B4C51">
      <w:r>
        <w:continuationSeparator/>
      </w:r>
    </w:p>
  </w:footnote>
  <w:footnote w:type="continuationNotice" w:id="1">
    <w:p w14:paraId="1CFB3856" w14:textId="77777777" w:rsidR="007B4C51" w:rsidRDefault="007B4C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AD99" w14:textId="1DE685A2" w:rsidR="007723A0" w:rsidRDefault="00FD6785" w:rsidP="00CB0277">
    <w:pPr>
      <w:tabs>
        <w:tab w:val="center" w:pos="4819"/>
        <w:tab w:val="right" w:pos="9638"/>
      </w:tabs>
      <w:suppressAutoHyphens w:val="0"/>
    </w:pPr>
    <w:r w:rsidRPr="00FD6785">
      <w:rPr>
        <w:rFonts w:ascii="Tw Cen MT" w:eastAsia="Calibri" w:hAnsi="Tw Cen MT" w:cs="Arial"/>
        <w:b/>
        <w:bCs/>
        <w:sz w:val="32"/>
      </w:rPr>
      <w:t xml:space="preserve">ALLEGATO </w:t>
    </w:r>
    <w:r w:rsidR="003D5E5C">
      <w:rPr>
        <w:rFonts w:ascii="Tw Cen MT" w:eastAsia="Calibri" w:hAnsi="Tw Cen MT" w:cs="Arial"/>
        <w:b/>
        <w:bCs/>
        <w:sz w:val="32"/>
      </w:rPr>
      <w:t>A</w:t>
    </w:r>
    <w:r w:rsidR="00CA6F88">
      <w:rPr>
        <w:rFonts w:ascii="Tw Cen MT" w:eastAsia="Calibri" w:hAnsi="Tw Cen MT" w:cs="Arial"/>
        <w:b/>
        <w:bCs/>
        <w:sz w:val="32"/>
      </w:rPr>
      <w:t>3</w:t>
    </w:r>
    <w:r w:rsidRPr="00FD6785">
      <w:rPr>
        <w:rFonts w:ascii="Tw Cen MT" w:eastAsia="Calibri" w:hAnsi="Tw Cen MT" w:cs="Arial"/>
        <w:b/>
        <w:bCs/>
        <w:sz w:val="32"/>
      </w:rPr>
      <w:t xml:space="preserve"> –</w:t>
    </w:r>
    <w:r w:rsidR="000E552E">
      <w:rPr>
        <w:rFonts w:ascii="Tw Cen MT" w:eastAsia="Calibri" w:hAnsi="Tw Cen MT" w:cs="Arial"/>
        <w:b/>
        <w:bCs/>
        <w:sz w:val="32"/>
      </w:rPr>
      <w:t xml:space="preserve"> </w:t>
    </w:r>
    <w:r w:rsidRPr="00FD6785">
      <w:rPr>
        <w:rFonts w:ascii="Tw Cen MT" w:eastAsia="Calibri" w:hAnsi="Tw Cen MT" w:cs="Arial"/>
        <w:b/>
        <w:bCs/>
        <w:sz w:val="32"/>
      </w:rPr>
      <w:t>CREATIVITA</w:t>
    </w:r>
    <w:r w:rsidR="008B6B1E" w:rsidRPr="00FD6785">
      <w:rPr>
        <w:rFonts w:ascii="Tw Cen MT" w:eastAsia="Calibri" w:hAnsi="Tw Cen MT" w:cs="Arial"/>
        <w:b/>
        <w:bCs/>
        <w:sz w:val="32"/>
      </w:rPr>
      <w:t>’ –</w:t>
    </w:r>
    <w:r w:rsidR="009B73D2">
      <w:rPr>
        <w:rFonts w:ascii="Tw Cen MT" w:eastAsia="Calibri" w:hAnsi="Tw Cen MT" w:cs="Arial"/>
        <w:b/>
        <w:bCs/>
        <w:sz w:val="32"/>
        <w:szCs w:val="32"/>
      </w:rPr>
      <w:t xml:space="preserve"> RENDICONTAZIONE</w:t>
    </w:r>
    <w:r w:rsidR="007723A0">
      <w:rPr>
        <w:rFonts w:eastAsia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firstLine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1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i/>
        <w:color w:val="00000A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Symbol" w:hAnsi="Symbol" w:cs="Symbol"/>
        <w:b/>
        <w:sz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1FD6FA4"/>
    <w:multiLevelType w:val="hybridMultilevel"/>
    <w:tmpl w:val="FFFFFFFF"/>
    <w:lvl w:ilvl="0" w:tplc="6348454A">
      <w:start w:val="1"/>
      <w:numFmt w:val="decimal"/>
      <w:lvlText w:val="%1."/>
      <w:lvlJc w:val="left"/>
      <w:pPr>
        <w:ind w:left="720" w:hanging="360"/>
      </w:pPr>
    </w:lvl>
    <w:lvl w:ilvl="1" w:tplc="79ECD504">
      <w:start w:val="1"/>
      <w:numFmt w:val="lowerLetter"/>
      <w:lvlText w:val="%2."/>
      <w:lvlJc w:val="left"/>
      <w:pPr>
        <w:ind w:left="1440" w:hanging="360"/>
      </w:pPr>
    </w:lvl>
    <w:lvl w:ilvl="2" w:tplc="AC6EAC52">
      <w:start w:val="1"/>
      <w:numFmt w:val="lowerRoman"/>
      <w:lvlText w:val="%3."/>
      <w:lvlJc w:val="right"/>
      <w:pPr>
        <w:ind w:left="2160" w:hanging="180"/>
      </w:pPr>
    </w:lvl>
    <w:lvl w:ilvl="3" w:tplc="49D270B8">
      <w:start w:val="1"/>
      <w:numFmt w:val="decimal"/>
      <w:lvlText w:val="%4."/>
      <w:lvlJc w:val="left"/>
      <w:pPr>
        <w:ind w:left="2880" w:hanging="360"/>
      </w:pPr>
    </w:lvl>
    <w:lvl w:ilvl="4" w:tplc="B6B03370">
      <w:start w:val="1"/>
      <w:numFmt w:val="lowerLetter"/>
      <w:lvlText w:val="%5."/>
      <w:lvlJc w:val="left"/>
      <w:pPr>
        <w:ind w:left="3600" w:hanging="360"/>
      </w:pPr>
    </w:lvl>
    <w:lvl w:ilvl="5" w:tplc="9F2C031A">
      <w:start w:val="1"/>
      <w:numFmt w:val="lowerRoman"/>
      <w:lvlText w:val="%6."/>
      <w:lvlJc w:val="right"/>
      <w:pPr>
        <w:ind w:left="4320" w:hanging="180"/>
      </w:pPr>
    </w:lvl>
    <w:lvl w:ilvl="6" w:tplc="3F24D6B2">
      <w:start w:val="1"/>
      <w:numFmt w:val="decimal"/>
      <w:lvlText w:val="%7."/>
      <w:lvlJc w:val="left"/>
      <w:pPr>
        <w:ind w:left="5040" w:hanging="360"/>
      </w:pPr>
    </w:lvl>
    <w:lvl w:ilvl="7" w:tplc="E90ABB02">
      <w:start w:val="1"/>
      <w:numFmt w:val="lowerLetter"/>
      <w:lvlText w:val="%8."/>
      <w:lvlJc w:val="left"/>
      <w:pPr>
        <w:ind w:left="5760" w:hanging="360"/>
      </w:pPr>
    </w:lvl>
    <w:lvl w:ilvl="8" w:tplc="BADC35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F5BB5"/>
    <w:multiLevelType w:val="hybridMultilevel"/>
    <w:tmpl w:val="EE387EE0"/>
    <w:lvl w:ilvl="0" w:tplc="F00C983A">
      <w:start w:val="1"/>
      <w:numFmt w:val="decimal"/>
      <w:lvlText w:val="%1."/>
      <w:lvlJc w:val="left"/>
      <w:pPr>
        <w:ind w:left="720" w:hanging="360"/>
      </w:pPr>
    </w:lvl>
    <w:lvl w:ilvl="1" w:tplc="8DB016F2">
      <w:start w:val="1"/>
      <w:numFmt w:val="lowerLetter"/>
      <w:lvlText w:val="%2."/>
      <w:lvlJc w:val="left"/>
      <w:pPr>
        <w:ind w:left="1440" w:hanging="360"/>
      </w:pPr>
    </w:lvl>
    <w:lvl w:ilvl="2" w:tplc="A366EBEE">
      <w:start w:val="1"/>
      <w:numFmt w:val="lowerRoman"/>
      <w:lvlText w:val="%3."/>
      <w:lvlJc w:val="right"/>
      <w:pPr>
        <w:ind w:left="2160" w:hanging="180"/>
      </w:pPr>
    </w:lvl>
    <w:lvl w:ilvl="3" w:tplc="9BB4E910">
      <w:start w:val="1"/>
      <w:numFmt w:val="decimal"/>
      <w:lvlText w:val="%4."/>
      <w:lvlJc w:val="left"/>
      <w:pPr>
        <w:ind w:left="2880" w:hanging="360"/>
      </w:pPr>
    </w:lvl>
    <w:lvl w:ilvl="4" w:tplc="CD10941A">
      <w:start w:val="1"/>
      <w:numFmt w:val="lowerLetter"/>
      <w:lvlText w:val="%5."/>
      <w:lvlJc w:val="left"/>
      <w:pPr>
        <w:ind w:left="3600" w:hanging="360"/>
      </w:pPr>
    </w:lvl>
    <w:lvl w:ilvl="5" w:tplc="3F3C2A94">
      <w:start w:val="1"/>
      <w:numFmt w:val="lowerRoman"/>
      <w:lvlText w:val="%6."/>
      <w:lvlJc w:val="right"/>
      <w:pPr>
        <w:ind w:left="4320" w:hanging="180"/>
      </w:pPr>
    </w:lvl>
    <w:lvl w:ilvl="6" w:tplc="E3943658">
      <w:start w:val="1"/>
      <w:numFmt w:val="decimal"/>
      <w:lvlText w:val="%7."/>
      <w:lvlJc w:val="left"/>
      <w:pPr>
        <w:ind w:left="5040" w:hanging="360"/>
      </w:pPr>
    </w:lvl>
    <w:lvl w:ilvl="7" w:tplc="1A8CEA2C">
      <w:start w:val="1"/>
      <w:numFmt w:val="lowerLetter"/>
      <w:lvlText w:val="%8."/>
      <w:lvlJc w:val="left"/>
      <w:pPr>
        <w:ind w:left="5760" w:hanging="360"/>
      </w:pPr>
    </w:lvl>
    <w:lvl w:ilvl="8" w:tplc="3588FF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C2D"/>
    <w:multiLevelType w:val="hybridMultilevel"/>
    <w:tmpl w:val="717AAEBE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4375D"/>
    <w:multiLevelType w:val="hybridMultilevel"/>
    <w:tmpl w:val="321852C2"/>
    <w:lvl w:ilvl="0" w:tplc="4DA0461A">
      <w:start w:val="1"/>
      <w:numFmt w:val="decimal"/>
      <w:lvlText w:val="%1."/>
      <w:lvlJc w:val="left"/>
      <w:pPr>
        <w:ind w:left="720" w:hanging="360"/>
      </w:pPr>
    </w:lvl>
    <w:lvl w:ilvl="1" w:tplc="EAA2FD88">
      <w:start w:val="1"/>
      <w:numFmt w:val="lowerLetter"/>
      <w:lvlText w:val="%2."/>
      <w:lvlJc w:val="left"/>
      <w:pPr>
        <w:ind w:left="1440" w:hanging="360"/>
      </w:pPr>
    </w:lvl>
    <w:lvl w:ilvl="2" w:tplc="15D63004">
      <w:start w:val="1"/>
      <w:numFmt w:val="lowerRoman"/>
      <w:lvlText w:val="%3."/>
      <w:lvlJc w:val="right"/>
      <w:pPr>
        <w:ind w:left="2160" w:hanging="180"/>
      </w:pPr>
    </w:lvl>
    <w:lvl w:ilvl="3" w:tplc="92FC5D4E">
      <w:start w:val="1"/>
      <w:numFmt w:val="decimal"/>
      <w:lvlText w:val="%4."/>
      <w:lvlJc w:val="left"/>
      <w:pPr>
        <w:ind w:left="2880" w:hanging="360"/>
      </w:pPr>
    </w:lvl>
    <w:lvl w:ilvl="4" w:tplc="DAEE67E2">
      <w:start w:val="1"/>
      <w:numFmt w:val="lowerLetter"/>
      <w:lvlText w:val="%5."/>
      <w:lvlJc w:val="left"/>
      <w:pPr>
        <w:ind w:left="3600" w:hanging="360"/>
      </w:pPr>
    </w:lvl>
    <w:lvl w:ilvl="5" w:tplc="B5180730">
      <w:start w:val="1"/>
      <w:numFmt w:val="lowerRoman"/>
      <w:lvlText w:val="%6."/>
      <w:lvlJc w:val="right"/>
      <w:pPr>
        <w:ind w:left="4320" w:hanging="180"/>
      </w:pPr>
    </w:lvl>
    <w:lvl w:ilvl="6" w:tplc="06A2D566">
      <w:start w:val="1"/>
      <w:numFmt w:val="decimal"/>
      <w:lvlText w:val="%7."/>
      <w:lvlJc w:val="left"/>
      <w:pPr>
        <w:ind w:left="5040" w:hanging="360"/>
      </w:pPr>
    </w:lvl>
    <w:lvl w:ilvl="7" w:tplc="4B6830AC">
      <w:start w:val="1"/>
      <w:numFmt w:val="lowerLetter"/>
      <w:lvlText w:val="%8."/>
      <w:lvlJc w:val="left"/>
      <w:pPr>
        <w:ind w:left="5760" w:hanging="360"/>
      </w:pPr>
    </w:lvl>
    <w:lvl w:ilvl="8" w:tplc="C3F4EB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328"/>
    <w:multiLevelType w:val="hybridMultilevel"/>
    <w:tmpl w:val="B7385D5E"/>
    <w:lvl w:ilvl="0" w:tplc="45F8D164">
      <w:start w:val="1"/>
      <w:numFmt w:val="decimal"/>
      <w:lvlText w:val="%1."/>
      <w:lvlJc w:val="left"/>
      <w:pPr>
        <w:ind w:left="720" w:hanging="360"/>
      </w:pPr>
    </w:lvl>
    <w:lvl w:ilvl="1" w:tplc="6D746534">
      <w:start w:val="1"/>
      <w:numFmt w:val="lowerLetter"/>
      <w:lvlText w:val="%2."/>
      <w:lvlJc w:val="left"/>
      <w:pPr>
        <w:ind w:left="1440" w:hanging="360"/>
      </w:pPr>
    </w:lvl>
    <w:lvl w:ilvl="2" w:tplc="DC765C04">
      <w:start w:val="1"/>
      <w:numFmt w:val="lowerRoman"/>
      <w:lvlText w:val="%3."/>
      <w:lvlJc w:val="right"/>
      <w:pPr>
        <w:ind w:left="2160" w:hanging="180"/>
      </w:pPr>
    </w:lvl>
    <w:lvl w:ilvl="3" w:tplc="A3104784">
      <w:start w:val="1"/>
      <w:numFmt w:val="decimal"/>
      <w:lvlText w:val="%4."/>
      <w:lvlJc w:val="left"/>
      <w:pPr>
        <w:ind w:left="2880" w:hanging="360"/>
      </w:pPr>
    </w:lvl>
    <w:lvl w:ilvl="4" w:tplc="2B164B7A">
      <w:start w:val="1"/>
      <w:numFmt w:val="lowerLetter"/>
      <w:lvlText w:val="%5."/>
      <w:lvlJc w:val="left"/>
      <w:pPr>
        <w:ind w:left="3600" w:hanging="360"/>
      </w:pPr>
    </w:lvl>
    <w:lvl w:ilvl="5" w:tplc="ECFE6D3E">
      <w:start w:val="1"/>
      <w:numFmt w:val="lowerRoman"/>
      <w:lvlText w:val="%6."/>
      <w:lvlJc w:val="right"/>
      <w:pPr>
        <w:ind w:left="4320" w:hanging="180"/>
      </w:pPr>
    </w:lvl>
    <w:lvl w:ilvl="6" w:tplc="6FCC6104">
      <w:start w:val="1"/>
      <w:numFmt w:val="decimal"/>
      <w:lvlText w:val="%7."/>
      <w:lvlJc w:val="left"/>
      <w:pPr>
        <w:ind w:left="5040" w:hanging="360"/>
      </w:pPr>
    </w:lvl>
    <w:lvl w:ilvl="7" w:tplc="715EB572">
      <w:start w:val="1"/>
      <w:numFmt w:val="lowerLetter"/>
      <w:lvlText w:val="%8."/>
      <w:lvlJc w:val="left"/>
      <w:pPr>
        <w:ind w:left="5760" w:hanging="360"/>
      </w:pPr>
    </w:lvl>
    <w:lvl w:ilvl="8" w:tplc="5CB4D234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955980">
    <w:abstractNumId w:val="4"/>
  </w:num>
  <w:num w:numId="2" w16cid:durableId="735474008">
    <w:abstractNumId w:val="0"/>
  </w:num>
  <w:num w:numId="3" w16cid:durableId="1193769342">
    <w:abstractNumId w:val="1"/>
  </w:num>
  <w:num w:numId="4" w16cid:durableId="28917468">
    <w:abstractNumId w:val="2"/>
  </w:num>
  <w:num w:numId="5" w16cid:durableId="1125199283">
    <w:abstractNumId w:val="3"/>
  </w:num>
  <w:num w:numId="6" w16cid:durableId="1084688903">
    <w:abstractNumId w:val="6"/>
  </w:num>
  <w:num w:numId="7" w16cid:durableId="2061321638">
    <w:abstractNumId w:val="5"/>
  </w:num>
  <w:num w:numId="8" w16cid:durableId="1180315536">
    <w:abstractNumId w:val="7"/>
  </w:num>
  <w:num w:numId="9" w16cid:durableId="14958034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AD"/>
    <w:rsid w:val="000005F5"/>
    <w:rsid w:val="00000B0F"/>
    <w:rsid w:val="000037D6"/>
    <w:rsid w:val="00016545"/>
    <w:rsid w:val="00017386"/>
    <w:rsid w:val="00021EE6"/>
    <w:rsid w:val="00026F56"/>
    <w:rsid w:val="00030C7B"/>
    <w:rsid w:val="00032E6B"/>
    <w:rsid w:val="0003696E"/>
    <w:rsid w:val="00036DD2"/>
    <w:rsid w:val="0003742D"/>
    <w:rsid w:val="00042910"/>
    <w:rsid w:val="000501B8"/>
    <w:rsid w:val="00050F18"/>
    <w:rsid w:val="00051453"/>
    <w:rsid w:val="0007046A"/>
    <w:rsid w:val="00070C0B"/>
    <w:rsid w:val="00071F61"/>
    <w:rsid w:val="0007300D"/>
    <w:rsid w:val="00075DCC"/>
    <w:rsid w:val="00076FE5"/>
    <w:rsid w:val="00086B02"/>
    <w:rsid w:val="00093930"/>
    <w:rsid w:val="00095C6A"/>
    <w:rsid w:val="00097598"/>
    <w:rsid w:val="000A3E48"/>
    <w:rsid w:val="000A7497"/>
    <w:rsid w:val="000A750B"/>
    <w:rsid w:val="000A7A0C"/>
    <w:rsid w:val="000B2D0B"/>
    <w:rsid w:val="000B4754"/>
    <w:rsid w:val="000B4792"/>
    <w:rsid w:val="000B50E1"/>
    <w:rsid w:val="000B6052"/>
    <w:rsid w:val="000C1630"/>
    <w:rsid w:val="000C1C80"/>
    <w:rsid w:val="000C5FBB"/>
    <w:rsid w:val="000C6617"/>
    <w:rsid w:val="000D1F9E"/>
    <w:rsid w:val="000D327A"/>
    <w:rsid w:val="000D403E"/>
    <w:rsid w:val="000D653B"/>
    <w:rsid w:val="000D7C28"/>
    <w:rsid w:val="000E0C9C"/>
    <w:rsid w:val="000E5468"/>
    <w:rsid w:val="000E552E"/>
    <w:rsid w:val="000E5CAF"/>
    <w:rsid w:val="000E7663"/>
    <w:rsid w:val="000F3600"/>
    <w:rsid w:val="000F469F"/>
    <w:rsid w:val="00101B45"/>
    <w:rsid w:val="00103AA6"/>
    <w:rsid w:val="00110392"/>
    <w:rsid w:val="0012083A"/>
    <w:rsid w:val="00120FB8"/>
    <w:rsid w:val="0012708C"/>
    <w:rsid w:val="0012742E"/>
    <w:rsid w:val="0013388A"/>
    <w:rsid w:val="001350CE"/>
    <w:rsid w:val="001416DA"/>
    <w:rsid w:val="001433DE"/>
    <w:rsid w:val="00143763"/>
    <w:rsid w:val="001447F6"/>
    <w:rsid w:val="00146619"/>
    <w:rsid w:val="0014680B"/>
    <w:rsid w:val="001475AC"/>
    <w:rsid w:val="00152026"/>
    <w:rsid w:val="00152378"/>
    <w:rsid w:val="00152C01"/>
    <w:rsid w:val="00153971"/>
    <w:rsid w:val="00153DFB"/>
    <w:rsid w:val="00154AC2"/>
    <w:rsid w:val="001579FE"/>
    <w:rsid w:val="00157F4D"/>
    <w:rsid w:val="001619E5"/>
    <w:rsid w:val="001672B2"/>
    <w:rsid w:val="00167654"/>
    <w:rsid w:val="00170899"/>
    <w:rsid w:val="00173983"/>
    <w:rsid w:val="0017431E"/>
    <w:rsid w:val="00183BEB"/>
    <w:rsid w:val="001879F2"/>
    <w:rsid w:val="0019203D"/>
    <w:rsid w:val="00193F5A"/>
    <w:rsid w:val="001A05BF"/>
    <w:rsid w:val="001A1982"/>
    <w:rsid w:val="001A2D13"/>
    <w:rsid w:val="001A3ECE"/>
    <w:rsid w:val="001A48AE"/>
    <w:rsid w:val="001B45BC"/>
    <w:rsid w:val="001B6A9B"/>
    <w:rsid w:val="001B7710"/>
    <w:rsid w:val="001B772A"/>
    <w:rsid w:val="001C1154"/>
    <w:rsid w:val="001C1849"/>
    <w:rsid w:val="001C431E"/>
    <w:rsid w:val="001C6B99"/>
    <w:rsid w:val="001D2B04"/>
    <w:rsid w:val="001E296F"/>
    <w:rsid w:val="001E307B"/>
    <w:rsid w:val="001E37A7"/>
    <w:rsid w:val="001E3F40"/>
    <w:rsid w:val="001E7461"/>
    <w:rsid w:val="001F3421"/>
    <w:rsid w:val="001F5505"/>
    <w:rsid w:val="001F7082"/>
    <w:rsid w:val="001F7572"/>
    <w:rsid w:val="001F79CD"/>
    <w:rsid w:val="00201EEE"/>
    <w:rsid w:val="0020301B"/>
    <w:rsid w:val="0021049D"/>
    <w:rsid w:val="00211156"/>
    <w:rsid w:val="00213DF9"/>
    <w:rsid w:val="00215E00"/>
    <w:rsid w:val="0021600F"/>
    <w:rsid w:val="0022693C"/>
    <w:rsid w:val="00227E5D"/>
    <w:rsid w:val="0023132B"/>
    <w:rsid w:val="00241D83"/>
    <w:rsid w:val="002425A4"/>
    <w:rsid w:val="002537E7"/>
    <w:rsid w:val="00255EEB"/>
    <w:rsid w:val="00256392"/>
    <w:rsid w:val="00263F07"/>
    <w:rsid w:val="00264A02"/>
    <w:rsid w:val="00264A20"/>
    <w:rsid w:val="00267914"/>
    <w:rsid w:val="0027179A"/>
    <w:rsid w:val="00280C44"/>
    <w:rsid w:val="00281577"/>
    <w:rsid w:val="00282162"/>
    <w:rsid w:val="002825DC"/>
    <w:rsid w:val="00283098"/>
    <w:rsid w:val="0028348D"/>
    <w:rsid w:val="00291D83"/>
    <w:rsid w:val="00294916"/>
    <w:rsid w:val="00295DDF"/>
    <w:rsid w:val="002976F2"/>
    <w:rsid w:val="002A0AB4"/>
    <w:rsid w:val="002B01ED"/>
    <w:rsid w:val="002B0964"/>
    <w:rsid w:val="002B2F33"/>
    <w:rsid w:val="002B333A"/>
    <w:rsid w:val="002B471B"/>
    <w:rsid w:val="002B621E"/>
    <w:rsid w:val="002C0922"/>
    <w:rsid w:val="002C09BB"/>
    <w:rsid w:val="002C2292"/>
    <w:rsid w:val="002C24FD"/>
    <w:rsid w:val="002C276B"/>
    <w:rsid w:val="002C4F2F"/>
    <w:rsid w:val="002C6513"/>
    <w:rsid w:val="002C66BA"/>
    <w:rsid w:val="002C759D"/>
    <w:rsid w:val="002D192A"/>
    <w:rsid w:val="002D7168"/>
    <w:rsid w:val="002E73FD"/>
    <w:rsid w:val="002F1C1E"/>
    <w:rsid w:val="002F35C9"/>
    <w:rsid w:val="002F4589"/>
    <w:rsid w:val="002F5AC5"/>
    <w:rsid w:val="002F7DEF"/>
    <w:rsid w:val="00301E39"/>
    <w:rsid w:val="00307408"/>
    <w:rsid w:val="00313AA9"/>
    <w:rsid w:val="00320DE9"/>
    <w:rsid w:val="003216B1"/>
    <w:rsid w:val="003244E1"/>
    <w:rsid w:val="00324B21"/>
    <w:rsid w:val="003255FE"/>
    <w:rsid w:val="00327AF8"/>
    <w:rsid w:val="00330E48"/>
    <w:rsid w:val="00334A5B"/>
    <w:rsid w:val="00336712"/>
    <w:rsid w:val="00341358"/>
    <w:rsid w:val="00344093"/>
    <w:rsid w:val="003453AB"/>
    <w:rsid w:val="00355AAE"/>
    <w:rsid w:val="0036036D"/>
    <w:rsid w:val="003626C0"/>
    <w:rsid w:val="0036569B"/>
    <w:rsid w:val="00372155"/>
    <w:rsid w:val="003740C0"/>
    <w:rsid w:val="003756FE"/>
    <w:rsid w:val="003757AD"/>
    <w:rsid w:val="00381E58"/>
    <w:rsid w:val="00382B58"/>
    <w:rsid w:val="003906AD"/>
    <w:rsid w:val="003965C6"/>
    <w:rsid w:val="003A1E56"/>
    <w:rsid w:val="003A2F33"/>
    <w:rsid w:val="003A6BCB"/>
    <w:rsid w:val="003A7443"/>
    <w:rsid w:val="003B0456"/>
    <w:rsid w:val="003B0B74"/>
    <w:rsid w:val="003B0DD3"/>
    <w:rsid w:val="003B22CF"/>
    <w:rsid w:val="003B52AD"/>
    <w:rsid w:val="003B7BA9"/>
    <w:rsid w:val="003C09B6"/>
    <w:rsid w:val="003C2562"/>
    <w:rsid w:val="003C2EB5"/>
    <w:rsid w:val="003C4587"/>
    <w:rsid w:val="003C5EC3"/>
    <w:rsid w:val="003C76AB"/>
    <w:rsid w:val="003D0333"/>
    <w:rsid w:val="003D10FB"/>
    <w:rsid w:val="003D1E9F"/>
    <w:rsid w:val="003D5E5C"/>
    <w:rsid w:val="003E5E27"/>
    <w:rsid w:val="003F1813"/>
    <w:rsid w:val="003F347C"/>
    <w:rsid w:val="003F3E27"/>
    <w:rsid w:val="003F5FD4"/>
    <w:rsid w:val="004046E7"/>
    <w:rsid w:val="0040476A"/>
    <w:rsid w:val="00404B36"/>
    <w:rsid w:val="00404D68"/>
    <w:rsid w:val="00405B01"/>
    <w:rsid w:val="004064E8"/>
    <w:rsid w:val="00407E9E"/>
    <w:rsid w:val="00413B03"/>
    <w:rsid w:val="00413FD3"/>
    <w:rsid w:val="00414635"/>
    <w:rsid w:val="0041662D"/>
    <w:rsid w:val="00419914"/>
    <w:rsid w:val="00421663"/>
    <w:rsid w:val="004229B3"/>
    <w:rsid w:val="0042372C"/>
    <w:rsid w:val="004273E9"/>
    <w:rsid w:val="00431E11"/>
    <w:rsid w:val="004320D9"/>
    <w:rsid w:val="00435694"/>
    <w:rsid w:val="004421FE"/>
    <w:rsid w:val="00443A06"/>
    <w:rsid w:val="00445A5B"/>
    <w:rsid w:val="004468A5"/>
    <w:rsid w:val="004534B2"/>
    <w:rsid w:val="00454D96"/>
    <w:rsid w:val="004614AE"/>
    <w:rsid w:val="00462204"/>
    <w:rsid w:val="0046260A"/>
    <w:rsid w:val="00464AB5"/>
    <w:rsid w:val="004704B4"/>
    <w:rsid w:val="00471D18"/>
    <w:rsid w:val="00472F17"/>
    <w:rsid w:val="00475C24"/>
    <w:rsid w:val="00475EA9"/>
    <w:rsid w:val="00477719"/>
    <w:rsid w:val="00482C09"/>
    <w:rsid w:val="00495107"/>
    <w:rsid w:val="00497859"/>
    <w:rsid w:val="004A1661"/>
    <w:rsid w:val="004A2859"/>
    <w:rsid w:val="004A3328"/>
    <w:rsid w:val="004A3E37"/>
    <w:rsid w:val="004A413B"/>
    <w:rsid w:val="004A4C29"/>
    <w:rsid w:val="004B1106"/>
    <w:rsid w:val="004B31C2"/>
    <w:rsid w:val="004B43D9"/>
    <w:rsid w:val="004B5FC7"/>
    <w:rsid w:val="004B70D1"/>
    <w:rsid w:val="004C77A7"/>
    <w:rsid w:val="004D0273"/>
    <w:rsid w:val="004E10DC"/>
    <w:rsid w:val="004E22FB"/>
    <w:rsid w:val="004E39C8"/>
    <w:rsid w:val="004E55AD"/>
    <w:rsid w:val="004F12D9"/>
    <w:rsid w:val="004F4936"/>
    <w:rsid w:val="004F4F79"/>
    <w:rsid w:val="004F579C"/>
    <w:rsid w:val="004F641A"/>
    <w:rsid w:val="004F6D16"/>
    <w:rsid w:val="005020EA"/>
    <w:rsid w:val="0050597B"/>
    <w:rsid w:val="00505DBC"/>
    <w:rsid w:val="00506B51"/>
    <w:rsid w:val="0051114B"/>
    <w:rsid w:val="005132A2"/>
    <w:rsid w:val="005143EE"/>
    <w:rsid w:val="005165DF"/>
    <w:rsid w:val="00516612"/>
    <w:rsid w:val="00517D8F"/>
    <w:rsid w:val="00522134"/>
    <w:rsid w:val="0053533B"/>
    <w:rsid w:val="00540C22"/>
    <w:rsid w:val="00542F0F"/>
    <w:rsid w:val="005456E9"/>
    <w:rsid w:val="00555E57"/>
    <w:rsid w:val="00557298"/>
    <w:rsid w:val="00557D71"/>
    <w:rsid w:val="005620DA"/>
    <w:rsid w:val="00563475"/>
    <w:rsid w:val="00563B03"/>
    <w:rsid w:val="00564E54"/>
    <w:rsid w:val="005662A3"/>
    <w:rsid w:val="005669B1"/>
    <w:rsid w:val="00567C67"/>
    <w:rsid w:val="00570406"/>
    <w:rsid w:val="0058070C"/>
    <w:rsid w:val="00580CF3"/>
    <w:rsid w:val="00582126"/>
    <w:rsid w:val="005828C4"/>
    <w:rsid w:val="00585063"/>
    <w:rsid w:val="0058639E"/>
    <w:rsid w:val="00590682"/>
    <w:rsid w:val="00594BE5"/>
    <w:rsid w:val="00594D8B"/>
    <w:rsid w:val="005A0263"/>
    <w:rsid w:val="005A22AF"/>
    <w:rsid w:val="005A4EC5"/>
    <w:rsid w:val="005A56F6"/>
    <w:rsid w:val="005A5E88"/>
    <w:rsid w:val="005A6BFB"/>
    <w:rsid w:val="005B1CB4"/>
    <w:rsid w:val="005B1F10"/>
    <w:rsid w:val="005B2247"/>
    <w:rsid w:val="005B541A"/>
    <w:rsid w:val="005B541F"/>
    <w:rsid w:val="005B6303"/>
    <w:rsid w:val="005C25A4"/>
    <w:rsid w:val="005C2AFF"/>
    <w:rsid w:val="005C2B2A"/>
    <w:rsid w:val="005C31E2"/>
    <w:rsid w:val="005C324F"/>
    <w:rsid w:val="005C584F"/>
    <w:rsid w:val="005C602B"/>
    <w:rsid w:val="005C7700"/>
    <w:rsid w:val="005D2941"/>
    <w:rsid w:val="005D2980"/>
    <w:rsid w:val="005D41E9"/>
    <w:rsid w:val="005D73F0"/>
    <w:rsid w:val="005E122F"/>
    <w:rsid w:val="005E70A2"/>
    <w:rsid w:val="005F0135"/>
    <w:rsid w:val="005F0BA0"/>
    <w:rsid w:val="005F0F3A"/>
    <w:rsid w:val="005F22C7"/>
    <w:rsid w:val="005F4409"/>
    <w:rsid w:val="005F7F9F"/>
    <w:rsid w:val="00606EAD"/>
    <w:rsid w:val="00615819"/>
    <w:rsid w:val="00618088"/>
    <w:rsid w:val="006200D9"/>
    <w:rsid w:val="00621A03"/>
    <w:rsid w:val="00621BE8"/>
    <w:rsid w:val="00625225"/>
    <w:rsid w:val="00627445"/>
    <w:rsid w:val="0063369A"/>
    <w:rsid w:val="00633E9C"/>
    <w:rsid w:val="00636086"/>
    <w:rsid w:val="00640982"/>
    <w:rsid w:val="00641C9E"/>
    <w:rsid w:val="0064513F"/>
    <w:rsid w:val="006458C9"/>
    <w:rsid w:val="006511AD"/>
    <w:rsid w:val="00651E70"/>
    <w:rsid w:val="00652771"/>
    <w:rsid w:val="00653CD7"/>
    <w:rsid w:val="00656254"/>
    <w:rsid w:val="00656B6C"/>
    <w:rsid w:val="006601A4"/>
    <w:rsid w:val="00663A90"/>
    <w:rsid w:val="00664A5C"/>
    <w:rsid w:val="00664F12"/>
    <w:rsid w:val="0067040A"/>
    <w:rsid w:val="006757D6"/>
    <w:rsid w:val="00680BB7"/>
    <w:rsid w:val="006847CA"/>
    <w:rsid w:val="00685EA0"/>
    <w:rsid w:val="00686224"/>
    <w:rsid w:val="00695EA4"/>
    <w:rsid w:val="006A11CA"/>
    <w:rsid w:val="006A5A47"/>
    <w:rsid w:val="006B1940"/>
    <w:rsid w:val="006B4DE4"/>
    <w:rsid w:val="006B57F1"/>
    <w:rsid w:val="006B6DC5"/>
    <w:rsid w:val="006C02ED"/>
    <w:rsid w:val="006C2E64"/>
    <w:rsid w:val="006D0B10"/>
    <w:rsid w:val="006D2F48"/>
    <w:rsid w:val="006D4ED9"/>
    <w:rsid w:val="006D67ED"/>
    <w:rsid w:val="006D6A70"/>
    <w:rsid w:val="006E6508"/>
    <w:rsid w:val="006F2B00"/>
    <w:rsid w:val="006F4AAD"/>
    <w:rsid w:val="0070120C"/>
    <w:rsid w:val="00702C19"/>
    <w:rsid w:val="007051EC"/>
    <w:rsid w:val="007116E1"/>
    <w:rsid w:val="0071474C"/>
    <w:rsid w:val="00715D40"/>
    <w:rsid w:val="00717CEC"/>
    <w:rsid w:val="00720391"/>
    <w:rsid w:val="00723297"/>
    <w:rsid w:val="00723600"/>
    <w:rsid w:val="007244FD"/>
    <w:rsid w:val="00731183"/>
    <w:rsid w:val="0073242B"/>
    <w:rsid w:val="007364BC"/>
    <w:rsid w:val="00740212"/>
    <w:rsid w:val="00750CA7"/>
    <w:rsid w:val="00750D0F"/>
    <w:rsid w:val="00753F53"/>
    <w:rsid w:val="00757CAA"/>
    <w:rsid w:val="0076084B"/>
    <w:rsid w:val="007614D9"/>
    <w:rsid w:val="007615A0"/>
    <w:rsid w:val="007615B3"/>
    <w:rsid w:val="00761719"/>
    <w:rsid w:val="00763793"/>
    <w:rsid w:val="007651C8"/>
    <w:rsid w:val="00765477"/>
    <w:rsid w:val="00765801"/>
    <w:rsid w:val="0076698E"/>
    <w:rsid w:val="00767E91"/>
    <w:rsid w:val="007700CA"/>
    <w:rsid w:val="007723A0"/>
    <w:rsid w:val="0077570D"/>
    <w:rsid w:val="007767ED"/>
    <w:rsid w:val="00776FFC"/>
    <w:rsid w:val="00777FA6"/>
    <w:rsid w:val="007817BE"/>
    <w:rsid w:val="007845B7"/>
    <w:rsid w:val="0078578C"/>
    <w:rsid w:val="007875F7"/>
    <w:rsid w:val="00787FB9"/>
    <w:rsid w:val="007938BD"/>
    <w:rsid w:val="00794AA9"/>
    <w:rsid w:val="0079609F"/>
    <w:rsid w:val="007A480D"/>
    <w:rsid w:val="007A5DB8"/>
    <w:rsid w:val="007A7439"/>
    <w:rsid w:val="007A78D3"/>
    <w:rsid w:val="007B03AB"/>
    <w:rsid w:val="007B1AEF"/>
    <w:rsid w:val="007B37BE"/>
    <w:rsid w:val="007B3F59"/>
    <w:rsid w:val="007B4C51"/>
    <w:rsid w:val="007B7906"/>
    <w:rsid w:val="007C4029"/>
    <w:rsid w:val="007C47BA"/>
    <w:rsid w:val="007D6AA5"/>
    <w:rsid w:val="007E1918"/>
    <w:rsid w:val="007E20BD"/>
    <w:rsid w:val="007E53A0"/>
    <w:rsid w:val="007E53B6"/>
    <w:rsid w:val="007E5ED6"/>
    <w:rsid w:val="007F090A"/>
    <w:rsid w:val="007F3D15"/>
    <w:rsid w:val="007F4114"/>
    <w:rsid w:val="007F764F"/>
    <w:rsid w:val="00801E05"/>
    <w:rsid w:val="00802EFB"/>
    <w:rsid w:val="00803175"/>
    <w:rsid w:val="00815538"/>
    <w:rsid w:val="0081C3CC"/>
    <w:rsid w:val="0082145F"/>
    <w:rsid w:val="0082329A"/>
    <w:rsid w:val="00825445"/>
    <w:rsid w:val="008327C0"/>
    <w:rsid w:val="00833DF8"/>
    <w:rsid w:val="0083514D"/>
    <w:rsid w:val="0083674F"/>
    <w:rsid w:val="00837C69"/>
    <w:rsid w:val="008417C9"/>
    <w:rsid w:val="00854EBE"/>
    <w:rsid w:val="00860C93"/>
    <w:rsid w:val="00860DDD"/>
    <w:rsid w:val="0086193E"/>
    <w:rsid w:val="0086391F"/>
    <w:rsid w:val="008726D5"/>
    <w:rsid w:val="00880E6E"/>
    <w:rsid w:val="00885167"/>
    <w:rsid w:val="00887874"/>
    <w:rsid w:val="008971D6"/>
    <w:rsid w:val="00897729"/>
    <w:rsid w:val="008A2670"/>
    <w:rsid w:val="008A27B5"/>
    <w:rsid w:val="008B1572"/>
    <w:rsid w:val="008B2DA8"/>
    <w:rsid w:val="008B535B"/>
    <w:rsid w:val="008B6B1E"/>
    <w:rsid w:val="008C3157"/>
    <w:rsid w:val="008C37B6"/>
    <w:rsid w:val="008C3E62"/>
    <w:rsid w:val="008C4B36"/>
    <w:rsid w:val="008C6E7B"/>
    <w:rsid w:val="008C770A"/>
    <w:rsid w:val="008C781E"/>
    <w:rsid w:val="008D4524"/>
    <w:rsid w:val="008D616F"/>
    <w:rsid w:val="008E43DD"/>
    <w:rsid w:val="008E513A"/>
    <w:rsid w:val="008E5BE1"/>
    <w:rsid w:val="008F1BCC"/>
    <w:rsid w:val="008F2AF8"/>
    <w:rsid w:val="00910195"/>
    <w:rsid w:val="00915635"/>
    <w:rsid w:val="00920976"/>
    <w:rsid w:val="009228CA"/>
    <w:rsid w:val="009230B5"/>
    <w:rsid w:val="0092629A"/>
    <w:rsid w:val="009358E0"/>
    <w:rsid w:val="00936821"/>
    <w:rsid w:val="00943308"/>
    <w:rsid w:val="0095261A"/>
    <w:rsid w:val="00954135"/>
    <w:rsid w:val="00954551"/>
    <w:rsid w:val="00955807"/>
    <w:rsid w:val="00957FB4"/>
    <w:rsid w:val="00960406"/>
    <w:rsid w:val="00971EAA"/>
    <w:rsid w:val="009749C8"/>
    <w:rsid w:val="00990816"/>
    <w:rsid w:val="00991BA8"/>
    <w:rsid w:val="00991D66"/>
    <w:rsid w:val="009B49AF"/>
    <w:rsid w:val="009B5DD8"/>
    <w:rsid w:val="009B6B09"/>
    <w:rsid w:val="009B73D2"/>
    <w:rsid w:val="009C00D2"/>
    <w:rsid w:val="009C0306"/>
    <w:rsid w:val="009C23DB"/>
    <w:rsid w:val="009C43B7"/>
    <w:rsid w:val="009C4B4C"/>
    <w:rsid w:val="009D012C"/>
    <w:rsid w:val="009D136C"/>
    <w:rsid w:val="009D15E5"/>
    <w:rsid w:val="009D4AF2"/>
    <w:rsid w:val="009D5770"/>
    <w:rsid w:val="009D614C"/>
    <w:rsid w:val="009E1619"/>
    <w:rsid w:val="009E3195"/>
    <w:rsid w:val="009E3769"/>
    <w:rsid w:val="009E5789"/>
    <w:rsid w:val="009E732E"/>
    <w:rsid w:val="009F2681"/>
    <w:rsid w:val="009F3068"/>
    <w:rsid w:val="009F3495"/>
    <w:rsid w:val="009F66CA"/>
    <w:rsid w:val="009F76E5"/>
    <w:rsid w:val="00A0118E"/>
    <w:rsid w:val="00A04AE2"/>
    <w:rsid w:val="00A053CC"/>
    <w:rsid w:val="00A060A9"/>
    <w:rsid w:val="00A11425"/>
    <w:rsid w:val="00A11E7E"/>
    <w:rsid w:val="00A174DA"/>
    <w:rsid w:val="00A21E78"/>
    <w:rsid w:val="00A225C4"/>
    <w:rsid w:val="00A252DE"/>
    <w:rsid w:val="00A30A3F"/>
    <w:rsid w:val="00A3160D"/>
    <w:rsid w:val="00A36D38"/>
    <w:rsid w:val="00A36ED0"/>
    <w:rsid w:val="00A37DFE"/>
    <w:rsid w:val="00A41603"/>
    <w:rsid w:val="00A45D5F"/>
    <w:rsid w:val="00A47180"/>
    <w:rsid w:val="00A50362"/>
    <w:rsid w:val="00A524B2"/>
    <w:rsid w:val="00A56DB5"/>
    <w:rsid w:val="00A625E7"/>
    <w:rsid w:val="00A62768"/>
    <w:rsid w:val="00A64779"/>
    <w:rsid w:val="00A653CD"/>
    <w:rsid w:val="00A67F72"/>
    <w:rsid w:val="00A71911"/>
    <w:rsid w:val="00A725C9"/>
    <w:rsid w:val="00A74F25"/>
    <w:rsid w:val="00A82AA3"/>
    <w:rsid w:val="00A82DCB"/>
    <w:rsid w:val="00A872AC"/>
    <w:rsid w:val="00A900A2"/>
    <w:rsid w:val="00A909D8"/>
    <w:rsid w:val="00A9282F"/>
    <w:rsid w:val="00A93ECB"/>
    <w:rsid w:val="00A953C6"/>
    <w:rsid w:val="00A979D9"/>
    <w:rsid w:val="00AA01F7"/>
    <w:rsid w:val="00AA1448"/>
    <w:rsid w:val="00AA5358"/>
    <w:rsid w:val="00AA6B56"/>
    <w:rsid w:val="00AA6F39"/>
    <w:rsid w:val="00AB13C1"/>
    <w:rsid w:val="00AB39C0"/>
    <w:rsid w:val="00AB5C42"/>
    <w:rsid w:val="00AB6EB0"/>
    <w:rsid w:val="00AB74FC"/>
    <w:rsid w:val="00AB7C67"/>
    <w:rsid w:val="00AC21F4"/>
    <w:rsid w:val="00AD0CC9"/>
    <w:rsid w:val="00AE2D6A"/>
    <w:rsid w:val="00AE30A9"/>
    <w:rsid w:val="00AF1C11"/>
    <w:rsid w:val="00B00D09"/>
    <w:rsid w:val="00B218B1"/>
    <w:rsid w:val="00B249F2"/>
    <w:rsid w:val="00B300D6"/>
    <w:rsid w:val="00B339CC"/>
    <w:rsid w:val="00B356AF"/>
    <w:rsid w:val="00B35C07"/>
    <w:rsid w:val="00B42DF9"/>
    <w:rsid w:val="00B43884"/>
    <w:rsid w:val="00B46235"/>
    <w:rsid w:val="00B472C4"/>
    <w:rsid w:val="00B5069F"/>
    <w:rsid w:val="00B5601C"/>
    <w:rsid w:val="00B569DD"/>
    <w:rsid w:val="00B62A70"/>
    <w:rsid w:val="00B64478"/>
    <w:rsid w:val="00B7008D"/>
    <w:rsid w:val="00B70907"/>
    <w:rsid w:val="00B70EA4"/>
    <w:rsid w:val="00B73479"/>
    <w:rsid w:val="00B75130"/>
    <w:rsid w:val="00B756B1"/>
    <w:rsid w:val="00B82487"/>
    <w:rsid w:val="00B82808"/>
    <w:rsid w:val="00B91A23"/>
    <w:rsid w:val="00BA063B"/>
    <w:rsid w:val="00BB62F1"/>
    <w:rsid w:val="00BB70C8"/>
    <w:rsid w:val="00BC4158"/>
    <w:rsid w:val="00BC480F"/>
    <w:rsid w:val="00BC5721"/>
    <w:rsid w:val="00BC6EF8"/>
    <w:rsid w:val="00BD55A2"/>
    <w:rsid w:val="00BE2D93"/>
    <w:rsid w:val="00BE4F08"/>
    <w:rsid w:val="00BE561E"/>
    <w:rsid w:val="00BE63F7"/>
    <w:rsid w:val="00BE70E4"/>
    <w:rsid w:val="00BF0118"/>
    <w:rsid w:val="00BF3A80"/>
    <w:rsid w:val="00BF4B4B"/>
    <w:rsid w:val="00BF63E6"/>
    <w:rsid w:val="00BF6BE7"/>
    <w:rsid w:val="00C0451A"/>
    <w:rsid w:val="00C05DBC"/>
    <w:rsid w:val="00C06343"/>
    <w:rsid w:val="00C11B44"/>
    <w:rsid w:val="00C12888"/>
    <w:rsid w:val="00C12D5C"/>
    <w:rsid w:val="00C12EAE"/>
    <w:rsid w:val="00C139A1"/>
    <w:rsid w:val="00C172F9"/>
    <w:rsid w:val="00C2286C"/>
    <w:rsid w:val="00C23F88"/>
    <w:rsid w:val="00C243CE"/>
    <w:rsid w:val="00C259F8"/>
    <w:rsid w:val="00C267E5"/>
    <w:rsid w:val="00C2715A"/>
    <w:rsid w:val="00C32E0F"/>
    <w:rsid w:val="00C33EA5"/>
    <w:rsid w:val="00C37564"/>
    <w:rsid w:val="00C3A444"/>
    <w:rsid w:val="00C40117"/>
    <w:rsid w:val="00C401D2"/>
    <w:rsid w:val="00C416D3"/>
    <w:rsid w:val="00C437D1"/>
    <w:rsid w:val="00C57DE2"/>
    <w:rsid w:val="00C62F53"/>
    <w:rsid w:val="00C64A2F"/>
    <w:rsid w:val="00C64F0D"/>
    <w:rsid w:val="00C66843"/>
    <w:rsid w:val="00C66AB9"/>
    <w:rsid w:val="00C73244"/>
    <w:rsid w:val="00C76367"/>
    <w:rsid w:val="00C85AFF"/>
    <w:rsid w:val="00C87CE5"/>
    <w:rsid w:val="00C92C82"/>
    <w:rsid w:val="00C96CF9"/>
    <w:rsid w:val="00CA0E26"/>
    <w:rsid w:val="00CA2FC9"/>
    <w:rsid w:val="00CA6F88"/>
    <w:rsid w:val="00CA7FAD"/>
    <w:rsid w:val="00CB0277"/>
    <w:rsid w:val="00CB486B"/>
    <w:rsid w:val="00CC0BDC"/>
    <w:rsid w:val="00CC19E4"/>
    <w:rsid w:val="00CC1C64"/>
    <w:rsid w:val="00CC397F"/>
    <w:rsid w:val="00CC6AC1"/>
    <w:rsid w:val="00CC6D2C"/>
    <w:rsid w:val="00CC6F85"/>
    <w:rsid w:val="00CD3251"/>
    <w:rsid w:val="00CD5770"/>
    <w:rsid w:val="00D00636"/>
    <w:rsid w:val="00D02A37"/>
    <w:rsid w:val="00D037C0"/>
    <w:rsid w:val="00D0403A"/>
    <w:rsid w:val="00D04FDD"/>
    <w:rsid w:val="00D05323"/>
    <w:rsid w:val="00D05A9D"/>
    <w:rsid w:val="00D062EE"/>
    <w:rsid w:val="00D07785"/>
    <w:rsid w:val="00D3003B"/>
    <w:rsid w:val="00D31252"/>
    <w:rsid w:val="00D32338"/>
    <w:rsid w:val="00D32687"/>
    <w:rsid w:val="00D41FC0"/>
    <w:rsid w:val="00D4331D"/>
    <w:rsid w:val="00D4360B"/>
    <w:rsid w:val="00D44148"/>
    <w:rsid w:val="00D50D3B"/>
    <w:rsid w:val="00D52745"/>
    <w:rsid w:val="00D56BED"/>
    <w:rsid w:val="00D657BC"/>
    <w:rsid w:val="00D65953"/>
    <w:rsid w:val="00D727E0"/>
    <w:rsid w:val="00D745D1"/>
    <w:rsid w:val="00D74EF4"/>
    <w:rsid w:val="00D85B08"/>
    <w:rsid w:val="00D85DB3"/>
    <w:rsid w:val="00D87048"/>
    <w:rsid w:val="00D93B77"/>
    <w:rsid w:val="00DA6B5C"/>
    <w:rsid w:val="00DA77FA"/>
    <w:rsid w:val="00DB1206"/>
    <w:rsid w:val="00DB24A7"/>
    <w:rsid w:val="00DB4BD8"/>
    <w:rsid w:val="00DC1A81"/>
    <w:rsid w:val="00DC2521"/>
    <w:rsid w:val="00DE06C2"/>
    <w:rsid w:val="00DE5535"/>
    <w:rsid w:val="00DE5BD1"/>
    <w:rsid w:val="00DE7AE0"/>
    <w:rsid w:val="00DF4982"/>
    <w:rsid w:val="00DF75FC"/>
    <w:rsid w:val="00E00708"/>
    <w:rsid w:val="00E00EB8"/>
    <w:rsid w:val="00E03EA6"/>
    <w:rsid w:val="00E03FF8"/>
    <w:rsid w:val="00E12014"/>
    <w:rsid w:val="00E128EC"/>
    <w:rsid w:val="00E1734C"/>
    <w:rsid w:val="00E2350F"/>
    <w:rsid w:val="00E23A3D"/>
    <w:rsid w:val="00E23B3C"/>
    <w:rsid w:val="00E254A2"/>
    <w:rsid w:val="00E26007"/>
    <w:rsid w:val="00E270E0"/>
    <w:rsid w:val="00E35633"/>
    <w:rsid w:val="00E43D19"/>
    <w:rsid w:val="00E47015"/>
    <w:rsid w:val="00E51F95"/>
    <w:rsid w:val="00E6622F"/>
    <w:rsid w:val="00E704C7"/>
    <w:rsid w:val="00E70A0C"/>
    <w:rsid w:val="00E717EA"/>
    <w:rsid w:val="00E7392D"/>
    <w:rsid w:val="00E75CF5"/>
    <w:rsid w:val="00E75D83"/>
    <w:rsid w:val="00E82519"/>
    <w:rsid w:val="00E85FDA"/>
    <w:rsid w:val="00E87D61"/>
    <w:rsid w:val="00E92D09"/>
    <w:rsid w:val="00E952D0"/>
    <w:rsid w:val="00EA0244"/>
    <w:rsid w:val="00EA0296"/>
    <w:rsid w:val="00EA51D5"/>
    <w:rsid w:val="00EC5358"/>
    <w:rsid w:val="00EC5F73"/>
    <w:rsid w:val="00EC7D18"/>
    <w:rsid w:val="00ED1517"/>
    <w:rsid w:val="00ED152D"/>
    <w:rsid w:val="00ED2D6C"/>
    <w:rsid w:val="00ED3212"/>
    <w:rsid w:val="00ED39FC"/>
    <w:rsid w:val="00ED764D"/>
    <w:rsid w:val="00ED7808"/>
    <w:rsid w:val="00ED79AC"/>
    <w:rsid w:val="00EE1476"/>
    <w:rsid w:val="00EF2E40"/>
    <w:rsid w:val="00EF3322"/>
    <w:rsid w:val="00EF5ACF"/>
    <w:rsid w:val="00F01286"/>
    <w:rsid w:val="00F014AD"/>
    <w:rsid w:val="00F02F74"/>
    <w:rsid w:val="00F06D07"/>
    <w:rsid w:val="00F071D1"/>
    <w:rsid w:val="00F132E9"/>
    <w:rsid w:val="00F13816"/>
    <w:rsid w:val="00F2144F"/>
    <w:rsid w:val="00F22733"/>
    <w:rsid w:val="00F22D4E"/>
    <w:rsid w:val="00F23B09"/>
    <w:rsid w:val="00F25FC9"/>
    <w:rsid w:val="00F26C10"/>
    <w:rsid w:val="00F30A8C"/>
    <w:rsid w:val="00F32D4F"/>
    <w:rsid w:val="00F34CE8"/>
    <w:rsid w:val="00F3744A"/>
    <w:rsid w:val="00F4174C"/>
    <w:rsid w:val="00F463C9"/>
    <w:rsid w:val="00F501AC"/>
    <w:rsid w:val="00F54076"/>
    <w:rsid w:val="00F54A8E"/>
    <w:rsid w:val="00F5677A"/>
    <w:rsid w:val="00F577A8"/>
    <w:rsid w:val="00F61421"/>
    <w:rsid w:val="00F62E0D"/>
    <w:rsid w:val="00F661DC"/>
    <w:rsid w:val="00F702BD"/>
    <w:rsid w:val="00F72419"/>
    <w:rsid w:val="00F73291"/>
    <w:rsid w:val="00F76EA1"/>
    <w:rsid w:val="00F7756C"/>
    <w:rsid w:val="00F80A55"/>
    <w:rsid w:val="00F81DC4"/>
    <w:rsid w:val="00F85D4A"/>
    <w:rsid w:val="00F96F60"/>
    <w:rsid w:val="00F97A07"/>
    <w:rsid w:val="00FA47EE"/>
    <w:rsid w:val="00FB5CC6"/>
    <w:rsid w:val="00FB6FA1"/>
    <w:rsid w:val="00FB7603"/>
    <w:rsid w:val="00FD58E1"/>
    <w:rsid w:val="00FD5E10"/>
    <w:rsid w:val="00FD6785"/>
    <w:rsid w:val="00FE0061"/>
    <w:rsid w:val="00FE0CDE"/>
    <w:rsid w:val="00FE1EEF"/>
    <w:rsid w:val="00FE5404"/>
    <w:rsid w:val="00FE7F1B"/>
    <w:rsid w:val="00FF1C00"/>
    <w:rsid w:val="00FF48D9"/>
    <w:rsid w:val="00FF75C1"/>
    <w:rsid w:val="010D9ED9"/>
    <w:rsid w:val="012EFF77"/>
    <w:rsid w:val="015213F7"/>
    <w:rsid w:val="01543F06"/>
    <w:rsid w:val="021C110D"/>
    <w:rsid w:val="0258DE08"/>
    <w:rsid w:val="0265040B"/>
    <w:rsid w:val="02B1B709"/>
    <w:rsid w:val="02E10F7C"/>
    <w:rsid w:val="02F75855"/>
    <w:rsid w:val="0326D081"/>
    <w:rsid w:val="0335673A"/>
    <w:rsid w:val="033C6CDB"/>
    <w:rsid w:val="03B6106E"/>
    <w:rsid w:val="03B9DA3C"/>
    <w:rsid w:val="03BF8EEA"/>
    <w:rsid w:val="03CE97AE"/>
    <w:rsid w:val="03E6DC43"/>
    <w:rsid w:val="03FAEF64"/>
    <w:rsid w:val="04306071"/>
    <w:rsid w:val="0432E2A5"/>
    <w:rsid w:val="04332B79"/>
    <w:rsid w:val="0435C913"/>
    <w:rsid w:val="0443EE75"/>
    <w:rsid w:val="04609058"/>
    <w:rsid w:val="04732D84"/>
    <w:rsid w:val="048DEEA7"/>
    <w:rsid w:val="0498CFAE"/>
    <w:rsid w:val="051424EC"/>
    <w:rsid w:val="0532358D"/>
    <w:rsid w:val="055E74C1"/>
    <w:rsid w:val="0588D4CC"/>
    <w:rsid w:val="05A42B1C"/>
    <w:rsid w:val="0638D858"/>
    <w:rsid w:val="066A1D59"/>
    <w:rsid w:val="066EE679"/>
    <w:rsid w:val="06734DEE"/>
    <w:rsid w:val="06854655"/>
    <w:rsid w:val="0689A7CD"/>
    <w:rsid w:val="0694E4FC"/>
    <w:rsid w:val="06B12501"/>
    <w:rsid w:val="06D0C20C"/>
    <w:rsid w:val="06F70B4F"/>
    <w:rsid w:val="070612BA"/>
    <w:rsid w:val="0738E6E4"/>
    <w:rsid w:val="07CBD5F5"/>
    <w:rsid w:val="07D6E832"/>
    <w:rsid w:val="07D99F3F"/>
    <w:rsid w:val="080155FE"/>
    <w:rsid w:val="0819A623"/>
    <w:rsid w:val="08D0B884"/>
    <w:rsid w:val="09040CE6"/>
    <w:rsid w:val="091384A1"/>
    <w:rsid w:val="0946288E"/>
    <w:rsid w:val="099189E3"/>
    <w:rsid w:val="09DE39F2"/>
    <w:rsid w:val="09FD569C"/>
    <w:rsid w:val="0A6AAFFF"/>
    <w:rsid w:val="0A778347"/>
    <w:rsid w:val="0A8E1DAF"/>
    <w:rsid w:val="0AF9DF17"/>
    <w:rsid w:val="0B1AAAF3"/>
    <w:rsid w:val="0B678617"/>
    <w:rsid w:val="0BC12253"/>
    <w:rsid w:val="0BE60174"/>
    <w:rsid w:val="0C64A7CD"/>
    <w:rsid w:val="0CC7154E"/>
    <w:rsid w:val="0CC743C3"/>
    <w:rsid w:val="0CE39E7F"/>
    <w:rsid w:val="0CEDEF7E"/>
    <w:rsid w:val="0CEE1118"/>
    <w:rsid w:val="0D32548C"/>
    <w:rsid w:val="0D4E1E2E"/>
    <w:rsid w:val="0D72F142"/>
    <w:rsid w:val="0D789FEC"/>
    <w:rsid w:val="0D84C215"/>
    <w:rsid w:val="0D8F1B35"/>
    <w:rsid w:val="0D93C404"/>
    <w:rsid w:val="0DA09375"/>
    <w:rsid w:val="0DA7D6FB"/>
    <w:rsid w:val="0DAABAA8"/>
    <w:rsid w:val="0DCF6A00"/>
    <w:rsid w:val="0DDA2C09"/>
    <w:rsid w:val="0E453D47"/>
    <w:rsid w:val="0E813ED0"/>
    <w:rsid w:val="0E8669FD"/>
    <w:rsid w:val="0E95AE9F"/>
    <w:rsid w:val="0EB4FB16"/>
    <w:rsid w:val="0EB86E0B"/>
    <w:rsid w:val="0ED08D9C"/>
    <w:rsid w:val="0EE8E75E"/>
    <w:rsid w:val="0EE92232"/>
    <w:rsid w:val="0F52A82E"/>
    <w:rsid w:val="0F606E16"/>
    <w:rsid w:val="0F7F2FB6"/>
    <w:rsid w:val="0FBFD16E"/>
    <w:rsid w:val="0FDCBE23"/>
    <w:rsid w:val="1070742C"/>
    <w:rsid w:val="107C0E24"/>
    <w:rsid w:val="10FCADB6"/>
    <w:rsid w:val="110ABFCA"/>
    <w:rsid w:val="11239129"/>
    <w:rsid w:val="11279C4F"/>
    <w:rsid w:val="114F0F64"/>
    <w:rsid w:val="114FE976"/>
    <w:rsid w:val="1153EB11"/>
    <w:rsid w:val="11AE5042"/>
    <w:rsid w:val="11D38A72"/>
    <w:rsid w:val="11E00674"/>
    <w:rsid w:val="120F4F16"/>
    <w:rsid w:val="12648E94"/>
    <w:rsid w:val="12C30889"/>
    <w:rsid w:val="12C4D398"/>
    <w:rsid w:val="13015005"/>
    <w:rsid w:val="131E5640"/>
    <w:rsid w:val="13BAD223"/>
    <w:rsid w:val="13F308F6"/>
    <w:rsid w:val="13FDAE31"/>
    <w:rsid w:val="13FE3A84"/>
    <w:rsid w:val="140D5DCC"/>
    <w:rsid w:val="14C71A68"/>
    <w:rsid w:val="14D0F1B6"/>
    <w:rsid w:val="14DFD906"/>
    <w:rsid w:val="14EB0DFA"/>
    <w:rsid w:val="14F8292B"/>
    <w:rsid w:val="15062DF3"/>
    <w:rsid w:val="15267713"/>
    <w:rsid w:val="154192DC"/>
    <w:rsid w:val="15629D13"/>
    <w:rsid w:val="15870E3C"/>
    <w:rsid w:val="159E8338"/>
    <w:rsid w:val="15C2FCB7"/>
    <w:rsid w:val="15E3FE98"/>
    <w:rsid w:val="16358B97"/>
    <w:rsid w:val="1674EFE9"/>
    <w:rsid w:val="167AD12F"/>
    <w:rsid w:val="169CF120"/>
    <w:rsid w:val="16A7E8C7"/>
    <w:rsid w:val="16B63FD9"/>
    <w:rsid w:val="16B82527"/>
    <w:rsid w:val="16EFAA15"/>
    <w:rsid w:val="170C5757"/>
    <w:rsid w:val="1738ECF0"/>
    <w:rsid w:val="174AD20A"/>
    <w:rsid w:val="17597ADB"/>
    <w:rsid w:val="1763609F"/>
    <w:rsid w:val="17879A14"/>
    <w:rsid w:val="1788C68D"/>
    <w:rsid w:val="17BE2A48"/>
    <w:rsid w:val="17C1806C"/>
    <w:rsid w:val="17CFC777"/>
    <w:rsid w:val="17D05909"/>
    <w:rsid w:val="17E0059E"/>
    <w:rsid w:val="184613B7"/>
    <w:rsid w:val="1854BDE4"/>
    <w:rsid w:val="18689A3D"/>
    <w:rsid w:val="186A05C8"/>
    <w:rsid w:val="18B3B8E4"/>
    <w:rsid w:val="18C69C84"/>
    <w:rsid w:val="18CC34B4"/>
    <w:rsid w:val="18F98A24"/>
    <w:rsid w:val="1907D52A"/>
    <w:rsid w:val="190B3CBB"/>
    <w:rsid w:val="193D05DF"/>
    <w:rsid w:val="1970E808"/>
    <w:rsid w:val="1984BF9A"/>
    <w:rsid w:val="19BCA72A"/>
    <w:rsid w:val="19C5CCA3"/>
    <w:rsid w:val="19E707BD"/>
    <w:rsid w:val="1A15178E"/>
    <w:rsid w:val="1A23FCC4"/>
    <w:rsid w:val="1A6FE09B"/>
    <w:rsid w:val="1A725562"/>
    <w:rsid w:val="1AC076FF"/>
    <w:rsid w:val="1AC51176"/>
    <w:rsid w:val="1B37580B"/>
    <w:rsid w:val="1B6DD6AA"/>
    <w:rsid w:val="1BE2BE81"/>
    <w:rsid w:val="1BE9E76E"/>
    <w:rsid w:val="1BF0146B"/>
    <w:rsid w:val="1C10C20B"/>
    <w:rsid w:val="1C31421C"/>
    <w:rsid w:val="1C57DF88"/>
    <w:rsid w:val="1C5A998F"/>
    <w:rsid w:val="1C8BEA52"/>
    <w:rsid w:val="1C9FFFAF"/>
    <w:rsid w:val="1CEA12B3"/>
    <w:rsid w:val="1D69C068"/>
    <w:rsid w:val="1D983308"/>
    <w:rsid w:val="1DD5C6B0"/>
    <w:rsid w:val="1DD5E820"/>
    <w:rsid w:val="1DECFB98"/>
    <w:rsid w:val="1DF05A6B"/>
    <w:rsid w:val="1E00D13F"/>
    <w:rsid w:val="1E02F3E0"/>
    <w:rsid w:val="1E24730D"/>
    <w:rsid w:val="1E667229"/>
    <w:rsid w:val="1E70E310"/>
    <w:rsid w:val="1E733E3B"/>
    <w:rsid w:val="1E771829"/>
    <w:rsid w:val="1E840875"/>
    <w:rsid w:val="1EB25984"/>
    <w:rsid w:val="1F32F916"/>
    <w:rsid w:val="1F5F39C7"/>
    <w:rsid w:val="1F5FF509"/>
    <w:rsid w:val="1F72ED4A"/>
    <w:rsid w:val="1FACE0EE"/>
    <w:rsid w:val="1FF5ADED"/>
    <w:rsid w:val="200A697B"/>
    <w:rsid w:val="2033DF22"/>
    <w:rsid w:val="210C08DB"/>
    <w:rsid w:val="21138D95"/>
    <w:rsid w:val="212E490B"/>
    <w:rsid w:val="21D35BDD"/>
    <w:rsid w:val="220D834A"/>
    <w:rsid w:val="2235141A"/>
    <w:rsid w:val="22608DE2"/>
    <w:rsid w:val="226CA04A"/>
    <w:rsid w:val="22D4E1C8"/>
    <w:rsid w:val="22F68295"/>
    <w:rsid w:val="23023441"/>
    <w:rsid w:val="230372E1"/>
    <w:rsid w:val="23A3F951"/>
    <w:rsid w:val="23C36EA6"/>
    <w:rsid w:val="23CB776D"/>
    <w:rsid w:val="244A71A7"/>
    <w:rsid w:val="2461A166"/>
    <w:rsid w:val="2479433B"/>
    <w:rsid w:val="24B35A45"/>
    <w:rsid w:val="24F81E74"/>
    <w:rsid w:val="252582FB"/>
    <w:rsid w:val="2536DE8D"/>
    <w:rsid w:val="258F4530"/>
    <w:rsid w:val="259A1B3E"/>
    <w:rsid w:val="25D084E7"/>
    <w:rsid w:val="25E8E78B"/>
    <w:rsid w:val="260C828A"/>
    <w:rsid w:val="26621D18"/>
    <w:rsid w:val="26C5F20D"/>
    <w:rsid w:val="26FE4AAF"/>
    <w:rsid w:val="2757E0E0"/>
    <w:rsid w:val="2792940B"/>
    <w:rsid w:val="2794395F"/>
    <w:rsid w:val="2796DAAB"/>
    <w:rsid w:val="27ABF6AB"/>
    <w:rsid w:val="27C5AF9F"/>
    <w:rsid w:val="27C6D722"/>
    <w:rsid w:val="27DAD480"/>
    <w:rsid w:val="27DB657C"/>
    <w:rsid w:val="27EC40ED"/>
    <w:rsid w:val="27F87F70"/>
    <w:rsid w:val="28103961"/>
    <w:rsid w:val="2821CF40"/>
    <w:rsid w:val="28572452"/>
    <w:rsid w:val="28A825B6"/>
    <w:rsid w:val="28FC0ECE"/>
    <w:rsid w:val="2965C171"/>
    <w:rsid w:val="2993E47C"/>
    <w:rsid w:val="29B6BD25"/>
    <w:rsid w:val="29E82A13"/>
    <w:rsid w:val="29F7190C"/>
    <w:rsid w:val="2A0E167D"/>
    <w:rsid w:val="2A6E96B4"/>
    <w:rsid w:val="2A92489F"/>
    <w:rsid w:val="2AA4E20D"/>
    <w:rsid w:val="2AF4604A"/>
    <w:rsid w:val="2B78B149"/>
    <w:rsid w:val="2BFB38B3"/>
    <w:rsid w:val="2C518577"/>
    <w:rsid w:val="2C6E8F52"/>
    <w:rsid w:val="2C721232"/>
    <w:rsid w:val="2C9410B0"/>
    <w:rsid w:val="2CCE1EE7"/>
    <w:rsid w:val="2CD04BF1"/>
    <w:rsid w:val="2CD49022"/>
    <w:rsid w:val="2CE1FC37"/>
    <w:rsid w:val="2D35D69C"/>
    <w:rsid w:val="2D5C4859"/>
    <w:rsid w:val="2D622B34"/>
    <w:rsid w:val="2D755C0B"/>
    <w:rsid w:val="2D7D019D"/>
    <w:rsid w:val="2DE24F07"/>
    <w:rsid w:val="2E142FD5"/>
    <w:rsid w:val="2E4F8001"/>
    <w:rsid w:val="2E50413A"/>
    <w:rsid w:val="2E57812A"/>
    <w:rsid w:val="2E67B59D"/>
    <w:rsid w:val="2E9ED1BC"/>
    <w:rsid w:val="2EA10F72"/>
    <w:rsid w:val="2F1F2648"/>
    <w:rsid w:val="2F2ED232"/>
    <w:rsid w:val="2F7F6732"/>
    <w:rsid w:val="2FA88FC2"/>
    <w:rsid w:val="300BC47D"/>
    <w:rsid w:val="3040CED3"/>
    <w:rsid w:val="304CC75D"/>
    <w:rsid w:val="3097E395"/>
    <w:rsid w:val="30A2292F"/>
    <w:rsid w:val="30E7D233"/>
    <w:rsid w:val="30F43D13"/>
    <w:rsid w:val="3149C6EA"/>
    <w:rsid w:val="31A98A44"/>
    <w:rsid w:val="31BBF66B"/>
    <w:rsid w:val="31C34501"/>
    <w:rsid w:val="31DADC69"/>
    <w:rsid w:val="32061EFC"/>
    <w:rsid w:val="328DFE23"/>
    <w:rsid w:val="32AC6797"/>
    <w:rsid w:val="32B707F4"/>
    <w:rsid w:val="32C4793E"/>
    <w:rsid w:val="32C995A2"/>
    <w:rsid w:val="3323D9C2"/>
    <w:rsid w:val="332AAB4A"/>
    <w:rsid w:val="333E915D"/>
    <w:rsid w:val="33CEBBA3"/>
    <w:rsid w:val="33DC90EE"/>
    <w:rsid w:val="34049737"/>
    <w:rsid w:val="3414A378"/>
    <w:rsid w:val="34AE346D"/>
    <w:rsid w:val="34B1FFD4"/>
    <w:rsid w:val="34DECD26"/>
    <w:rsid w:val="350501B7"/>
    <w:rsid w:val="350EE2A7"/>
    <w:rsid w:val="35AF42E9"/>
    <w:rsid w:val="35D91BB3"/>
    <w:rsid w:val="35F10812"/>
    <w:rsid w:val="35F5115A"/>
    <w:rsid w:val="360FB644"/>
    <w:rsid w:val="36249E92"/>
    <w:rsid w:val="3657E653"/>
    <w:rsid w:val="365E7881"/>
    <w:rsid w:val="36995355"/>
    <w:rsid w:val="36B79BAE"/>
    <w:rsid w:val="36C35B46"/>
    <w:rsid w:val="36E909D4"/>
    <w:rsid w:val="37094CC0"/>
    <w:rsid w:val="3709F063"/>
    <w:rsid w:val="3716C25B"/>
    <w:rsid w:val="376A6FFE"/>
    <w:rsid w:val="3781B359"/>
    <w:rsid w:val="3781E483"/>
    <w:rsid w:val="37B57B9E"/>
    <w:rsid w:val="37C97D35"/>
    <w:rsid w:val="383EDA5A"/>
    <w:rsid w:val="38664419"/>
    <w:rsid w:val="38AA8AB0"/>
    <w:rsid w:val="38FFD792"/>
    <w:rsid w:val="390A2932"/>
    <w:rsid w:val="3927871D"/>
    <w:rsid w:val="39641D43"/>
    <w:rsid w:val="3983B4E0"/>
    <w:rsid w:val="398570F7"/>
    <w:rsid w:val="39BDC88D"/>
    <w:rsid w:val="39CDDC0A"/>
    <w:rsid w:val="3A13A196"/>
    <w:rsid w:val="3A1D1093"/>
    <w:rsid w:val="3A6923CA"/>
    <w:rsid w:val="3A6C4E36"/>
    <w:rsid w:val="3A7DBB7D"/>
    <w:rsid w:val="3A9BCE75"/>
    <w:rsid w:val="3AC7782A"/>
    <w:rsid w:val="3B08048A"/>
    <w:rsid w:val="3B214158"/>
    <w:rsid w:val="3B269908"/>
    <w:rsid w:val="3B371929"/>
    <w:rsid w:val="3B3D6309"/>
    <w:rsid w:val="3B4A22D2"/>
    <w:rsid w:val="3BA735C8"/>
    <w:rsid w:val="3BB35BCB"/>
    <w:rsid w:val="3BD4CAC2"/>
    <w:rsid w:val="3BF5D5AB"/>
    <w:rsid w:val="3BF812B0"/>
    <w:rsid w:val="3C02270C"/>
    <w:rsid w:val="3C440D27"/>
    <w:rsid w:val="3C5059CD"/>
    <w:rsid w:val="3C5C57AF"/>
    <w:rsid w:val="3C63B3EE"/>
    <w:rsid w:val="3CA0EA67"/>
    <w:rsid w:val="3CA16298"/>
    <w:rsid w:val="3CC4A6D6"/>
    <w:rsid w:val="3CF95CEF"/>
    <w:rsid w:val="3D209B13"/>
    <w:rsid w:val="3DA8E726"/>
    <w:rsid w:val="3DB9327D"/>
    <w:rsid w:val="3DC21CFC"/>
    <w:rsid w:val="3E341D6B"/>
    <w:rsid w:val="3E53E9EC"/>
    <w:rsid w:val="3E786D45"/>
    <w:rsid w:val="3ECDBE7F"/>
    <w:rsid w:val="3EE8A246"/>
    <w:rsid w:val="3F2C81AC"/>
    <w:rsid w:val="3F331AEA"/>
    <w:rsid w:val="3F589CF1"/>
    <w:rsid w:val="3FAD228B"/>
    <w:rsid w:val="3FEC5D10"/>
    <w:rsid w:val="405354B2"/>
    <w:rsid w:val="405C0EB2"/>
    <w:rsid w:val="407AC7E9"/>
    <w:rsid w:val="408AD755"/>
    <w:rsid w:val="40E6178E"/>
    <w:rsid w:val="40F9E733"/>
    <w:rsid w:val="41441142"/>
    <w:rsid w:val="414B862D"/>
    <w:rsid w:val="41754AFA"/>
    <w:rsid w:val="4175F3A0"/>
    <w:rsid w:val="4182AF3D"/>
    <w:rsid w:val="41916C15"/>
    <w:rsid w:val="41931533"/>
    <w:rsid w:val="41EFDD56"/>
    <w:rsid w:val="41F0058F"/>
    <w:rsid w:val="41F0AA9A"/>
    <w:rsid w:val="423580EF"/>
    <w:rsid w:val="42578F0F"/>
    <w:rsid w:val="42873773"/>
    <w:rsid w:val="42CC5386"/>
    <w:rsid w:val="42FAC17A"/>
    <w:rsid w:val="43132AE0"/>
    <w:rsid w:val="432AB73F"/>
    <w:rsid w:val="432C533D"/>
    <w:rsid w:val="4345C19B"/>
    <w:rsid w:val="436307CF"/>
    <w:rsid w:val="43956950"/>
    <w:rsid w:val="43991F50"/>
    <w:rsid w:val="43C7ABD3"/>
    <w:rsid w:val="43EAE2CC"/>
    <w:rsid w:val="43FDC133"/>
    <w:rsid w:val="440A1501"/>
    <w:rsid w:val="440EF1B8"/>
    <w:rsid w:val="441AF350"/>
    <w:rsid w:val="4423FE9C"/>
    <w:rsid w:val="4430EE06"/>
    <w:rsid w:val="44692DF5"/>
    <w:rsid w:val="44A96E3C"/>
    <w:rsid w:val="44BFCE33"/>
    <w:rsid w:val="44C042B7"/>
    <w:rsid w:val="4538031D"/>
    <w:rsid w:val="457FA0F3"/>
    <w:rsid w:val="4587FA49"/>
    <w:rsid w:val="4592AB9D"/>
    <w:rsid w:val="45BF0DBF"/>
    <w:rsid w:val="45BF7507"/>
    <w:rsid w:val="45EBA423"/>
    <w:rsid w:val="463DE6E9"/>
    <w:rsid w:val="464BF156"/>
    <w:rsid w:val="465C3D67"/>
    <w:rsid w:val="466983A5"/>
    <w:rsid w:val="46726C4F"/>
    <w:rsid w:val="467578C7"/>
    <w:rsid w:val="46C1EBC0"/>
    <w:rsid w:val="46C77D59"/>
    <w:rsid w:val="46DF6716"/>
    <w:rsid w:val="46ECF2F7"/>
    <w:rsid w:val="46ED2F67"/>
    <w:rsid w:val="46F9AC2E"/>
    <w:rsid w:val="4788DA62"/>
    <w:rsid w:val="47E69C03"/>
    <w:rsid w:val="47EDB272"/>
    <w:rsid w:val="4816E882"/>
    <w:rsid w:val="483B18D4"/>
    <w:rsid w:val="484123AF"/>
    <w:rsid w:val="486FBEE7"/>
    <w:rsid w:val="4879A21E"/>
    <w:rsid w:val="48864F6D"/>
    <w:rsid w:val="4889A069"/>
    <w:rsid w:val="4895555F"/>
    <w:rsid w:val="48B32591"/>
    <w:rsid w:val="48D9468E"/>
    <w:rsid w:val="48E9A430"/>
    <w:rsid w:val="48F186C1"/>
    <w:rsid w:val="49226CAD"/>
    <w:rsid w:val="494232DB"/>
    <w:rsid w:val="4962E155"/>
    <w:rsid w:val="49670CE4"/>
    <w:rsid w:val="49687D9A"/>
    <w:rsid w:val="49831BAF"/>
    <w:rsid w:val="49BA177C"/>
    <w:rsid w:val="49EE8688"/>
    <w:rsid w:val="4A56E378"/>
    <w:rsid w:val="4AB0A86F"/>
    <w:rsid w:val="4B50FF5F"/>
    <w:rsid w:val="4B8F7C2B"/>
    <w:rsid w:val="4C49DF1D"/>
    <w:rsid w:val="4C4EBC4D"/>
    <w:rsid w:val="4C542C29"/>
    <w:rsid w:val="4C637FAB"/>
    <w:rsid w:val="4C86C3E9"/>
    <w:rsid w:val="4C9069A3"/>
    <w:rsid w:val="4C997C4E"/>
    <w:rsid w:val="4D0A0863"/>
    <w:rsid w:val="4D2A98DA"/>
    <w:rsid w:val="4D8619FE"/>
    <w:rsid w:val="4DC6F876"/>
    <w:rsid w:val="4DD16451"/>
    <w:rsid w:val="4E06E6FC"/>
    <w:rsid w:val="4E2F1DFB"/>
    <w:rsid w:val="4E56962E"/>
    <w:rsid w:val="4E6978DF"/>
    <w:rsid w:val="4E7E8887"/>
    <w:rsid w:val="4E8E2DBE"/>
    <w:rsid w:val="4EBBAAD0"/>
    <w:rsid w:val="4EC4F06D"/>
    <w:rsid w:val="4EF3FE35"/>
    <w:rsid w:val="4F014795"/>
    <w:rsid w:val="4F04E93B"/>
    <w:rsid w:val="4F1682BD"/>
    <w:rsid w:val="4F4FB1EB"/>
    <w:rsid w:val="4FAAD68E"/>
    <w:rsid w:val="4FB9BF1F"/>
    <w:rsid w:val="502F8E39"/>
    <w:rsid w:val="5057EC90"/>
    <w:rsid w:val="50727854"/>
    <w:rsid w:val="51173756"/>
    <w:rsid w:val="5117CF0E"/>
    <w:rsid w:val="5183CB56"/>
    <w:rsid w:val="51C9C129"/>
    <w:rsid w:val="51CCE1CA"/>
    <w:rsid w:val="522E9B4B"/>
    <w:rsid w:val="523CEEFE"/>
    <w:rsid w:val="52B5EA58"/>
    <w:rsid w:val="52CF4BFF"/>
    <w:rsid w:val="52DFFDEC"/>
    <w:rsid w:val="52E2A37C"/>
    <w:rsid w:val="52EB6EE4"/>
    <w:rsid w:val="52EC5C02"/>
    <w:rsid w:val="53135BAF"/>
    <w:rsid w:val="53864C7F"/>
    <w:rsid w:val="538FF32B"/>
    <w:rsid w:val="53B24DA2"/>
    <w:rsid w:val="5405EE1D"/>
    <w:rsid w:val="5444EB40"/>
    <w:rsid w:val="5466B171"/>
    <w:rsid w:val="546E1526"/>
    <w:rsid w:val="547509CB"/>
    <w:rsid w:val="54873F45"/>
    <w:rsid w:val="54C0F126"/>
    <w:rsid w:val="54FF2C20"/>
    <w:rsid w:val="5515A715"/>
    <w:rsid w:val="552DE559"/>
    <w:rsid w:val="5558E247"/>
    <w:rsid w:val="556891DD"/>
    <w:rsid w:val="55761233"/>
    <w:rsid w:val="55C533FB"/>
    <w:rsid w:val="55E1FB44"/>
    <w:rsid w:val="55E8A207"/>
    <w:rsid w:val="5668DCF2"/>
    <w:rsid w:val="5673275D"/>
    <w:rsid w:val="568B92AA"/>
    <w:rsid w:val="56B25D3C"/>
    <w:rsid w:val="56B83B43"/>
    <w:rsid w:val="56B8B9E1"/>
    <w:rsid w:val="56BA0190"/>
    <w:rsid w:val="56D53725"/>
    <w:rsid w:val="56FA3D7B"/>
    <w:rsid w:val="56FB71EF"/>
    <w:rsid w:val="57000F5C"/>
    <w:rsid w:val="57043A1E"/>
    <w:rsid w:val="5709EB94"/>
    <w:rsid w:val="57392394"/>
    <w:rsid w:val="5754A976"/>
    <w:rsid w:val="5770E8AD"/>
    <w:rsid w:val="578E582C"/>
    <w:rsid w:val="57929A67"/>
    <w:rsid w:val="57F9FC11"/>
    <w:rsid w:val="5819C5E9"/>
    <w:rsid w:val="5864C2A4"/>
    <w:rsid w:val="587BBC57"/>
    <w:rsid w:val="588479B2"/>
    <w:rsid w:val="59082222"/>
    <w:rsid w:val="592993B6"/>
    <w:rsid w:val="596DF08C"/>
    <w:rsid w:val="597AB0B2"/>
    <w:rsid w:val="59C2F1C6"/>
    <w:rsid w:val="59D663E0"/>
    <w:rsid w:val="5A42929C"/>
    <w:rsid w:val="5AD4DAFD"/>
    <w:rsid w:val="5AE48B59"/>
    <w:rsid w:val="5B06E957"/>
    <w:rsid w:val="5B1828D7"/>
    <w:rsid w:val="5B9187D9"/>
    <w:rsid w:val="5C13660B"/>
    <w:rsid w:val="5C21F926"/>
    <w:rsid w:val="5C2FBD68"/>
    <w:rsid w:val="5C3DF682"/>
    <w:rsid w:val="5C639616"/>
    <w:rsid w:val="5C69F121"/>
    <w:rsid w:val="5C78F6F7"/>
    <w:rsid w:val="5C7928CD"/>
    <w:rsid w:val="5C9A40A8"/>
    <w:rsid w:val="5CEFE0D9"/>
    <w:rsid w:val="5D3F7AAD"/>
    <w:rsid w:val="5D5634CE"/>
    <w:rsid w:val="5D806BEE"/>
    <w:rsid w:val="5DB62044"/>
    <w:rsid w:val="5DE2ABE6"/>
    <w:rsid w:val="5E40A914"/>
    <w:rsid w:val="5EBC1A2D"/>
    <w:rsid w:val="5EDC3442"/>
    <w:rsid w:val="5EE8DA46"/>
    <w:rsid w:val="5F245BAB"/>
    <w:rsid w:val="5F3E794D"/>
    <w:rsid w:val="5F4FC401"/>
    <w:rsid w:val="5F50F486"/>
    <w:rsid w:val="5F9FD03E"/>
    <w:rsid w:val="5FA9FD0A"/>
    <w:rsid w:val="6057241B"/>
    <w:rsid w:val="60633BB0"/>
    <w:rsid w:val="6071398C"/>
    <w:rsid w:val="60A307E0"/>
    <w:rsid w:val="60A48AC0"/>
    <w:rsid w:val="60D1D942"/>
    <w:rsid w:val="610D5C9B"/>
    <w:rsid w:val="61AB8F99"/>
    <w:rsid w:val="61D2CB09"/>
    <w:rsid w:val="61FB82F1"/>
    <w:rsid w:val="6206FF36"/>
    <w:rsid w:val="621F152A"/>
    <w:rsid w:val="6227AF2E"/>
    <w:rsid w:val="6240112B"/>
    <w:rsid w:val="624BD6A6"/>
    <w:rsid w:val="6263340F"/>
    <w:rsid w:val="6270690A"/>
    <w:rsid w:val="62734CF0"/>
    <w:rsid w:val="6279FA1C"/>
    <w:rsid w:val="628A4D7C"/>
    <w:rsid w:val="62A279BA"/>
    <w:rsid w:val="62D2D79A"/>
    <w:rsid w:val="63882538"/>
    <w:rsid w:val="63AEBC31"/>
    <w:rsid w:val="63BF1860"/>
    <w:rsid w:val="6403E05B"/>
    <w:rsid w:val="6406FDF5"/>
    <w:rsid w:val="6449A6E1"/>
    <w:rsid w:val="644BD385"/>
    <w:rsid w:val="646C465D"/>
    <w:rsid w:val="64BB3869"/>
    <w:rsid w:val="64D35C0B"/>
    <w:rsid w:val="64E2A61C"/>
    <w:rsid w:val="64F7D377"/>
    <w:rsid w:val="651EA2EF"/>
    <w:rsid w:val="652047F8"/>
    <w:rsid w:val="653DF58D"/>
    <w:rsid w:val="65A135CF"/>
    <w:rsid w:val="65BB0B0B"/>
    <w:rsid w:val="65D1981F"/>
    <w:rsid w:val="65E3BCC4"/>
    <w:rsid w:val="6605EE54"/>
    <w:rsid w:val="6612CDC7"/>
    <w:rsid w:val="665ABA0E"/>
    <w:rsid w:val="66A450F5"/>
    <w:rsid w:val="66BC9E5F"/>
    <w:rsid w:val="66C40439"/>
    <w:rsid w:val="66F9468A"/>
    <w:rsid w:val="66F9801F"/>
    <w:rsid w:val="6723D8C6"/>
    <w:rsid w:val="678D5331"/>
    <w:rsid w:val="679B607B"/>
    <w:rsid w:val="67DA3D85"/>
    <w:rsid w:val="67DF6884"/>
    <w:rsid w:val="67F9194B"/>
    <w:rsid w:val="680DC3CA"/>
    <w:rsid w:val="68108604"/>
    <w:rsid w:val="681EAD9E"/>
    <w:rsid w:val="683CCB72"/>
    <w:rsid w:val="685185AF"/>
    <w:rsid w:val="6897C24E"/>
    <w:rsid w:val="68D6D371"/>
    <w:rsid w:val="68DCA614"/>
    <w:rsid w:val="69966283"/>
    <w:rsid w:val="69B6A17E"/>
    <w:rsid w:val="69B7306A"/>
    <w:rsid w:val="69E06C29"/>
    <w:rsid w:val="6A03B7C9"/>
    <w:rsid w:val="6A05E6F5"/>
    <w:rsid w:val="6A6B3B0A"/>
    <w:rsid w:val="6A9E8910"/>
    <w:rsid w:val="6AABC5F1"/>
    <w:rsid w:val="6ABA610B"/>
    <w:rsid w:val="6ABBF292"/>
    <w:rsid w:val="6AEF4AFF"/>
    <w:rsid w:val="6B2ED022"/>
    <w:rsid w:val="6B937F66"/>
    <w:rsid w:val="6B93C1CB"/>
    <w:rsid w:val="6BA5076F"/>
    <w:rsid w:val="6BB060D2"/>
    <w:rsid w:val="6BE02B9C"/>
    <w:rsid w:val="6BFBEBCB"/>
    <w:rsid w:val="6C22B4EC"/>
    <w:rsid w:val="6C4634D2"/>
    <w:rsid w:val="6CCF8CDE"/>
    <w:rsid w:val="6D7BFBFD"/>
    <w:rsid w:val="6DB0670A"/>
    <w:rsid w:val="6DE326EA"/>
    <w:rsid w:val="6E15FEC5"/>
    <w:rsid w:val="6E373EF7"/>
    <w:rsid w:val="6E391ADF"/>
    <w:rsid w:val="6E61E620"/>
    <w:rsid w:val="6E74DBBB"/>
    <w:rsid w:val="6EAC23CA"/>
    <w:rsid w:val="6EEF9439"/>
    <w:rsid w:val="6F188810"/>
    <w:rsid w:val="6F2FEB1B"/>
    <w:rsid w:val="6FA47927"/>
    <w:rsid w:val="6FF6C7AA"/>
    <w:rsid w:val="702619F0"/>
    <w:rsid w:val="70837577"/>
    <w:rsid w:val="708975DB"/>
    <w:rsid w:val="70A290AB"/>
    <w:rsid w:val="70A293BE"/>
    <w:rsid w:val="70D028B8"/>
    <w:rsid w:val="70DC95AF"/>
    <w:rsid w:val="70E51E18"/>
    <w:rsid w:val="70E54E2C"/>
    <w:rsid w:val="70F03A1E"/>
    <w:rsid w:val="712CD7CF"/>
    <w:rsid w:val="71C25D46"/>
    <w:rsid w:val="71D23225"/>
    <w:rsid w:val="71E11B15"/>
    <w:rsid w:val="720B7D17"/>
    <w:rsid w:val="72120718"/>
    <w:rsid w:val="723C4E42"/>
    <w:rsid w:val="726904BC"/>
    <w:rsid w:val="728EB6CA"/>
    <w:rsid w:val="72D415E1"/>
    <w:rsid w:val="7310898F"/>
    <w:rsid w:val="731D9E55"/>
    <w:rsid w:val="73254B69"/>
    <w:rsid w:val="736163DA"/>
    <w:rsid w:val="7364D8D7"/>
    <w:rsid w:val="739836A1"/>
    <w:rsid w:val="739B69ED"/>
    <w:rsid w:val="73B79CE3"/>
    <w:rsid w:val="73EFC575"/>
    <w:rsid w:val="740CB46F"/>
    <w:rsid w:val="742FC8EF"/>
    <w:rsid w:val="743A4969"/>
    <w:rsid w:val="746ED2EC"/>
    <w:rsid w:val="74750FEC"/>
    <w:rsid w:val="7496839E"/>
    <w:rsid w:val="749AE177"/>
    <w:rsid w:val="74A2CC53"/>
    <w:rsid w:val="74B52925"/>
    <w:rsid w:val="74CAF4E2"/>
    <w:rsid w:val="7561916A"/>
    <w:rsid w:val="757CA69A"/>
    <w:rsid w:val="759FA95F"/>
    <w:rsid w:val="75CC23A5"/>
    <w:rsid w:val="760C4651"/>
    <w:rsid w:val="764AF14E"/>
    <w:rsid w:val="76766F24"/>
    <w:rsid w:val="768D251B"/>
    <w:rsid w:val="76AB1112"/>
    <w:rsid w:val="76B0F306"/>
    <w:rsid w:val="76FB698D"/>
    <w:rsid w:val="772EF7BD"/>
    <w:rsid w:val="7748ACC6"/>
    <w:rsid w:val="7782EEF3"/>
    <w:rsid w:val="7788F4F2"/>
    <w:rsid w:val="7796EBBE"/>
    <w:rsid w:val="77A1849C"/>
    <w:rsid w:val="77F9DAD3"/>
    <w:rsid w:val="77FD798F"/>
    <w:rsid w:val="787C11F9"/>
    <w:rsid w:val="78CA3D6C"/>
    <w:rsid w:val="78E6A51C"/>
    <w:rsid w:val="78F1A0B3"/>
    <w:rsid w:val="78FF075B"/>
    <w:rsid w:val="791F029C"/>
    <w:rsid w:val="793C985A"/>
    <w:rsid w:val="794627E6"/>
    <w:rsid w:val="7973318C"/>
    <w:rsid w:val="79AEB2F1"/>
    <w:rsid w:val="79DD2EBD"/>
    <w:rsid w:val="79E8952C"/>
    <w:rsid w:val="79F2C728"/>
    <w:rsid w:val="7A180C0D"/>
    <w:rsid w:val="7A200FEA"/>
    <w:rsid w:val="7A2CB4C4"/>
    <w:rsid w:val="7A48385F"/>
    <w:rsid w:val="7A9AF801"/>
    <w:rsid w:val="7B125DEE"/>
    <w:rsid w:val="7B63ACCF"/>
    <w:rsid w:val="7B6EEE9D"/>
    <w:rsid w:val="7B9711C2"/>
    <w:rsid w:val="7B99E139"/>
    <w:rsid w:val="7BB232DD"/>
    <w:rsid w:val="7BD40BE8"/>
    <w:rsid w:val="7BD9B7C1"/>
    <w:rsid w:val="7C10A317"/>
    <w:rsid w:val="7C17935D"/>
    <w:rsid w:val="7C4639F8"/>
    <w:rsid w:val="7C65A6D9"/>
    <w:rsid w:val="7C719AE2"/>
    <w:rsid w:val="7C8980A9"/>
    <w:rsid w:val="7C94DD38"/>
    <w:rsid w:val="7CD93C69"/>
    <w:rsid w:val="7D1166AB"/>
    <w:rsid w:val="7D123BF0"/>
    <w:rsid w:val="7DF29BF8"/>
    <w:rsid w:val="7E2029B3"/>
    <w:rsid w:val="7E30AD99"/>
    <w:rsid w:val="7E4BE1E5"/>
    <w:rsid w:val="7E4DBC44"/>
    <w:rsid w:val="7E4DF55B"/>
    <w:rsid w:val="7E70D22E"/>
    <w:rsid w:val="7EC35AA2"/>
    <w:rsid w:val="7ED6ABFF"/>
    <w:rsid w:val="7EF284EE"/>
    <w:rsid w:val="7EF657CB"/>
    <w:rsid w:val="7F11D36E"/>
    <w:rsid w:val="7F415AE8"/>
    <w:rsid w:val="7F9813CB"/>
    <w:rsid w:val="7FD1CD10"/>
    <w:rsid w:val="7FF579FE"/>
    <w:rsid w:val="7F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47F8FC"/>
  <w15:chartTrackingRefBased/>
  <w15:docId w15:val="{A65FB1FF-ECB5-4FAB-8D07-E5B65109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Titolo4">
    <w:name w:val="heading 4"/>
    <w:basedOn w:val="Normale"/>
    <w:next w:val="Corpotesto"/>
    <w:qFormat/>
    <w:pPr>
      <w:keepNext/>
      <w:tabs>
        <w:tab w:val="num" w:pos="0"/>
      </w:tabs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Corpotesto"/>
    <w:qFormat/>
    <w:pPr>
      <w:keepNext/>
      <w:tabs>
        <w:tab w:val="num" w:pos="0"/>
      </w:tabs>
      <w:ind w:left="1152" w:hanging="1152"/>
      <w:jc w:val="center"/>
      <w:outlineLvl w:val="5"/>
    </w:pPr>
    <w:rPr>
      <w:b/>
      <w:bCs/>
    </w:rPr>
  </w:style>
  <w:style w:type="paragraph" w:styleId="Titolo7">
    <w:name w:val="heading 7"/>
    <w:basedOn w:val="Normale"/>
    <w:next w:val="Corpotesto"/>
    <w:qFormat/>
    <w:pPr>
      <w:keepNext/>
      <w:tabs>
        <w:tab w:val="num" w:pos="0"/>
      </w:tabs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Corpotesto"/>
    <w:qFormat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i/>
      <w:color w:val="00000A"/>
      <w:szCs w:val="22"/>
    </w:rPr>
  </w:style>
  <w:style w:type="character" w:customStyle="1" w:styleId="WW8Num2z1">
    <w:name w:val="WW8Num2z1"/>
    <w:rPr>
      <w:rFonts w:ascii="Wingdings" w:hAnsi="Wingdings" w:cs="Wingdings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Symbol" w:hAnsi="Symbol" w:cs="Symbol"/>
      <w:b/>
      <w:sz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3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3">
    <w:name w:val="Car. predefinito paragrafo3"/>
  </w:style>
  <w:style w:type="character" w:customStyle="1" w:styleId="DefaultParagraphFont0">
    <w:name w:val="Default Paragraph Font0"/>
  </w:style>
  <w:style w:type="character" w:customStyle="1" w:styleId="Titolo1Carattere1">
    <w:name w:val="Titolo 1 Carattere1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Titolo4Carattere1">
    <w:name w:val="Titolo 4 Carattere1"/>
    <w:rPr>
      <w:rFonts w:ascii="Calibri" w:hAnsi="Calibri" w:cs="Times New Roman"/>
      <w:b/>
      <w:bCs/>
      <w:sz w:val="28"/>
      <w:lang w:eastAsia="ar-SA" w:bidi="ar-SA"/>
    </w:rPr>
  </w:style>
  <w:style w:type="character" w:customStyle="1" w:styleId="Titolo6Carattere1">
    <w:name w:val="Titolo 6 Carattere1"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rPr>
      <w:rFonts w:ascii="Calibri" w:hAnsi="Calibri" w:cs="Times New Roman"/>
      <w:sz w:val="24"/>
      <w:lang w:eastAsia="ar-SA" w:bidi="ar-SA"/>
    </w:rPr>
  </w:style>
  <w:style w:type="character" w:customStyle="1" w:styleId="Titolo8Carattere1">
    <w:name w:val="Titolo 8 Carattere1"/>
    <w:rPr>
      <w:rFonts w:ascii="Calibri" w:hAnsi="Calibri" w:cs="Times New Roman"/>
      <w:i/>
      <w:iCs/>
      <w:sz w:val="24"/>
      <w:lang w:eastAsia="ar-SA" w:bidi="ar-SA"/>
    </w:rPr>
  </w:style>
  <w:style w:type="character" w:customStyle="1" w:styleId="Caratterepredefinito">
    <w:name w:val="Carattere predefinito"/>
  </w:style>
  <w:style w:type="character" w:customStyle="1" w:styleId="Caratterepredefinito3">
    <w:name w:val="Carattere predefinito3"/>
  </w:style>
  <w:style w:type="character" w:customStyle="1" w:styleId="Caratterepredefinito2">
    <w:name w:val="Carattere predefinito2"/>
  </w:style>
  <w:style w:type="character" w:customStyle="1" w:styleId="Caratterepredefinito1">
    <w:name w:val="Carattere predefinito1"/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1">
    <w:name w:val="WW8Num13z1"/>
    <w:rPr>
      <w:rFonts w:ascii="Symbol" w:hAnsi="Symbol" w:cs="Symbol"/>
      <w:b/>
      <w:sz w:val="24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" w:hAnsi="Arial" w:cs="Arial"/>
      <w:sz w:val="22"/>
    </w:rPr>
  </w:style>
  <w:style w:type="character" w:customStyle="1" w:styleId="WW8Num17z0">
    <w:name w:val="WW8Num17z0"/>
    <w:rPr>
      <w:rFonts w:ascii="Calibri" w:hAnsi="Calibri" w:cs="Calibri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alibri" w:hAnsi="Calibri" w:cs="Calibri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Symbol" w:hAnsi="Symbol" w:cs="Symbol"/>
      <w:b/>
      <w:sz w:val="24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Calibri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1">
    <w:name w:val="WW8Num27z1"/>
    <w:rPr>
      <w:rFonts w:ascii="Symbol" w:hAnsi="Symbol" w:cs="Symbol"/>
      <w:b/>
      <w:sz w:val="24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Symbol" w:hAnsi="Symbol" w:cs="Symbol"/>
      <w:b/>
      <w:sz w:val="24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alibri" w:hAnsi="Calibri" w:cs="Calibri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Symbol" w:hAnsi="Symbol" w:cs="Symbol"/>
      <w:b/>
      <w:sz w:val="24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Arial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Courier New" w:hAnsi="Courier New" w:cs="Courier New"/>
      <w:sz w:val="2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2z0">
    <w:name w:val="WW8Num42z0"/>
    <w:rPr>
      <w:b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0">
    <w:name w:val="WW8Num47z0"/>
    <w:rPr>
      <w:b/>
    </w:rPr>
  </w:style>
  <w:style w:type="character" w:customStyle="1" w:styleId="Carpredefinitoparagrafo2">
    <w:name w:val="Car. predefinito paragrafo2"/>
  </w:style>
  <w:style w:type="character" w:customStyle="1" w:styleId="IntestazioneCarattere">
    <w:name w:val="Intestazione Carattere"/>
    <w:uiPriority w:val="99"/>
    <w:rPr>
      <w:rFonts w:ascii="Times New Roman" w:hAnsi="Times New Roman" w:cs="Times New Roman"/>
      <w:sz w:val="24"/>
    </w:rPr>
  </w:style>
  <w:style w:type="character" w:customStyle="1" w:styleId="PidipaginaCarattere">
    <w:name w:val="Pi_ di pagina Carattere"/>
    <w:rPr>
      <w:rFonts w:ascii="Times New Roman" w:hAnsi="Times New Roman" w:cs="Times New Roman"/>
      <w:sz w:val="24"/>
    </w:rPr>
  </w:style>
  <w:style w:type="character" w:customStyle="1" w:styleId="TitoloCarattere">
    <w:name w:val="Titolo Carattere"/>
    <w:rPr>
      <w:rFonts w:ascii="Arial" w:hAnsi="Arial" w:cs="Arial"/>
      <w:b/>
      <w:kern w:val="1"/>
      <w:sz w:val="32"/>
    </w:rPr>
  </w:style>
  <w:style w:type="character" w:customStyle="1" w:styleId="Collegame">
    <w:name w:val="Collegame"/>
    <w:rPr>
      <w:rFonts w:cs="Times New Roman"/>
      <w:color w:val="0000FF"/>
      <w:u w:val="single"/>
    </w:rPr>
  </w:style>
  <w:style w:type="character" w:customStyle="1" w:styleId="Titolo4Carattere">
    <w:name w:val="Titolo 4 Carattere"/>
    <w:rPr>
      <w:rFonts w:ascii="Arial" w:hAnsi="Arial" w:cs="Arial"/>
      <w:i/>
      <w:sz w:val="24"/>
    </w:rPr>
  </w:style>
  <w:style w:type="character" w:customStyle="1" w:styleId="Titolo6Carattere">
    <w:name w:val="Titolo 6 Carattere"/>
    <w:rPr>
      <w:rFonts w:ascii="Times New Roman" w:hAnsi="Times New Roman" w:cs="Times New Roman"/>
      <w:b/>
      <w:sz w:val="24"/>
    </w:rPr>
  </w:style>
  <w:style w:type="character" w:customStyle="1" w:styleId="Titolo7Carattere">
    <w:name w:val="Titolo 7 Carattere"/>
    <w:rPr>
      <w:rFonts w:ascii="Times New Roman" w:hAnsi="Times New Roman" w:cs="Times New Roman"/>
      <w:sz w:val="24"/>
      <w:u w:val="single"/>
    </w:rPr>
  </w:style>
  <w:style w:type="character" w:customStyle="1" w:styleId="RientrocorpodeltestoCarattere">
    <w:name w:val="Rientro corpo del testo Carattere"/>
    <w:rPr>
      <w:rFonts w:ascii="Arial" w:hAnsi="Arial" w:cs="Arial"/>
      <w:sz w:val="24"/>
    </w:rPr>
  </w:style>
  <w:style w:type="character" w:customStyle="1" w:styleId="Corpodeltesto3Carattere">
    <w:name w:val="Corpo del testo 3 Carattere"/>
    <w:rPr>
      <w:rFonts w:ascii="Times New Roman" w:hAnsi="Times New Roman" w:cs="Times New Roman"/>
      <w:sz w:val="24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</w:rPr>
  </w:style>
  <w:style w:type="character" w:customStyle="1" w:styleId="Titolo8Carattere">
    <w:name w:val="Titolo 8 Carattere"/>
    <w:rPr>
      <w:rFonts w:ascii="Calibri" w:hAnsi="Calibri" w:cs="Calibri"/>
      <w:i/>
      <w:sz w:val="24"/>
    </w:rPr>
  </w:style>
  <w:style w:type="character" w:customStyle="1" w:styleId="Titolo1Carattere">
    <w:name w:val="Titolo 1 Carattere"/>
    <w:rPr>
      <w:rFonts w:ascii="Cambria" w:hAnsi="Cambria" w:cs="Cambria"/>
      <w:b/>
      <w:kern w:val="1"/>
      <w:sz w:val="32"/>
    </w:rPr>
  </w:style>
  <w:style w:type="character" w:customStyle="1" w:styleId="Carpredefinitoparagrafo1">
    <w:name w:val="Car. predefinito paragrafo1"/>
  </w:style>
  <w:style w:type="character" w:customStyle="1" w:styleId="BodyTextChar">
    <w:name w:val="Body Text Char"/>
    <w:rPr>
      <w:rFonts w:cs="Times New Roman"/>
      <w:sz w:val="24"/>
      <w:lang w:eastAsia="ar-SA" w:bidi="ar-SA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SubtitleChar">
    <w:name w:val="Subtitle Char"/>
    <w:rPr>
      <w:rFonts w:ascii="Cambria" w:hAnsi="Cambria" w:cs="Times New Roman"/>
      <w:sz w:val="24"/>
      <w:lang w:eastAsia="ar-SA" w:bidi="ar-SA"/>
    </w:rPr>
  </w:style>
  <w:style w:type="character" w:customStyle="1" w:styleId="HeaderChar">
    <w:name w:val="Header Char"/>
    <w:rPr>
      <w:rFonts w:cs="Times New Roman"/>
      <w:sz w:val="24"/>
      <w:lang w:eastAsia="ar-SA" w:bidi="ar-SA"/>
    </w:rPr>
  </w:style>
  <w:style w:type="character" w:customStyle="1" w:styleId="FooterChar">
    <w:name w:val="Footer Char"/>
    <w:rPr>
      <w:rFonts w:cs="Times New Roman"/>
      <w:sz w:val="24"/>
      <w:lang w:eastAsia="ar-SA" w:bidi="ar-SA"/>
    </w:rPr>
  </w:style>
  <w:style w:type="character" w:customStyle="1" w:styleId="RientrocorpodeltestoCarattere1">
    <w:name w:val="Rientro corpo del testo Carattere1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rPr>
      <w:rFonts w:cs="Times New Roman"/>
      <w:sz w:val="2"/>
      <w:lang w:eastAsia="ar-SA" w:bidi="ar-SA"/>
    </w:rPr>
  </w:style>
  <w:style w:type="character" w:customStyle="1" w:styleId="HeaderChar1">
    <w:name w:val="Header Char1"/>
    <w:rPr>
      <w:rFonts w:cs="Times New Roman"/>
      <w:sz w:val="24"/>
      <w:lang w:eastAsia="ar-SA" w:bidi="ar-SA"/>
    </w:rPr>
  </w:style>
  <w:style w:type="character" w:customStyle="1" w:styleId="FooterChar1">
    <w:name w:val="Footer Char1"/>
    <w:rPr>
      <w:rFonts w:cs="Times New Roman"/>
      <w:sz w:val="24"/>
      <w:lang w:eastAsia="ar-SA" w:bidi="ar-SA"/>
    </w:rPr>
  </w:style>
  <w:style w:type="character" w:customStyle="1" w:styleId="HeaderChar2">
    <w:name w:val="Header Char2"/>
    <w:rPr>
      <w:rFonts w:cs="Times New Roman"/>
      <w:sz w:val="24"/>
      <w:lang w:eastAsia="ar-SA" w:bidi="ar-SA"/>
    </w:rPr>
  </w:style>
  <w:style w:type="character" w:customStyle="1" w:styleId="FooterChar2">
    <w:name w:val="Footer Char2"/>
    <w:rPr>
      <w:rFonts w:cs="Times New Roman"/>
      <w:sz w:val="24"/>
      <w:lang w:eastAsia="ar-SA" w:bidi="ar-SA"/>
    </w:rPr>
  </w:style>
  <w:style w:type="character" w:customStyle="1" w:styleId="HeaderChar3">
    <w:name w:val="Header Char3"/>
    <w:rPr>
      <w:rFonts w:cs="Times New Roman"/>
      <w:sz w:val="24"/>
      <w:lang w:eastAsia="ar-SA" w:bidi="ar-SA"/>
    </w:rPr>
  </w:style>
  <w:style w:type="character" w:customStyle="1" w:styleId="FooterChar3">
    <w:name w:val="Footer Char3"/>
    <w:rPr>
      <w:rFonts w:cs="Times New Roman"/>
      <w:sz w:val="24"/>
      <w:lang w:eastAsia="ar-SA" w:bidi="ar-SA"/>
    </w:rPr>
  </w:style>
  <w:style w:type="character" w:customStyle="1" w:styleId="IntestazioneCarattere1">
    <w:name w:val="Intestazione Carattere1"/>
    <w:rPr>
      <w:sz w:val="24"/>
      <w:szCs w:val="24"/>
    </w:rPr>
  </w:style>
  <w:style w:type="character" w:customStyle="1" w:styleId="PidipaginaCarattere0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i/>
      <w:color w:val="00000A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/>
      <w:sz w:val="24"/>
    </w:rPr>
  </w:style>
  <w:style w:type="character" w:customStyle="1" w:styleId="ListLabel4">
    <w:name w:val="ListLabel 4"/>
    <w:rPr>
      <w:b/>
      <w:sz w:val="24"/>
      <w:szCs w:val="24"/>
      <w:u w:val="single"/>
    </w:rPr>
  </w:style>
  <w:style w:type="character" w:customStyle="1" w:styleId="ListLabel5">
    <w:name w:val="ListLabel 5"/>
    <w:rPr>
      <w:rFonts w:eastAsia="Times New Roman"/>
      <w:b/>
      <w:w w:val="26"/>
      <w:u w:val="single"/>
    </w:rPr>
  </w:style>
  <w:style w:type="character" w:customStyle="1" w:styleId="ListLabel6">
    <w:name w:val="ListLabel 6"/>
    <w:rPr>
      <w:rFonts w:eastAsia="Times New Roman"/>
      <w:w w:val="25"/>
    </w:rPr>
  </w:style>
  <w:style w:type="character" w:customStyle="1" w:styleId="ListLabel7">
    <w:name w:val="ListLabel 7"/>
    <w:rPr>
      <w:b/>
      <w:sz w:val="32"/>
      <w:u w:val="none"/>
    </w:rPr>
  </w:style>
  <w:style w:type="character" w:customStyle="1" w:styleId="ListLabel8">
    <w:name w:val="ListLabel 8"/>
    <w:rPr>
      <w:rFonts w:cs="Calibri"/>
      <w:b/>
      <w:u w:val="single"/>
    </w:rPr>
  </w:style>
  <w:style w:type="character" w:customStyle="1" w:styleId="ListLabel9">
    <w:name w:val="ListLabel 9"/>
    <w:rPr>
      <w:sz w:val="32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">
    <w:name w:val="Corpo del"/>
    <w:basedOn w:val="Normale"/>
    <w:pPr>
      <w:spacing w:after="120"/>
    </w:pPr>
  </w:style>
  <w:style w:type="paragraph" w:customStyle="1" w:styleId="Elen">
    <w:name w:val="Elen"/>
    <w:basedOn w:val="Corpodel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qFormat/>
    <w:rsid w:val="003453AB"/>
    <w:pPr>
      <w:ind w:left="720"/>
      <w:contextualSpacing/>
    </w:pPr>
  </w:style>
  <w:style w:type="paragraph" w:customStyle="1" w:styleId="Titol">
    <w:name w:val="Titol"/>
    <w:basedOn w:val="Normale"/>
    <w:pPr>
      <w:spacing w:before="240" w:after="60"/>
      <w:jc w:val="center"/>
    </w:pPr>
    <w:rPr>
      <w:rFonts w:ascii="Arial" w:hAnsi="Arial" w:cs="Arial"/>
      <w:b/>
      <w:sz w:val="32"/>
      <w:szCs w:val="20"/>
    </w:rPr>
  </w:style>
  <w:style w:type="paragraph" w:customStyle="1" w:styleId="Sottotit">
    <w:name w:val="Sottotit"/>
    <w:basedOn w:val="Intestazione1"/>
    <w:pPr>
      <w:jc w:val="center"/>
    </w:pPr>
    <w:rPr>
      <w:i/>
      <w:iCs/>
    </w:rPr>
  </w:style>
  <w:style w:type="paragraph" w:customStyle="1" w:styleId="Intest">
    <w:name w:val="Intest"/>
    <w:basedOn w:val="Normale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" w:firstLine="720"/>
      <w:jc w:val="both"/>
    </w:pPr>
    <w:rPr>
      <w:rFonts w:ascii="Arial" w:hAnsi="Arial" w:cs="Arial"/>
      <w:sz w:val="22"/>
    </w:rPr>
  </w:style>
  <w:style w:type="paragraph" w:customStyle="1" w:styleId="Corpodeltesto32">
    <w:name w:val="Corpo del testo 32"/>
    <w:basedOn w:val="Normale"/>
    <w:pPr>
      <w:jc w:val="both"/>
    </w:pPr>
  </w:style>
  <w:style w:type="paragraph" w:customStyle="1" w:styleId="Testofumett">
    <w:name w:val="Testo fumet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eastAsia="ar-SA"/>
    </w:rPr>
  </w:style>
  <w:style w:type="paragraph" w:customStyle="1" w:styleId="Corpodeltesto31">
    <w:name w:val="Corpo del testo 31"/>
    <w:basedOn w:val="Normale"/>
    <w:pPr>
      <w:jc w:val="both"/>
    </w:pPr>
    <w:rPr>
      <w:rFonts w:cs="Calibri"/>
    </w:rPr>
  </w:style>
  <w:style w:type="paragraph" w:customStyle="1" w:styleId="Intest1">
    <w:name w:val="Intest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1">
    <w:name w:val="Pi_ di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2">
    <w:name w:val="Intest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2">
    <w:name w:val="Pi_ di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3">
    <w:name w:val="Intest3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3">
    <w:name w:val="Pi_ di3"/>
    <w:basedOn w:val="Normale"/>
    <w:pPr>
      <w:tabs>
        <w:tab w:val="center" w:pos="4819"/>
        <w:tab w:val="right" w:pos="9638"/>
      </w:tabs>
      <w:suppressAutoHyphens w:val="0"/>
    </w:p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stParagraph0">
    <w:name w:val="List Paragraph0"/>
    <w:basedOn w:val="Normale"/>
    <w:rsid w:val="00897729"/>
    <w:pPr>
      <w:widowControl w:val="0"/>
      <w:autoSpaceDN w:val="0"/>
      <w:ind w:left="708"/>
      <w:textAlignment w:val="baseline"/>
    </w:pPr>
    <w:rPr>
      <w:rFonts w:eastAsia="SimSun" w:cs="Mangal"/>
      <w:kern w:val="3"/>
      <w:lang w:eastAsia="zh-CN" w:bidi="hi-IN"/>
    </w:rPr>
  </w:style>
  <w:style w:type="table" w:styleId="Grigliatabella">
    <w:name w:val="Table Grid"/>
    <w:basedOn w:val="Tabellanormale"/>
    <w:uiPriority w:val="39"/>
    <w:rsid w:val="008D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onText0">
    <w:name w:val="Balloon Text0"/>
    <w:basedOn w:val="Normale"/>
    <w:link w:val="TestofumettoCarattere1"/>
    <w:uiPriority w:val="99"/>
    <w:semiHidden/>
    <w:unhideWhenUsed/>
    <w:rsid w:val="00DE5BD1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BalloonText0"/>
    <w:uiPriority w:val="99"/>
    <w:semiHidden/>
    <w:rsid w:val="00DE5BD1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ListParagraph1">
    <w:name w:val="List Paragraph1"/>
    <w:basedOn w:val="Normale"/>
    <w:rsid w:val="00D52745"/>
    <w:pPr>
      <w:ind w:left="708"/>
    </w:pPr>
  </w:style>
  <w:style w:type="paragraph" w:customStyle="1" w:styleId="BalloonText1">
    <w:name w:val="Balloon Text1"/>
    <w:basedOn w:val="Normale"/>
    <w:rsid w:val="00D5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6" ma:contentTypeDescription="Creare un nuovo documento." ma:contentTypeScope="" ma:versionID="20918c6744c440a8cd9ae87aec4e1113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d323d444b3d2813f9ee26c6a4a96dcd9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991516-5426-49da-8120-df412f28a7d9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3197E-099F-4DF6-B262-20934E057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4600E-DD60-44DD-BE2B-7561291E0BE4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3.xml><?xml version="1.0" encoding="utf-8"?>
<ds:datastoreItem xmlns:ds="http://schemas.openxmlformats.org/officeDocument/2006/customXml" ds:itemID="{9918671D-CC94-4D3A-9585-F5639E090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A60E4B-82C4-4E05-80A4-659AE5A192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Cottafavi Gianni</dc:creator>
  <cp:keywords/>
  <cp:lastModifiedBy>Di Salvo Laura</cp:lastModifiedBy>
  <cp:revision>5</cp:revision>
  <cp:lastPrinted>2021-04-20T17:38:00Z</cp:lastPrinted>
  <dcterms:created xsi:type="dcterms:W3CDTF">2023-01-24T15:45:00Z</dcterms:created>
  <dcterms:modified xsi:type="dcterms:W3CDTF">2023-01-30T10:20:00Z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0x0101008F77520A5EE4194AAE0E9CCDF0F10380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